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CB" w:rsidRDefault="008B0ACB" w:rsidP="007C26D0">
      <w:pPr>
        <w:jc w:val="center"/>
        <w:rPr>
          <w:noProof/>
        </w:rPr>
      </w:pPr>
      <w:r>
        <w:rPr>
          <w:noProof/>
        </w:rPr>
        <w:t>Обсуждение начато:19.10.2015-29.10.2015г</w:t>
      </w:r>
    </w:p>
    <w:p w:rsidR="008B0ACB" w:rsidRDefault="008B0ACB" w:rsidP="007C26D0">
      <w:pPr>
        <w:jc w:val="center"/>
        <w:rPr>
          <w:noProof/>
        </w:rPr>
      </w:pPr>
    </w:p>
    <w:p w:rsidR="007C26D0" w:rsidRPr="00837B98" w:rsidRDefault="007C26D0" w:rsidP="007C26D0">
      <w:pPr>
        <w:jc w:val="center"/>
        <w:rPr>
          <w:noProof/>
        </w:rPr>
      </w:pPr>
      <w:r w:rsidRPr="00837B98">
        <w:rPr>
          <w:noProof/>
        </w:rPr>
        <w:t>РОССИЙСКАЯ ФЕДЕРАЦИЯ</w:t>
      </w:r>
    </w:p>
    <w:p w:rsidR="008B0ACB" w:rsidRDefault="008B0ACB" w:rsidP="007C26D0">
      <w:pPr>
        <w:jc w:val="center"/>
        <w:rPr>
          <w:noProof/>
        </w:rPr>
      </w:pPr>
      <w:r>
        <w:rPr>
          <w:noProof/>
        </w:rPr>
        <w:t>РОСТОВСКАЯ ОБЛАСТЬ</w:t>
      </w:r>
    </w:p>
    <w:p w:rsidR="008B0ACB" w:rsidRDefault="008B0ACB" w:rsidP="007C26D0">
      <w:pPr>
        <w:jc w:val="center"/>
        <w:rPr>
          <w:noProof/>
        </w:rPr>
      </w:pPr>
      <w:r>
        <w:rPr>
          <w:noProof/>
        </w:rPr>
        <w:t>ЕГОРЛЫКСКИЙ РАЙОН</w:t>
      </w:r>
    </w:p>
    <w:p w:rsidR="007C26D0" w:rsidRDefault="007C26D0" w:rsidP="007C26D0">
      <w:pPr>
        <w:jc w:val="center"/>
        <w:rPr>
          <w:noProof/>
        </w:rPr>
      </w:pPr>
      <w:r w:rsidRPr="00837B98">
        <w:rPr>
          <w:noProof/>
        </w:rPr>
        <w:t xml:space="preserve">АДМИНИСТРАЦИЯ </w:t>
      </w:r>
      <w:r w:rsidR="009772B5">
        <w:rPr>
          <w:noProof/>
        </w:rPr>
        <w:t>ШАУМЯНОВСКОГО</w:t>
      </w:r>
      <w:r w:rsidRPr="00837B98">
        <w:rPr>
          <w:noProof/>
        </w:rPr>
        <w:t xml:space="preserve"> СЕЛЬСКОГО ПОСЕЛЕНИЯ</w:t>
      </w:r>
    </w:p>
    <w:p w:rsidR="008B0ACB" w:rsidRDefault="00E405F7" w:rsidP="00484B61">
      <w:pPr>
        <w:pStyle w:val="ad"/>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37.3pt;margin-top:1in;width:158.4pt;height:43.2pt;z-index:251660288;mso-position-vertical-relative:page" o:allowincell="f" filled="f" stroked="f">
            <v:textbox style="mso-next-textbox:#_x0000_s1026">
              <w:txbxContent>
                <w:p w:rsidR="009772B5" w:rsidRPr="00273CF4" w:rsidRDefault="009772B5" w:rsidP="007C26D0"/>
              </w:txbxContent>
            </v:textbox>
            <w10:wrap anchory="page"/>
            <w10:anchorlock/>
          </v:shape>
        </w:pict>
      </w:r>
      <w:r w:rsidR="008B0ACB">
        <w:t>ПОСТАНОВЛЕНИЕ</w:t>
      </w:r>
    </w:p>
    <w:p w:rsidR="008B0ACB" w:rsidRDefault="008B0ACB" w:rsidP="00484B61">
      <w:pPr>
        <w:pStyle w:val="ad"/>
        <w:jc w:val="center"/>
      </w:pPr>
      <w:r>
        <w:t>(ПРОЕКТ)</w:t>
      </w:r>
    </w:p>
    <w:p w:rsidR="009D4B79" w:rsidRDefault="007471EA" w:rsidP="00484B61">
      <w:pPr>
        <w:pStyle w:val="ad"/>
        <w:jc w:val="center"/>
      </w:pPr>
      <w:r>
        <w:t xml:space="preserve">            10</w:t>
      </w:r>
      <w:r w:rsidR="009772B5">
        <w:t>.2015</w:t>
      </w:r>
      <w:r w:rsidR="007C26D0">
        <w:t xml:space="preserve"> года</w:t>
      </w:r>
      <w:r w:rsidR="007C26D0" w:rsidRPr="00837B98">
        <w:t xml:space="preserve">                                     №                              </w:t>
      </w:r>
      <w:r w:rsidR="009772B5">
        <w:t xml:space="preserve">х. </w:t>
      </w:r>
      <w:proofErr w:type="spellStart"/>
      <w:r w:rsidR="009772B5">
        <w:t>Шаумяновский</w:t>
      </w:r>
      <w:proofErr w:type="spellEnd"/>
      <w:r w:rsidR="007C26D0" w:rsidRPr="00837B98">
        <w:tab/>
      </w:r>
    </w:p>
    <w:p w:rsidR="00484B61" w:rsidRPr="008B0ACB" w:rsidRDefault="009D4B79" w:rsidP="00484B61">
      <w:pPr>
        <w:pStyle w:val="ad"/>
        <w:jc w:val="center"/>
        <w:rPr>
          <w:sz w:val="28"/>
          <w:szCs w:val="28"/>
        </w:rPr>
      </w:pPr>
      <w:r w:rsidRPr="008B0ACB">
        <w:rPr>
          <w:rStyle w:val="ae"/>
          <w:rFonts w:eastAsia="Calibri"/>
          <w:sz w:val="28"/>
          <w:szCs w:val="28"/>
        </w:rPr>
        <w:t>«</w:t>
      </w:r>
      <w:r w:rsidR="00484B61" w:rsidRPr="008B0ACB">
        <w:rPr>
          <w:rStyle w:val="ae"/>
          <w:rFonts w:eastAsia="Calibri"/>
          <w:sz w:val="28"/>
          <w:szCs w:val="28"/>
        </w:rPr>
        <w:t>Об утверждении Порядка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8B0ACB" w:rsidRPr="008B0ACB" w:rsidRDefault="00484B61" w:rsidP="00484B61">
      <w:pPr>
        <w:pStyle w:val="ad"/>
        <w:rPr>
          <w:sz w:val="28"/>
          <w:szCs w:val="28"/>
        </w:rPr>
      </w:pPr>
      <w:r w:rsidRPr="008B0ACB">
        <w:rPr>
          <w:sz w:val="28"/>
          <w:szCs w:val="28"/>
        </w:rPr>
        <w:t>В соответствии Федеральными законами от 06.10. 2003 №131-ФЗ «Об общих принципах организации местного самоуправления в Российской Федерации», от 02.03.2007 № 25-ФЗ «О муниципальной службе в Российской Федерации», Областным законом от 09.10.2007 № 786-ЗС «О муниципальной службе в Ростовской области», на основании методических рекомен</w:t>
      </w:r>
      <w:r w:rsidR="008B0ACB" w:rsidRPr="008B0ACB">
        <w:rPr>
          <w:sz w:val="28"/>
          <w:szCs w:val="28"/>
        </w:rPr>
        <w:t>д</w:t>
      </w:r>
      <w:r w:rsidRPr="008B0ACB">
        <w:rPr>
          <w:sz w:val="28"/>
          <w:szCs w:val="28"/>
        </w:rPr>
        <w:t>аций министерства внутренней и информационной политики Ростовской области,</w:t>
      </w:r>
    </w:p>
    <w:p w:rsidR="00484B61" w:rsidRPr="008B0ACB" w:rsidRDefault="008B0ACB" w:rsidP="00484B61">
      <w:pPr>
        <w:pStyle w:val="ad"/>
        <w:rPr>
          <w:b/>
          <w:sz w:val="28"/>
          <w:szCs w:val="28"/>
        </w:rPr>
      </w:pPr>
      <w:r w:rsidRPr="008B0ACB">
        <w:rPr>
          <w:b/>
          <w:sz w:val="28"/>
          <w:szCs w:val="28"/>
        </w:rPr>
        <w:t>постановляю</w:t>
      </w:r>
      <w:r w:rsidR="00484B61" w:rsidRPr="008B0ACB">
        <w:rPr>
          <w:b/>
          <w:sz w:val="28"/>
          <w:szCs w:val="28"/>
        </w:rPr>
        <w:t>:</w:t>
      </w:r>
    </w:p>
    <w:p w:rsidR="00484B61" w:rsidRPr="008B0ACB" w:rsidRDefault="00484B61" w:rsidP="00484B61">
      <w:pPr>
        <w:pStyle w:val="ad"/>
        <w:rPr>
          <w:sz w:val="28"/>
          <w:szCs w:val="28"/>
        </w:rPr>
      </w:pPr>
      <w:r w:rsidRPr="008B0ACB">
        <w:rPr>
          <w:sz w:val="28"/>
          <w:szCs w:val="28"/>
        </w:rPr>
        <w:t xml:space="preserve">1. Утвердить Порядок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 согласно приложению. </w:t>
      </w:r>
      <w:r w:rsidRPr="008B0ACB">
        <w:rPr>
          <w:sz w:val="28"/>
          <w:szCs w:val="28"/>
        </w:rPr>
        <w:br/>
        <w:t xml:space="preserve">2. Настоящее постановление подлежит размещению на официальном сайте Администрации </w:t>
      </w:r>
      <w:r w:rsidR="008B0ACB" w:rsidRPr="008B0ACB">
        <w:rPr>
          <w:sz w:val="28"/>
          <w:szCs w:val="28"/>
        </w:rPr>
        <w:t>Шаумяновского</w:t>
      </w:r>
      <w:r w:rsidRPr="008B0ACB">
        <w:rPr>
          <w:sz w:val="28"/>
          <w:szCs w:val="28"/>
        </w:rPr>
        <w:t xml:space="preserve"> сельского поселения.</w:t>
      </w:r>
      <w:r w:rsidRPr="008B0ACB">
        <w:rPr>
          <w:sz w:val="28"/>
          <w:szCs w:val="28"/>
        </w:rPr>
        <w:br/>
        <w:t>3. Контроль исполнения постановления оставляю за собой.</w:t>
      </w:r>
    </w:p>
    <w:p w:rsidR="00484B61" w:rsidRPr="008B0ACB" w:rsidRDefault="00484B61" w:rsidP="00484B61">
      <w:pPr>
        <w:pStyle w:val="ad"/>
        <w:rPr>
          <w:sz w:val="28"/>
          <w:szCs w:val="28"/>
        </w:rPr>
      </w:pPr>
      <w:r w:rsidRPr="008B0ACB">
        <w:rPr>
          <w:sz w:val="28"/>
          <w:szCs w:val="28"/>
        </w:rPr>
        <w:t xml:space="preserve">Глава </w:t>
      </w:r>
      <w:r w:rsidR="008B0ACB" w:rsidRPr="008B0ACB">
        <w:rPr>
          <w:sz w:val="28"/>
          <w:szCs w:val="28"/>
        </w:rPr>
        <w:t>Шаумяновского</w:t>
      </w:r>
      <w:r w:rsidRPr="008B0ACB">
        <w:rPr>
          <w:sz w:val="28"/>
          <w:szCs w:val="28"/>
        </w:rPr>
        <w:br/>
        <w:t xml:space="preserve">сельского поселения </w:t>
      </w:r>
      <w:r w:rsidR="008B0ACB" w:rsidRPr="008B0ACB">
        <w:rPr>
          <w:sz w:val="28"/>
          <w:szCs w:val="28"/>
        </w:rPr>
        <w:t xml:space="preserve">                                                         </w:t>
      </w:r>
      <w:proofErr w:type="spellStart"/>
      <w:r w:rsidR="008B0ACB" w:rsidRPr="008B0ACB">
        <w:rPr>
          <w:sz w:val="28"/>
          <w:szCs w:val="28"/>
        </w:rPr>
        <w:t>С.Л.Аванесян</w:t>
      </w:r>
      <w:proofErr w:type="spellEnd"/>
    </w:p>
    <w:p w:rsidR="00484B61" w:rsidRPr="008B0ACB" w:rsidRDefault="00484B61" w:rsidP="00484B61">
      <w:pPr>
        <w:pStyle w:val="ad"/>
        <w:rPr>
          <w:sz w:val="28"/>
          <w:szCs w:val="28"/>
        </w:rPr>
      </w:pPr>
      <w:r w:rsidRPr="008B0ACB">
        <w:rPr>
          <w:sz w:val="28"/>
          <w:szCs w:val="28"/>
        </w:rPr>
        <w:t xml:space="preserve">постановление вносит </w:t>
      </w:r>
      <w:r w:rsidRPr="008B0ACB">
        <w:rPr>
          <w:sz w:val="28"/>
          <w:szCs w:val="28"/>
        </w:rPr>
        <w:br/>
        <w:t>ведущий специалист</w:t>
      </w:r>
    </w:p>
    <w:p w:rsidR="00484B61" w:rsidRPr="008B0ACB" w:rsidRDefault="00484B61" w:rsidP="00484B61">
      <w:pPr>
        <w:pStyle w:val="ad"/>
        <w:rPr>
          <w:sz w:val="28"/>
          <w:szCs w:val="28"/>
        </w:rPr>
      </w:pPr>
    </w:p>
    <w:p w:rsidR="00484B61" w:rsidRPr="008B0ACB" w:rsidRDefault="00484B61" w:rsidP="00484B61">
      <w:pPr>
        <w:pStyle w:val="ad"/>
        <w:rPr>
          <w:sz w:val="28"/>
          <w:szCs w:val="28"/>
        </w:rPr>
      </w:pPr>
    </w:p>
    <w:p w:rsidR="00484B61" w:rsidRPr="008B0ACB" w:rsidRDefault="00484B61" w:rsidP="00484B61">
      <w:pPr>
        <w:jc w:val="right"/>
      </w:pPr>
      <w:r w:rsidRPr="008B0ACB">
        <w:lastRenderedPageBreak/>
        <w:t>Приложение к постановлению</w:t>
      </w:r>
    </w:p>
    <w:p w:rsidR="00484B61" w:rsidRPr="008B0ACB" w:rsidRDefault="00484B61" w:rsidP="00484B61">
      <w:pPr>
        <w:jc w:val="right"/>
      </w:pPr>
      <w:r w:rsidRPr="008B0ACB">
        <w:t xml:space="preserve"> Администрации </w:t>
      </w:r>
      <w:r w:rsidR="008B0ACB" w:rsidRPr="008B0ACB">
        <w:t>Шаумяновского</w:t>
      </w:r>
      <w:r w:rsidRPr="008B0ACB">
        <w:t xml:space="preserve"> сельского поселения</w:t>
      </w:r>
    </w:p>
    <w:p w:rsidR="00484B61" w:rsidRPr="008B0ACB" w:rsidRDefault="008B0ACB" w:rsidP="00484B61">
      <w:pPr>
        <w:jc w:val="right"/>
      </w:pPr>
      <w:r>
        <w:t xml:space="preserve"> от .10.2015</w:t>
      </w:r>
      <w:r w:rsidR="00484B61" w:rsidRPr="008B0ACB">
        <w:t xml:space="preserve"> г. № </w:t>
      </w:r>
    </w:p>
    <w:p w:rsidR="00484B61" w:rsidRPr="008B0ACB" w:rsidRDefault="00484B61" w:rsidP="00484B61">
      <w:pPr>
        <w:jc w:val="center"/>
      </w:pPr>
      <w:r w:rsidRPr="008B0ACB">
        <w:t>Порядок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484B61" w:rsidRPr="008B0ACB" w:rsidRDefault="00484B61" w:rsidP="00484B61">
      <w:pPr>
        <w:ind w:firstLine="709"/>
        <w:jc w:val="center"/>
      </w:pPr>
    </w:p>
    <w:p w:rsidR="00484B61" w:rsidRPr="008B0ACB" w:rsidRDefault="00484B61" w:rsidP="00484B61">
      <w:pPr>
        <w:ind w:firstLine="709"/>
        <w:jc w:val="center"/>
      </w:pPr>
      <w:r w:rsidRPr="008B0ACB">
        <w:t>1. Порядок прекращения (расторжения) трудового договора с муниципальным служащим</w:t>
      </w:r>
    </w:p>
    <w:p w:rsidR="00484B61" w:rsidRPr="008B0ACB" w:rsidRDefault="00484B61" w:rsidP="00484B61">
      <w:pPr>
        <w:ind w:firstLine="709"/>
      </w:pPr>
    </w:p>
    <w:p w:rsidR="00484B61" w:rsidRPr="008B0ACB" w:rsidRDefault="00484B61" w:rsidP="00484B61">
      <w:pPr>
        <w:ind w:firstLine="709"/>
        <w:jc w:val="both"/>
      </w:pPr>
      <w:r w:rsidRPr="008B0ACB">
        <w:t>Прекращение трудового договора с муниципальным служащим осуществляется в порядке, установленном Трудовым кодексом Российской Федерации с особенностями, предусмотренными Федеральным законом от 2 марта 2007 г. № 25-ФЗ «О муниципальной службе в Российской Федерации».</w:t>
      </w:r>
    </w:p>
    <w:p w:rsidR="00484B61" w:rsidRPr="008B0ACB" w:rsidRDefault="00484B61" w:rsidP="00484B61">
      <w:pPr>
        <w:ind w:firstLine="709"/>
        <w:jc w:val="both"/>
      </w:pPr>
      <w:r w:rsidRPr="008B0ACB">
        <w:t>Для прекращения трудового договора необходимо наличие одного из оснований, предусмотренных федеральным законодательством.</w:t>
      </w:r>
    </w:p>
    <w:p w:rsidR="00484B61" w:rsidRPr="008B0ACB" w:rsidRDefault="00484B61" w:rsidP="00484B61">
      <w:pPr>
        <w:ind w:firstLine="709"/>
        <w:jc w:val="both"/>
      </w:pPr>
      <w:r w:rsidRPr="008B0ACB">
        <w:t>Общие основания прекращения трудового договора установлены статьей 77 Трудового кодекса Российской Федерации. К ним относятся:</w:t>
      </w:r>
    </w:p>
    <w:p w:rsidR="00484B61" w:rsidRPr="008B0ACB" w:rsidRDefault="00484B61" w:rsidP="00484B61">
      <w:pPr>
        <w:ind w:firstLine="709"/>
        <w:jc w:val="both"/>
      </w:pPr>
      <w:r w:rsidRPr="008B0ACB">
        <w:t>1) соглашение сторон (статья 78 Трудового кодекса Российской Федерации);</w:t>
      </w:r>
    </w:p>
    <w:p w:rsidR="00484B61" w:rsidRPr="008B0ACB" w:rsidRDefault="00484B61" w:rsidP="00484B61">
      <w:pPr>
        <w:ind w:firstLine="709"/>
        <w:jc w:val="both"/>
      </w:pPr>
      <w:r w:rsidRPr="008B0ACB">
        <w:t>2) истечение срока трудового договора (статья 79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484B61" w:rsidRPr="008B0ACB" w:rsidRDefault="00484B61" w:rsidP="00484B61">
      <w:pPr>
        <w:ind w:firstLine="709"/>
        <w:jc w:val="both"/>
      </w:pPr>
      <w:r w:rsidRPr="008B0ACB">
        <w:t>3) расторжение трудового договора по инициативе работника (статья 80 Трудового кодекса Российской Федерации);</w:t>
      </w:r>
    </w:p>
    <w:p w:rsidR="00484B61" w:rsidRPr="008B0ACB" w:rsidRDefault="00484B61" w:rsidP="00484B61">
      <w:pPr>
        <w:ind w:firstLine="709"/>
        <w:jc w:val="both"/>
      </w:pPr>
      <w:r w:rsidRPr="008B0ACB">
        <w:t>4) расторжение трудового договора по инициативе работодателя (статьи 71 и 81 Трудового кодекса Российской Федерации);</w:t>
      </w:r>
    </w:p>
    <w:p w:rsidR="00484B61" w:rsidRPr="008B0ACB" w:rsidRDefault="00484B61" w:rsidP="00484B61">
      <w:pPr>
        <w:ind w:firstLine="709"/>
        <w:jc w:val="both"/>
      </w:pPr>
      <w:r w:rsidRPr="008B0ACB">
        <w:t>5) перевод работника по его просьбе или с его согласия на работу к другому работодателю или переход на выборную работу (должность);</w:t>
      </w:r>
    </w:p>
    <w:p w:rsidR="00484B61" w:rsidRPr="008B0ACB" w:rsidRDefault="00484B61" w:rsidP="00484B61">
      <w:pPr>
        <w:ind w:firstLine="709"/>
        <w:jc w:val="both"/>
      </w:pPr>
      <w:r w:rsidRPr="008B0ACB">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Трудового кодекса Российской Федерации);</w:t>
      </w:r>
    </w:p>
    <w:p w:rsidR="00484B61" w:rsidRPr="008B0ACB" w:rsidRDefault="00484B61" w:rsidP="00484B61">
      <w:pPr>
        <w:ind w:firstLine="709"/>
        <w:jc w:val="both"/>
      </w:pPr>
      <w:r w:rsidRPr="008B0ACB">
        <w:t>7) отказ работника от продолжения работы в связи с изменением определенных сторонами условий трудового договора (часть четвертая статьи 74 Трудового кодекса Российской Федерации);</w:t>
      </w:r>
    </w:p>
    <w:p w:rsidR="00484B61" w:rsidRPr="008B0ACB" w:rsidRDefault="00484B61" w:rsidP="00484B61">
      <w:pPr>
        <w:ind w:firstLine="709"/>
        <w:jc w:val="both"/>
      </w:pPr>
      <w:r w:rsidRPr="008B0ACB">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Трудового кодекса Российской Федерации);</w:t>
      </w:r>
    </w:p>
    <w:p w:rsidR="00484B61" w:rsidRPr="008B0ACB" w:rsidRDefault="00484B61" w:rsidP="00484B61">
      <w:pPr>
        <w:ind w:firstLine="709"/>
        <w:jc w:val="both"/>
      </w:pPr>
      <w:r w:rsidRPr="008B0ACB">
        <w:lastRenderedPageBreak/>
        <w:t>9) отказ работника от перевода на работу в другую местность вместе с работодателем (часть первая статьи 72</w:t>
      </w:r>
      <w:r w:rsidRPr="008B0ACB">
        <w:rPr>
          <w:vertAlign w:val="superscript"/>
        </w:rPr>
        <w:t>1</w:t>
      </w:r>
      <w:r w:rsidRPr="008B0ACB">
        <w:t xml:space="preserve"> Трудового кодекса Российской Федерации);</w:t>
      </w:r>
    </w:p>
    <w:p w:rsidR="00484B61" w:rsidRPr="008B0ACB" w:rsidRDefault="00484B61" w:rsidP="00484B61">
      <w:pPr>
        <w:ind w:firstLine="709"/>
        <w:jc w:val="both"/>
      </w:pPr>
      <w:r w:rsidRPr="008B0ACB">
        <w:t>10) обстоятельства, не зависящие от воли сторон (статья 83 Трудового кодекса Российской Федерации);</w:t>
      </w:r>
    </w:p>
    <w:p w:rsidR="00484B61" w:rsidRPr="008B0ACB" w:rsidRDefault="00484B61" w:rsidP="00484B61">
      <w:pPr>
        <w:ind w:firstLine="709"/>
        <w:jc w:val="both"/>
      </w:pPr>
      <w:r w:rsidRPr="008B0ACB">
        <w:t>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Трудового кодекса Российской Федерации).</w:t>
      </w:r>
    </w:p>
    <w:p w:rsidR="00484B61" w:rsidRPr="008B0ACB" w:rsidRDefault="00484B61" w:rsidP="00484B61">
      <w:pPr>
        <w:ind w:firstLine="709"/>
        <w:jc w:val="both"/>
      </w:pPr>
      <w:r w:rsidRPr="008B0ACB">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484B61" w:rsidRPr="008B0ACB" w:rsidRDefault="00484B61" w:rsidP="00484B61">
      <w:pPr>
        <w:ind w:firstLine="709"/>
        <w:jc w:val="both"/>
      </w:pPr>
      <w:r w:rsidRPr="008B0ACB">
        <w:t>Общий порядок оформления прекращения трудового договора регламентируется статьей 84</w:t>
      </w:r>
      <w:r w:rsidRPr="008B0ACB">
        <w:rPr>
          <w:vertAlign w:val="superscript"/>
        </w:rPr>
        <w:t>1</w:t>
      </w:r>
      <w:r w:rsidRPr="008B0ACB">
        <w:t xml:space="preserve"> Трудового кодекса Российской Федерации.</w:t>
      </w:r>
    </w:p>
    <w:p w:rsidR="00484B61" w:rsidRPr="008B0ACB" w:rsidRDefault="00484B61" w:rsidP="00484B61">
      <w:pPr>
        <w:ind w:firstLine="709"/>
        <w:jc w:val="both"/>
      </w:pPr>
      <w:r w:rsidRPr="008B0ACB">
        <w:t>При наличии надлежащим образом оформленного основания прекращения трудового договора с муниципальным служащим издается правовой акт о прекращении (расторжении) трудового договора с муниципальным служащим (увольнении муниципального служащего).</w:t>
      </w:r>
    </w:p>
    <w:p w:rsidR="00484B61" w:rsidRPr="008B0ACB" w:rsidRDefault="00484B61" w:rsidP="00484B61">
      <w:pPr>
        <w:ind w:firstLine="709"/>
        <w:jc w:val="both"/>
      </w:pPr>
      <w:r w:rsidRPr="008B0ACB">
        <w:t>Унифицированная форма такого акта утверждена Постановлением Государственного комитета Российской Федерации по статистике от 05.01.2004 № 1 «Об утверждении унифицированных форм первичной учетной документации по учету труда и его оплаты» (форма № Т-8).</w:t>
      </w:r>
    </w:p>
    <w:p w:rsidR="00484B61" w:rsidRPr="008B0ACB" w:rsidRDefault="00484B61" w:rsidP="00484B61">
      <w:pPr>
        <w:ind w:firstLine="709"/>
        <w:jc w:val="both"/>
      </w:pPr>
      <w:r w:rsidRPr="008B0ACB">
        <w:t>Вместе с тем, распространено издание правовых актов об увольнении муниципальных служащих без соблюдения указанной унифицированной формы.</w:t>
      </w:r>
    </w:p>
    <w:p w:rsidR="00484B61" w:rsidRPr="008B0ACB" w:rsidRDefault="00484B61" w:rsidP="00484B61">
      <w:pPr>
        <w:ind w:firstLine="709"/>
        <w:jc w:val="both"/>
      </w:pPr>
      <w:r w:rsidRPr="008B0ACB">
        <w:t xml:space="preserve">Прекращение трудового договора оформляется распоряжением Администрации </w:t>
      </w:r>
      <w:r w:rsidR="008B0ACB" w:rsidRPr="008B0ACB">
        <w:t>Шаумяновского</w:t>
      </w:r>
      <w:r w:rsidRPr="008B0ACB">
        <w:t xml:space="preserve"> сельского поселения. В правовом акте о прекращении трудового договора с муниципальным служащим независимо от используемой формы необходимо указывать:</w:t>
      </w:r>
    </w:p>
    <w:p w:rsidR="00484B61" w:rsidRPr="008B0ACB" w:rsidRDefault="00484B61" w:rsidP="00484B61">
      <w:pPr>
        <w:ind w:firstLine="709"/>
        <w:jc w:val="both"/>
      </w:pPr>
      <w:r w:rsidRPr="008B0ACB">
        <w:t>- фамилию, имя, отчество и должность муниципального служащего;</w:t>
      </w:r>
    </w:p>
    <w:p w:rsidR="00484B61" w:rsidRPr="008B0ACB" w:rsidRDefault="00484B61" w:rsidP="00484B61">
      <w:pPr>
        <w:ind w:firstLine="709"/>
        <w:jc w:val="both"/>
      </w:pPr>
      <w:r w:rsidRPr="008B0ACB">
        <w:t>- основание прекращения трудового договора (формулировку в точном соответствии с положениями законодательства и ссылку на пункт, часть, статью Трудового кодекса Российской Федерации или иного федерального закона).</w:t>
      </w:r>
    </w:p>
    <w:p w:rsidR="00484B61" w:rsidRPr="008B0ACB" w:rsidRDefault="00484B61" w:rsidP="00484B61">
      <w:pPr>
        <w:ind w:firstLine="709"/>
        <w:jc w:val="both"/>
      </w:pPr>
      <w:r w:rsidRPr="008B0ACB">
        <w:t xml:space="preserve">С правовым актом о прекращении трудового договора муниципальный служащий должен быть ознакомлен под роспись. По требованию муниципального служащего специалист по кадровой работе Администрации </w:t>
      </w:r>
      <w:r w:rsidR="008B0ACB" w:rsidRPr="008B0ACB">
        <w:t>Шаумяновского</w:t>
      </w:r>
      <w:r w:rsidRPr="008B0ACB">
        <w:t xml:space="preserve"> сельского поселения обязан выдать ему надлежащим образом заверенную копию указанного правового акта. </w:t>
      </w:r>
    </w:p>
    <w:p w:rsidR="00484B61" w:rsidRPr="008B0ACB" w:rsidRDefault="00484B61" w:rsidP="00484B61">
      <w:pPr>
        <w:ind w:firstLine="709"/>
        <w:jc w:val="both"/>
      </w:pPr>
      <w:r w:rsidRPr="008B0ACB">
        <w:t>В случае, когда правовой акт о прекращении трудового договора невозможно довести до сведения работника или работник отказывается ознакомиться с ним под роспись, на данном акте производится соответствующая запись.</w:t>
      </w:r>
    </w:p>
    <w:p w:rsidR="00484B61" w:rsidRPr="008B0ACB" w:rsidRDefault="00484B61" w:rsidP="00484B61">
      <w:pPr>
        <w:ind w:firstLine="709"/>
        <w:jc w:val="both"/>
      </w:pPr>
      <w:r w:rsidRPr="008B0ACB">
        <w:t xml:space="preserve">Днем прекращения трудового договора во всех случаях является последний день работы муниципального служащего, за исключением случаев, когда муниципальный служащий фактически не работал, но за ним в </w:t>
      </w:r>
      <w:r w:rsidRPr="008B0ACB">
        <w:lastRenderedPageBreak/>
        <w:t>соответствии с Трудовым кодексом Российской Федерации или иным федеральным законом сохранялось место работы (должность).</w:t>
      </w:r>
    </w:p>
    <w:p w:rsidR="00484B61" w:rsidRPr="008B0ACB" w:rsidRDefault="00484B61" w:rsidP="00484B61">
      <w:pPr>
        <w:ind w:firstLine="709"/>
        <w:jc w:val="both"/>
      </w:pPr>
      <w:r w:rsidRPr="008B0ACB">
        <w:t>Согласно частям второй и третьей статьи 127 Трудового кодекса Российской Федерации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484B61" w:rsidRPr="008B0ACB" w:rsidRDefault="00484B61" w:rsidP="00484B61">
      <w:pPr>
        <w:ind w:firstLine="709"/>
        <w:jc w:val="both"/>
      </w:pPr>
      <w:r w:rsidRPr="008B0ACB">
        <w:t xml:space="preserve">В день прекращения трудового договора работодатель обязан выдать муниципальному служащему трудовую книжку и произвести с ним расчет в соответствии со статьей 140 Трудового кодекса Российской Федерации. </w:t>
      </w:r>
    </w:p>
    <w:p w:rsidR="00484B61" w:rsidRPr="008B0ACB" w:rsidRDefault="00484B61" w:rsidP="00484B61">
      <w:pPr>
        <w:ind w:firstLine="709"/>
        <w:jc w:val="both"/>
      </w:pPr>
      <w:r w:rsidRPr="008B0ACB">
        <w:t>Внесение записи об увольнении в трудовую книжку муниципального служащего осуществляется в порядке, установленном постановлением Правительства Российской Федерации от 16 апреля 2003 г. № 225 «О трудовых книжках» и постановлением Министерства труда и социального развития Российской Федерации от 10 октября 2003 г. № 69 «Об утверждении Инструкции по заполнению трудовых книжек».</w:t>
      </w:r>
    </w:p>
    <w:p w:rsidR="00484B61" w:rsidRPr="008B0ACB" w:rsidRDefault="00484B61" w:rsidP="00484B61">
      <w:pPr>
        <w:ind w:firstLine="709"/>
        <w:jc w:val="both"/>
      </w:pPr>
      <w:r w:rsidRPr="008B0ACB">
        <w:t xml:space="preserve">В случае, когда в день прекращения трудового договора выдать трудовую книжку муниципальному служащему невозможно в связи с его отсутствием либо отказом от ее получения, работодатель обязан направить муниципальному служащему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
    <w:p w:rsidR="00484B61" w:rsidRPr="008B0ACB" w:rsidRDefault="00484B61" w:rsidP="00484B61">
      <w:pPr>
        <w:ind w:firstLine="709"/>
        <w:jc w:val="both"/>
      </w:pPr>
      <w:proofErr w:type="gramStart"/>
      <w:r w:rsidRPr="008B0ACB">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муниципального служащего вследствие прогула или осуждения его к наказанию, исключающему продолжение прежней работы, в соответствии с приговором суда, вступившим в законную силу, и при увольнении женщины, срок действия трудового договора с которой был продлен до окончания</w:t>
      </w:r>
      <w:proofErr w:type="gramEnd"/>
      <w:r w:rsidRPr="008B0ACB">
        <w:t xml:space="preserve"> беременности. </w:t>
      </w:r>
    </w:p>
    <w:p w:rsidR="00484B61" w:rsidRPr="008B0ACB" w:rsidRDefault="00484B61" w:rsidP="00484B61">
      <w:pPr>
        <w:ind w:firstLine="709"/>
        <w:jc w:val="both"/>
      </w:pPr>
      <w:r w:rsidRPr="008B0ACB">
        <w:t>По письменному обращению муниципального служащего, не получившего трудовую книжку после увольнения, работодатель обязан выдать ее не позднее трех рабочих дней со дня обращения.</w:t>
      </w:r>
    </w:p>
    <w:p w:rsidR="00484B61" w:rsidRPr="008B0ACB" w:rsidRDefault="00484B61" w:rsidP="00484B61">
      <w:pPr>
        <w:ind w:firstLine="709"/>
        <w:jc w:val="both"/>
      </w:pPr>
      <w:r w:rsidRPr="008B0ACB">
        <w:t>Согласно статье 140 Трудового кодекса Российской Федерации при прекращении трудового договора выплата всех сумм, причитающихся муниципальному служащему от работодателя, производится в день увольнения служащего. Если муниципальный служащий в день увольнения не работал, то соответствующие суммы должны быть выплачены не позднее следующего дня после предъявления требования о расчете.</w:t>
      </w:r>
    </w:p>
    <w:p w:rsidR="00484B61" w:rsidRPr="008B0ACB" w:rsidRDefault="00484B61" w:rsidP="00484B61">
      <w:pPr>
        <w:ind w:firstLine="709"/>
        <w:jc w:val="both"/>
      </w:pPr>
      <w:r w:rsidRPr="008B0ACB">
        <w:lastRenderedPageBreak/>
        <w:t>В случае спора о размерах сумм, причитающихся муниципальному служащему при увольнении, работодатель обязан в указанный в настоящей статье срок выплатить не оспариваемую им сумму.</w:t>
      </w:r>
    </w:p>
    <w:p w:rsidR="00484B61" w:rsidRPr="008B0ACB" w:rsidRDefault="00484B61" w:rsidP="00484B61">
      <w:pPr>
        <w:ind w:firstLine="709"/>
        <w:jc w:val="both"/>
      </w:pPr>
      <w:r w:rsidRPr="008B0ACB">
        <w:t xml:space="preserve">Статья 141 Трудового кодекса Российской Федерации предусматривает, что заработная плата, не полученная ко дню смерти работника, выдается членам его семьи или лицу, находившемуся на </w:t>
      </w:r>
      <w:proofErr w:type="gramStart"/>
      <w:r w:rsidRPr="008B0ACB">
        <w:t>иждивении умершего на</w:t>
      </w:r>
      <w:proofErr w:type="gramEnd"/>
      <w:r w:rsidRPr="008B0ACB">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484B61" w:rsidRPr="008B0ACB" w:rsidRDefault="00484B61" w:rsidP="00484B61">
      <w:pPr>
        <w:ind w:firstLine="709"/>
        <w:jc w:val="both"/>
      </w:pPr>
      <w:r w:rsidRPr="008B0ACB">
        <w:t>В соответствии с частью 1 статьи 127 Трудового кодекса Российской Федерации при увольнении работнику выплачивается денежная компенсация за все неиспользованные отпуска.</w:t>
      </w:r>
    </w:p>
    <w:p w:rsidR="00484B61" w:rsidRPr="008B0ACB" w:rsidRDefault="00484B61" w:rsidP="00484B61">
      <w:pPr>
        <w:ind w:firstLine="709"/>
        <w:jc w:val="both"/>
      </w:pPr>
      <w:r w:rsidRPr="008B0ACB">
        <w:t>Расчет с муниципальным служащим может также включать удержания из заработной платы.</w:t>
      </w:r>
    </w:p>
    <w:p w:rsidR="00484B61" w:rsidRPr="008B0ACB" w:rsidRDefault="00484B61" w:rsidP="00484B61">
      <w:pPr>
        <w:ind w:firstLine="709"/>
        <w:jc w:val="both"/>
      </w:pPr>
      <w:r w:rsidRPr="008B0ACB">
        <w:t>В соответствии со статьей 137 Трудового кодекса Российской Федерации удержания из заработной платы работника производятся только в случаях, предусмотренных данным Кодексом и иными федеральными законами.</w:t>
      </w:r>
    </w:p>
    <w:p w:rsidR="00484B61" w:rsidRPr="008B0ACB" w:rsidRDefault="00484B61" w:rsidP="00484B61">
      <w:pPr>
        <w:ind w:firstLine="709"/>
        <w:jc w:val="both"/>
      </w:pPr>
      <w:r w:rsidRPr="008B0ACB">
        <w:t>Удержания из заработной платы работника для погашения его задолженности работодателю могут производиться:</w:t>
      </w:r>
    </w:p>
    <w:p w:rsidR="00484B61" w:rsidRPr="008B0ACB" w:rsidRDefault="00484B61" w:rsidP="00484B61">
      <w:pPr>
        <w:ind w:firstLine="709"/>
        <w:jc w:val="both"/>
      </w:pPr>
      <w:r w:rsidRPr="008B0ACB">
        <w:t>для возмещения неотработанного аванса, выданного работнику в счет заработной платы;</w:t>
      </w:r>
    </w:p>
    <w:p w:rsidR="00484B61" w:rsidRPr="008B0ACB" w:rsidRDefault="00484B61" w:rsidP="00484B61">
      <w:pPr>
        <w:ind w:firstLine="709"/>
        <w:jc w:val="both"/>
      </w:pPr>
      <w:r w:rsidRPr="008B0ACB">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484B61" w:rsidRPr="008B0ACB" w:rsidRDefault="00484B61" w:rsidP="00484B61">
      <w:pPr>
        <w:ind w:firstLine="709"/>
        <w:jc w:val="both"/>
      </w:pPr>
      <w:r w:rsidRPr="008B0ACB">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Трудового кодекса Российской Федерации) или простое (часть третья статьи 157 настоящего Трудового кодекса Российской Федерации);</w:t>
      </w:r>
    </w:p>
    <w:p w:rsidR="00484B61" w:rsidRPr="008B0ACB" w:rsidRDefault="00484B61" w:rsidP="00484B61">
      <w:pPr>
        <w:ind w:firstLine="709"/>
        <w:jc w:val="both"/>
      </w:pPr>
      <w:r w:rsidRPr="008B0ACB">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пунктами 1, 2, 5, 6 и 7 статьи 83 Трудового кодекса Российской Федерации.</w:t>
      </w:r>
    </w:p>
    <w:p w:rsidR="00484B61" w:rsidRPr="008B0ACB" w:rsidRDefault="00484B61" w:rsidP="00484B61">
      <w:pPr>
        <w:ind w:firstLine="709"/>
        <w:jc w:val="both"/>
      </w:pPr>
      <w:proofErr w:type="gramStart"/>
      <w:r w:rsidRPr="008B0ACB">
        <w:t>В указанных случаях, кроме удержания сумм, связанных с предоставлением отпуска до истечения периода, за который он предоставлен,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roofErr w:type="gramEnd"/>
    </w:p>
    <w:p w:rsidR="00484B61" w:rsidRPr="008B0ACB" w:rsidRDefault="00484B61" w:rsidP="00484B61">
      <w:pPr>
        <w:ind w:firstLine="709"/>
        <w:jc w:val="both"/>
      </w:pPr>
      <w:r w:rsidRPr="008B0ACB">
        <w:t xml:space="preserve">Заработная плата, излишне выплаченная работнику (в том числе при неправильном применении трудового законодательства или иных нормативных </w:t>
      </w:r>
      <w:r w:rsidRPr="008B0ACB">
        <w:lastRenderedPageBreak/>
        <w:t>правовых актов, содержащих нормы трудового права), не может быть с него взыскана, за исключением случаев:</w:t>
      </w:r>
    </w:p>
    <w:p w:rsidR="00484B61" w:rsidRPr="008B0ACB" w:rsidRDefault="00484B61" w:rsidP="00484B61">
      <w:pPr>
        <w:ind w:firstLine="709"/>
        <w:jc w:val="both"/>
      </w:pPr>
      <w:r w:rsidRPr="008B0ACB">
        <w:t>счетной ошибки (под которой в соответствии с письмом Федеральной службы по труду и занятости от 1 октября 2012 г. № 1286-6-1 понимается арифметическая ошибка, т.е. ошибка, допущенная при проведении арифметических подсчетов).</w:t>
      </w:r>
    </w:p>
    <w:p w:rsidR="00484B61" w:rsidRPr="008B0ACB" w:rsidRDefault="00484B61" w:rsidP="00484B61">
      <w:pPr>
        <w:ind w:firstLine="709"/>
        <w:jc w:val="both"/>
      </w:pPr>
      <w:r w:rsidRPr="008B0ACB">
        <w:t>если органом по рассмотрению индивидуальных трудовых споров признана вина работника в невыполнении норм труда (часть третья статьи 155 Трудового кодекса Российской Федерации) или простое (часть третья статьи 157 Трудового кодекса Российской Федерации);</w:t>
      </w:r>
    </w:p>
    <w:p w:rsidR="00484B61" w:rsidRPr="008B0ACB" w:rsidRDefault="00484B61" w:rsidP="00484B61">
      <w:pPr>
        <w:ind w:firstLine="709"/>
        <w:jc w:val="both"/>
      </w:pPr>
      <w:r w:rsidRPr="008B0ACB">
        <w:t>если заработная плата была излишне выплачена работнику в связи с его неправомерными действиями, установленными судом.</w:t>
      </w:r>
    </w:p>
    <w:p w:rsidR="00484B61" w:rsidRPr="008B0ACB" w:rsidRDefault="00484B61" w:rsidP="00484B61">
      <w:pPr>
        <w:ind w:firstLine="709"/>
        <w:jc w:val="both"/>
      </w:pPr>
      <w:r w:rsidRPr="008B0ACB">
        <w:t>По письменному заявлению работника работодатель обязан выдать ему заверенные надлежащим образом копии документов, связанных с работой.</w:t>
      </w:r>
    </w:p>
    <w:p w:rsidR="00484B61" w:rsidRPr="008B0ACB" w:rsidRDefault="00484B61" w:rsidP="00484B61">
      <w:pPr>
        <w:ind w:firstLine="709"/>
        <w:jc w:val="both"/>
      </w:pPr>
      <w:proofErr w:type="gramStart"/>
      <w:r w:rsidRPr="008B0ACB">
        <w:t>Также в соответствии с пунктом 3 части 2 статьи 4</w:t>
      </w:r>
      <w:r w:rsidRPr="008B0ACB">
        <w:rPr>
          <w:vertAlign w:val="superscript"/>
        </w:rPr>
        <w:t>1</w:t>
      </w:r>
      <w:r w:rsidRPr="008B0ACB">
        <w:t xml:space="preserve"> Федерального закона от 29 декабря 2006 г. № 255-ФЗ «Об обязательном социальном страховании на случай временной нетрудоспособности и в связи с материнством» работодатель обязан выдать работнику в день прекращения работы (или по письменному заявлению работника после прекращения работы не позднее трех рабочих дней со дня подачи этого заявления) справку о сумме</w:t>
      </w:r>
      <w:proofErr w:type="gramEnd"/>
      <w:r w:rsidRPr="008B0ACB">
        <w:t xml:space="preserve"> заработка, на </w:t>
      </w:r>
      <w:proofErr w:type="gramStart"/>
      <w:r w:rsidRPr="008B0ACB">
        <w:t>которую</w:t>
      </w:r>
      <w:proofErr w:type="gramEnd"/>
      <w:r w:rsidRPr="008B0ACB">
        <w:t xml:space="preserve"> были начислены страховые взносы, за два предшествующих календарных года и текущий календарный год.</w:t>
      </w:r>
    </w:p>
    <w:p w:rsidR="00484B61" w:rsidRPr="008B0ACB" w:rsidRDefault="00484B61" w:rsidP="00484B61">
      <w:pPr>
        <w:ind w:firstLine="709"/>
        <w:jc w:val="both"/>
      </w:pPr>
      <w:proofErr w:type="gramStart"/>
      <w:r w:rsidRPr="008B0ACB">
        <w:t>Также согласно абзацу третьему пункта 4 статьи 11 Федерального закона от 1 апреля 1996 г. № 27-ФЗ «Об индивидуальном (персонифицированном) учете в системе обязательного пенсионного страхования» в день увольнения страхователь обязан передать застрахованному лицу сведения о страховых взносах и страховом стаже и получить письменное подтверждение от застрахованного лица передачи ему этих сведений.</w:t>
      </w:r>
      <w:proofErr w:type="gramEnd"/>
    </w:p>
    <w:p w:rsidR="00484B61" w:rsidRPr="008B0ACB" w:rsidRDefault="00484B61" w:rsidP="00484B61">
      <w:pPr>
        <w:ind w:firstLine="709"/>
        <w:jc w:val="both"/>
      </w:pPr>
      <w:r w:rsidRPr="008B0ACB">
        <w:t>В соответствии с частью 2 статьи 31 Федерального закона от 2 марта 2007 г. № 25-ФЗ «О муниципальной службе в Российской Федерации» муниципальный служащий, уволенный с муниципальной службы, исключается из реестра муниципальных служащих в день увольнения.</w:t>
      </w:r>
    </w:p>
    <w:p w:rsidR="00484B61" w:rsidRPr="008B0ACB" w:rsidRDefault="00484B61" w:rsidP="00484B61">
      <w:pPr>
        <w:ind w:firstLine="709"/>
        <w:jc w:val="both"/>
      </w:pPr>
      <w:r w:rsidRPr="008B0ACB">
        <w:t>Муниципальные правовые акты, как правило, предусматривают необходимость возврата муниципальным служащим в день увольнения служебного удостоверения.</w:t>
      </w:r>
    </w:p>
    <w:p w:rsidR="00484B61" w:rsidRPr="008B0ACB" w:rsidRDefault="00E405F7" w:rsidP="00484B61">
      <w:pPr>
        <w:jc w:val="both"/>
      </w:pPr>
      <w:r w:rsidRPr="008B0ACB">
        <w:rPr>
          <w:rFonts w:asciiTheme="minorHAnsi" w:hAnsiTheme="minorHAnsi" w:cstheme="minorBidi"/>
          <w:noProof/>
        </w:rPr>
        <w:pict>
          <v:rect id="Прямоугольник 788" o:spid="_x0000_s1028" style="position:absolute;left:0;text-align:left;margin-left:84.45pt;margin-top:9.55pt;width:4in;height:55.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" fillcolor="white [3212]" strokecolor="#c00000" strokeweight="2pt">
            <v:path arrowok="t"/>
            <v:textbox>
              <w:txbxContent>
                <w:p w:rsidR="00484B61" w:rsidRPr="001646A8" w:rsidRDefault="00484B61" w:rsidP="00484B61">
                  <w:pPr>
                    <w:jc w:val="center"/>
                  </w:pPr>
                  <w:r w:rsidRPr="001646A8">
                    <w:rPr>
                      <w:color w:val="002060"/>
                    </w:rPr>
                    <w:t>Алгоритм прекращения трудового договора с муниципальным служащим</w:t>
                  </w:r>
                </w:p>
              </w:txbxContent>
            </v:textbox>
          </v:rect>
        </w:pict>
      </w:r>
    </w:p>
    <w:p w:rsidR="00484B61" w:rsidRPr="008B0ACB" w:rsidRDefault="00484B61" w:rsidP="00484B61">
      <w:pPr>
        <w:jc w:val="both"/>
      </w:pPr>
    </w:p>
    <w:p w:rsidR="00484B61" w:rsidRPr="008B0ACB" w:rsidRDefault="00484B61" w:rsidP="00484B61">
      <w:pPr>
        <w:jc w:val="both"/>
      </w:pPr>
    </w:p>
    <w:p w:rsidR="00484B61" w:rsidRPr="008B0ACB" w:rsidRDefault="00484B61" w:rsidP="00484B61">
      <w:pPr>
        <w:jc w:val="both"/>
      </w:pPr>
    </w:p>
    <w:p w:rsidR="00484B61" w:rsidRPr="008B0ACB" w:rsidRDefault="00484B61" w:rsidP="00484B61">
      <w:pPr>
        <w:tabs>
          <w:tab w:val="left" w:pos="1104"/>
        </w:tabs>
        <w:jc w:val="both"/>
      </w:pPr>
    </w:p>
    <w:p w:rsidR="00484B61" w:rsidRPr="008B0ACB" w:rsidRDefault="00E405F7" w:rsidP="00484B61">
      <w:pPr>
        <w:tabs>
          <w:tab w:val="left" w:pos="1104"/>
        </w:tabs>
        <w:jc w:val="both"/>
      </w:pPr>
      <w:r w:rsidRPr="008B0ACB">
        <w:rPr>
          <w:noProof/>
        </w:rPr>
        <w:pict>
          <v:roundrect id="Скругленный прямоугольник 789" o:spid="_x0000_s1029" style="position:absolute;left:0;text-align:left;margin-left:115.95pt;margin-top:14.2pt;width:229.8pt;height:49.2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" fillcolor="window" strokecolor="#c00000" strokeweight="2pt">
            <v:path arrowok="t"/>
            <v:textbox>
              <w:txbxContent>
                <w:p w:rsidR="00484B61" w:rsidRPr="001646A8" w:rsidRDefault="00484B61" w:rsidP="00484B61">
                  <w:pPr>
                    <w:jc w:val="center"/>
                    <w:rPr>
                      <w:color w:val="002060"/>
                    </w:rPr>
                  </w:pPr>
                  <w:r w:rsidRPr="001646A8">
                    <w:rPr>
                      <w:color w:val="002060"/>
                    </w:rPr>
                    <w:t>Появление основания для прекращения трудового договора</w:t>
                  </w:r>
                </w:p>
              </w:txbxContent>
            </v:textbox>
          </v:roundrect>
        </w:pict>
      </w:r>
    </w:p>
    <w:p w:rsidR="00484B61" w:rsidRPr="008B0ACB" w:rsidRDefault="00484B61" w:rsidP="00484B61">
      <w:pPr>
        <w:jc w:val="both"/>
      </w:pPr>
    </w:p>
    <w:p w:rsidR="00484B61" w:rsidRPr="008B0ACB" w:rsidRDefault="00484B61" w:rsidP="00484B61">
      <w:pPr>
        <w:jc w:val="both"/>
      </w:pPr>
    </w:p>
    <w:p w:rsidR="00484B61" w:rsidRPr="008B0ACB" w:rsidRDefault="00484B61" w:rsidP="00484B61">
      <w:pPr>
        <w:jc w:val="both"/>
      </w:pPr>
    </w:p>
    <w:p w:rsidR="00484B61" w:rsidRPr="008B0ACB" w:rsidRDefault="00E405F7" w:rsidP="00484B61">
      <w:pPr>
        <w:jc w:val="both"/>
      </w:pPr>
      <w:r w:rsidRPr="008B0ACB">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90" o:spid="_x0000_s1030" type="#_x0000_t67" style="position:absolute;left:0;text-align:left;margin-left:205.95pt;margin-top:8.35pt;width:51.6pt;height:49.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" adj="10800" fillcolor="window" strokecolor="#c00000" strokeweight="2pt">
            <v:path arrowok="t"/>
          </v:shape>
        </w:pict>
      </w:r>
    </w:p>
    <w:p w:rsidR="00484B61" w:rsidRPr="008B0ACB" w:rsidRDefault="00484B61" w:rsidP="00484B61">
      <w:pPr>
        <w:jc w:val="both"/>
      </w:pPr>
    </w:p>
    <w:p w:rsidR="00484B61" w:rsidRPr="008B0ACB" w:rsidRDefault="00484B61" w:rsidP="00484B61">
      <w:pPr>
        <w:jc w:val="both"/>
      </w:pPr>
    </w:p>
    <w:p w:rsidR="00484B61" w:rsidRPr="008B0ACB" w:rsidRDefault="00484B61" w:rsidP="00484B61">
      <w:pPr>
        <w:jc w:val="both"/>
      </w:pPr>
    </w:p>
    <w:p w:rsidR="00484B61" w:rsidRPr="008B0ACB" w:rsidRDefault="00E405F7" w:rsidP="00484B61">
      <w:pPr>
        <w:jc w:val="both"/>
      </w:pPr>
      <w:r w:rsidRPr="008B0ACB">
        <w:rPr>
          <w:noProof/>
        </w:rPr>
        <w:pict>
          <v:roundrect id="Скругленный прямоугольник 791" o:spid="_x0000_s1031" style="position:absolute;left:0;text-align:left;margin-left:115.95pt;margin-top:2.4pt;width:229.8pt;height:49.2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" fillcolor="window" strokecolor="#c00000" strokeweight="2pt">
            <v:path arrowok="t"/>
            <v:textbox>
              <w:txbxContent>
                <w:p w:rsidR="00484B61" w:rsidRPr="001646A8" w:rsidRDefault="00484B61" w:rsidP="00484B61">
                  <w:pPr>
                    <w:jc w:val="center"/>
                    <w:rPr>
                      <w:color w:val="002060"/>
                    </w:rPr>
                  </w:pPr>
                  <w:r w:rsidRPr="001646A8">
                    <w:rPr>
                      <w:color w:val="002060"/>
                    </w:rPr>
                    <w:t>Издание правового акта о прекращении трудового договора</w:t>
                  </w:r>
                </w:p>
              </w:txbxContent>
            </v:textbox>
          </v:roundrect>
        </w:pict>
      </w:r>
    </w:p>
    <w:p w:rsidR="00484B61" w:rsidRPr="008B0ACB" w:rsidRDefault="00484B61" w:rsidP="00484B61">
      <w:pPr>
        <w:jc w:val="both"/>
      </w:pPr>
    </w:p>
    <w:p w:rsidR="00484B61" w:rsidRPr="008B0ACB" w:rsidRDefault="00484B61" w:rsidP="00484B61">
      <w:pPr>
        <w:jc w:val="both"/>
      </w:pPr>
    </w:p>
    <w:p w:rsidR="00484B61" w:rsidRPr="008B0ACB" w:rsidRDefault="00E405F7" w:rsidP="00484B61">
      <w:pPr>
        <w:jc w:val="both"/>
      </w:pPr>
      <w:r w:rsidRPr="008B0ACB">
        <w:rPr>
          <w:noProof/>
        </w:rPr>
        <w:pict>
          <v:shape id="Стрелка вниз 792" o:spid="_x0000_s1032" type="#_x0000_t67" style="position:absolute;left:0;text-align:left;margin-left:205.95pt;margin-top:10.8pt;width:51.6pt;height:51.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" adj="10831" fillcolor="window" strokecolor="#c00000" strokeweight="2pt">
            <v:path arrowok="t"/>
          </v:shape>
        </w:pict>
      </w:r>
    </w:p>
    <w:p w:rsidR="00484B61" w:rsidRPr="008B0ACB" w:rsidRDefault="00484B61" w:rsidP="00484B61">
      <w:pPr>
        <w:jc w:val="both"/>
      </w:pPr>
    </w:p>
    <w:p w:rsidR="00484B61" w:rsidRPr="008B0ACB" w:rsidRDefault="00484B61" w:rsidP="00484B61">
      <w:pPr>
        <w:jc w:val="both"/>
      </w:pPr>
    </w:p>
    <w:p w:rsidR="00484B61" w:rsidRPr="008B0ACB" w:rsidRDefault="00484B61" w:rsidP="00484B61">
      <w:pPr>
        <w:jc w:val="both"/>
      </w:pPr>
    </w:p>
    <w:p w:rsidR="00484B61" w:rsidRPr="008B0ACB" w:rsidRDefault="00E405F7" w:rsidP="00484B61">
      <w:pPr>
        <w:jc w:val="both"/>
      </w:pPr>
      <w:r w:rsidRPr="008B0ACB">
        <w:rPr>
          <w:noProof/>
        </w:rPr>
        <w:pict>
          <v:roundrect id="Скругленный прямоугольник 793" o:spid="_x0000_s1033" style="position:absolute;left:0;text-align:left;margin-left:120.15pt;margin-top:7.35pt;width:229.8pt;height:63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" fillcolor="window" strokecolor="#c00000" strokeweight="2pt">
            <v:path arrowok="t"/>
            <v:textbox>
              <w:txbxContent>
                <w:p w:rsidR="00484B61" w:rsidRPr="001646A8" w:rsidRDefault="00484B61" w:rsidP="00484B61">
                  <w:pPr>
                    <w:jc w:val="center"/>
                    <w:rPr>
                      <w:color w:val="002060"/>
                    </w:rPr>
                  </w:pPr>
                  <w:r w:rsidRPr="001646A8">
                    <w:rPr>
                      <w:color w:val="002060"/>
                    </w:rPr>
                    <w:t>Ознакомление муниципального служащего с правовым актом о прекращении трудового договора</w:t>
                  </w:r>
                </w:p>
              </w:txbxContent>
            </v:textbox>
          </v:roundrect>
        </w:pict>
      </w:r>
    </w:p>
    <w:p w:rsidR="00484B61" w:rsidRPr="008B0ACB" w:rsidRDefault="00484B61" w:rsidP="00484B61">
      <w:pPr>
        <w:jc w:val="both"/>
      </w:pPr>
    </w:p>
    <w:p w:rsidR="00484B61" w:rsidRPr="008B0ACB" w:rsidRDefault="00484B61" w:rsidP="00484B61">
      <w:pPr>
        <w:jc w:val="both"/>
      </w:pPr>
    </w:p>
    <w:p w:rsidR="00484B61" w:rsidRPr="008B0ACB" w:rsidRDefault="00484B61" w:rsidP="00484B61"/>
    <w:p w:rsidR="00484B61" w:rsidRPr="008B0ACB" w:rsidRDefault="00484B61" w:rsidP="00484B61"/>
    <w:p w:rsidR="00484B61" w:rsidRPr="008B0ACB" w:rsidRDefault="00E405F7" w:rsidP="00484B61">
      <w:r w:rsidRPr="008B0ACB">
        <w:rPr>
          <w:noProof/>
        </w:rPr>
        <w:pict>
          <v:shape id="Стрелка вниз 794" o:spid="_x0000_s1034" type="#_x0000_t67" style="position:absolute;margin-left:208.95pt;margin-top:1.35pt;width:51.6pt;height:51.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" adj="10831" fillcolor="window" strokecolor="#c00000" strokeweight="2pt">
            <v:path arrowok="t"/>
          </v:shape>
        </w:pict>
      </w:r>
    </w:p>
    <w:p w:rsidR="00484B61" w:rsidRPr="008B0ACB" w:rsidRDefault="00484B61" w:rsidP="00484B61"/>
    <w:p w:rsidR="00484B61" w:rsidRPr="008B0ACB" w:rsidRDefault="00484B61" w:rsidP="00484B61"/>
    <w:p w:rsidR="00484B61" w:rsidRPr="008B0ACB" w:rsidRDefault="00E405F7" w:rsidP="00484B61">
      <w:r w:rsidRPr="008B0ACB">
        <w:rPr>
          <w:noProof/>
        </w:rPr>
        <w:pict>
          <v:roundrect id="Скругленный прямоугольник 795" o:spid="_x0000_s1035" style="position:absolute;margin-left:120.15pt;margin-top:11.75pt;width:229.8pt;height:97.2pt;z-index:2516695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" fillcolor="window" strokecolor="#c00000" strokeweight="2pt">
            <v:path arrowok="t"/>
            <v:textbox>
              <w:txbxContent>
                <w:p w:rsidR="00484B61" w:rsidRPr="001646A8" w:rsidRDefault="00484B61" w:rsidP="00484B61">
                  <w:pPr>
                    <w:jc w:val="center"/>
                    <w:rPr>
                      <w:color w:val="002060"/>
                    </w:rPr>
                  </w:pPr>
                  <w:r w:rsidRPr="001646A8">
                    <w:rPr>
                      <w:color w:val="002060"/>
                    </w:rPr>
                    <w:t>Выдача муниципальному служащему трудовой книжки и копий необходимых документов, изъятие у него служебного удостоверения</w:t>
                  </w:r>
                </w:p>
              </w:txbxContent>
            </v:textbox>
          </v:roundrect>
        </w:pict>
      </w:r>
    </w:p>
    <w:p w:rsidR="00484B61" w:rsidRPr="008B0ACB" w:rsidRDefault="00484B61" w:rsidP="00484B61"/>
    <w:p w:rsidR="00484B61" w:rsidRPr="008B0ACB" w:rsidRDefault="00484B61" w:rsidP="00484B61"/>
    <w:p w:rsidR="00484B61" w:rsidRPr="008B0ACB" w:rsidRDefault="00484B61" w:rsidP="00484B61"/>
    <w:p w:rsidR="00484B61" w:rsidRPr="008B0ACB" w:rsidRDefault="00484B61" w:rsidP="00484B61"/>
    <w:p w:rsidR="00484B61" w:rsidRPr="008B0ACB" w:rsidRDefault="00484B61" w:rsidP="00484B61"/>
    <w:p w:rsidR="00484B61" w:rsidRPr="008B0ACB" w:rsidRDefault="00484B61" w:rsidP="00484B61"/>
    <w:p w:rsidR="00484B61" w:rsidRPr="008B0ACB" w:rsidRDefault="00E405F7" w:rsidP="00484B61">
      <w:r w:rsidRPr="008B0ACB">
        <w:rPr>
          <w:noProof/>
        </w:rPr>
        <w:pict>
          <v:shape id="Стрелка вниз 796" o:spid="_x0000_s1036" type="#_x0000_t67" style="position:absolute;margin-left:208.95pt;margin-top:12.8pt;width:51.6pt;height:54.6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" adj="11393" fillcolor="window" strokecolor="#c00000" strokeweight="2pt">
            <v:path arrowok="t"/>
          </v:shape>
        </w:pict>
      </w:r>
    </w:p>
    <w:p w:rsidR="00484B61" w:rsidRPr="008B0ACB" w:rsidRDefault="00484B61" w:rsidP="00484B61"/>
    <w:p w:rsidR="00484B61" w:rsidRPr="008B0ACB" w:rsidRDefault="00484B61" w:rsidP="00484B61"/>
    <w:p w:rsidR="00484B61" w:rsidRPr="008B0ACB" w:rsidRDefault="00484B61" w:rsidP="00484B61"/>
    <w:p w:rsidR="00484B61" w:rsidRPr="008B0ACB" w:rsidRDefault="00E405F7" w:rsidP="00484B61">
      <w:r w:rsidRPr="008B0ACB">
        <w:rPr>
          <w:noProof/>
        </w:rPr>
        <w:pict>
          <v:roundrect id="Скругленный прямоугольник 32" o:spid="_x0000_s1037" style="position:absolute;margin-left:124.35pt;margin-top:2.65pt;width:229.8pt;height:49.2pt;z-index:2516715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" fillcolor="window" strokecolor="#c00000" strokeweight="2pt">
            <v:path arrowok="t"/>
            <v:textbox>
              <w:txbxContent>
                <w:p w:rsidR="00484B61" w:rsidRPr="000F732A" w:rsidRDefault="00484B61" w:rsidP="00484B61">
                  <w:pPr>
                    <w:jc w:val="center"/>
                    <w:rPr>
                      <w:color w:val="002060"/>
                    </w:rPr>
                  </w:pPr>
                  <w:r w:rsidRPr="000F732A">
                    <w:rPr>
                      <w:color w:val="002060"/>
                    </w:rPr>
                    <w:t>Расчет с муниципальным служащим</w:t>
                  </w:r>
                </w:p>
              </w:txbxContent>
            </v:textbox>
          </v:roundrect>
        </w:pict>
      </w:r>
    </w:p>
    <w:p w:rsidR="00484B61" w:rsidRPr="008B0ACB" w:rsidRDefault="00484B61" w:rsidP="00484B61">
      <w:pPr>
        <w:jc w:val="center"/>
      </w:pPr>
    </w:p>
    <w:p w:rsidR="00484B61" w:rsidRPr="008B0ACB" w:rsidRDefault="00484B61" w:rsidP="00484B61">
      <w:pPr>
        <w:jc w:val="center"/>
      </w:pPr>
    </w:p>
    <w:p w:rsidR="00484B61" w:rsidRPr="008B0ACB" w:rsidRDefault="00484B61" w:rsidP="00484B61">
      <w:pPr>
        <w:jc w:val="center"/>
      </w:pPr>
    </w:p>
    <w:p w:rsidR="00484B61" w:rsidRPr="008B0ACB" w:rsidRDefault="00484B61" w:rsidP="00484B61">
      <w:pPr>
        <w:jc w:val="center"/>
      </w:pPr>
    </w:p>
    <w:p w:rsidR="00484B61" w:rsidRPr="008B0ACB" w:rsidRDefault="00484B61" w:rsidP="00484B61">
      <w:pPr>
        <w:jc w:val="center"/>
      </w:pPr>
    </w:p>
    <w:p w:rsidR="00484B61" w:rsidRPr="008B0ACB" w:rsidRDefault="00484B61" w:rsidP="00484B61">
      <w:pPr>
        <w:jc w:val="center"/>
      </w:pPr>
    </w:p>
    <w:p w:rsidR="00484B61" w:rsidRPr="008B0ACB" w:rsidRDefault="00484B61" w:rsidP="00484B61">
      <w:pPr>
        <w:jc w:val="center"/>
      </w:pPr>
    </w:p>
    <w:p w:rsidR="00484B61" w:rsidRPr="008B0ACB" w:rsidRDefault="00484B61" w:rsidP="00484B61">
      <w:pPr>
        <w:jc w:val="center"/>
      </w:pPr>
      <w:r w:rsidRPr="008B0ACB">
        <w:t>2. Порядок перевода муниципального служащего на иную должность</w:t>
      </w:r>
    </w:p>
    <w:p w:rsidR="00484B61" w:rsidRPr="008B0ACB" w:rsidRDefault="00484B61" w:rsidP="00484B61"/>
    <w:p w:rsidR="00484B61" w:rsidRPr="008B0ACB" w:rsidRDefault="00484B61" w:rsidP="00484B61">
      <w:pPr>
        <w:ind w:firstLine="709"/>
        <w:jc w:val="both"/>
      </w:pPr>
      <w:r w:rsidRPr="008B0ACB">
        <w:t>Порядок перевода муниципального служащего на иную должность не регулируется Федеральным законом от 2 марта 2007 г. № 25-ФЗ «О муниципальной службе в Российской Федерации» и, следовательно, на основании части 2 статьи 3 данного Федерального закона, перевод муниципального служащего осуществляется в соответствии с трудовым законодательством.</w:t>
      </w:r>
    </w:p>
    <w:p w:rsidR="00484B61" w:rsidRPr="008B0ACB" w:rsidRDefault="00484B61" w:rsidP="00484B61">
      <w:pPr>
        <w:ind w:firstLine="709"/>
        <w:jc w:val="both"/>
      </w:pPr>
      <w:proofErr w:type="gramStart"/>
      <w:r w:rsidRPr="008B0ACB">
        <w:lastRenderedPageBreak/>
        <w:t>Согласно части первой статьи 72</w:t>
      </w:r>
      <w:r w:rsidRPr="008B0ACB">
        <w:rPr>
          <w:vertAlign w:val="superscript"/>
        </w:rPr>
        <w:t>1</w:t>
      </w:r>
      <w:r w:rsidRPr="008B0ACB">
        <w:t xml:space="preserve"> Трудового кодекса Российской Федерации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roofErr w:type="gramEnd"/>
      <w:r w:rsidRPr="008B0ACB">
        <w:t xml:space="preserve">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w:t>
      </w:r>
      <w:r w:rsidRPr="008B0ACB">
        <w:rPr>
          <w:vertAlign w:val="superscript"/>
        </w:rPr>
        <w:t>2</w:t>
      </w:r>
      <w:r w:rsidRPr="008B0ACB">
        <w:t xml:space="preserve"> указанного Кодекса.</w:t>
      </w:r>
    </w:p>
    <w:p w:rsidR="00484B61" w:rsidRPr="008B0ACB" w:rsidRDefault="00484B61" w:rsidP="00484B61">
      <w:pPr>
        <w:ind w:firstLine="709"/>
        <w:jc w:val="both"/>
      </w:pPr>
      <w:r w:rsidRPr="008B0ACB">
        <w:t>Также согласно части второй статьи 72</w:t>
      </w:r>
      <w:r w:rsidRPr="008B0ACB">
        <w:rPr>
          <w:vertAlign w:val="superscript"/>
        </w:rPr>
        <w:t>1</w:t>
      </w:r>
      <w:r w:rsidRPr="008B0ACB">
        <w:t xml:space="preserve"> Трудового кодекса Российской Федерации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Трудового кодекса Российской Федерации).</w:t>
      </w:r>
    </w:p>
    <w:p w:rsidR="00484B61" w:rsidRPr="008B0ACB" w:rsidRDefault="00484B61" w:rsidP="00484B61">
      <w:pPr>
        <w:ind w:firstLine="709"/>
        <w:jc w:val="both"/>
      </w:pPr>
      <w:r w:rsidRPr="008B0ACB">
        <w:t>Фактически, такой перевод является иной формой взаимодействия работника и работодателя. Если при переводе на иную работу у того же работодателя происходит изменение трудовых отношений, то при переводе к другому работодателю – их прекращение.</w: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oundrect id="Скругленный прямоугольник 33" o:spid="_x0000_s1038" style="position:absolute;left:0;text-align:left;margin-left:117.15pt;margin-top:9.05pt;width:229.8pt;height:44.4pt;z-index:2516725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" fillcolor="window" strokecolor="#c00000" strokeweight="2pt">
            <v:path arrowok="t"/>
            <v:textbox>
              <w:txbxContent>
                <w:p w:rsidR="00484B61" w:rsidRPr="000F732A" w:rsidRDefault="00484B61" w:rsidP="00484B61">
                  <w:pPr>
                    <w:jc w:val="center"/>
                    <w:rPr>
                      <w:color w:val="002060"/>
                    </w:rPr>
                  </w:pPr>
                  <w:r w:rsidRPr="000F732A">
                    <w:rPr>
                      <w:color w:val="002060"/>
                    </w:rPr>
                    <w:t>Формы перевода</w:t>
                  </w:r>
                </w:p>
                <w:p w:rsidR="00484B61" w:rsidRPr="000F732A" w:rsidRDefault="00484B61" w:rsidP="00484B61">
                  <w:pPr>
                    <w:jc w:val="center"/>
                    <w:rPr>
                      <w:color w:val="002060"/>
                    </w:rPr>
                  </w:pPr>
                  <w:r w:rsidRPr="000F732A">
                    <w:rPr>
                      <w:color w:val="002060"/>
                    </w:rPr>
                    <w:t>муниципального служащего</w:t>
                  </w:r>
                </w:p>
              </w:txbxContent>
            </v:textbox>
          </v:roundrect>
        </w:pic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line id="Прямая соединительная линия 42" o:spid="_x0000_s1039" style="position:absolute;left:0;text-align:left;z-index:251673600;visibility:visible;mso-wrap-distance-left:3.17497mm;mso-wrap-distance-right:3.17497mm;mso-height-relative:margin" from="364.35pt,11.95pt" to="364.3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" strokecolor="#c00000" strokeweight="2pt">
            <o:lock v:ext="edit" shapetype="f"/>
          </v:line>
        </w:pict>
      </w:r>
      <w:r w:rsidRPr="008B0ACB">
        <w:rPr>
          <w:noProof/>
        </w:rPr>
        <w:pict>
          <v:line id="Прямая соединительная линия 41" o:spid="_x0000_s1040" style="position:absolute;left:0;text-align:left;z-index:251674624;visibility:visible;mso-wrap-distance-left:3.17497mm;mso-wrap-distance-right:3.17497mm;mso-height-relative:margin" from="97.35pt,11.95pt" to="97.3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" strokecolor="#c00000" strokeweight="2pt">
            <o:lock v:ext="edit" shapetype="f"/>
          </v:line>
        </w:pict>
      </w:r>
      <w:r w:rsidRPr="008B0ACB">
        <w:rPr>
          <w:noProof/>
        </w:rPr>
        <w:pict>
          <v:line id="Прямая соединительная линия 43" o:spid="_x0000_s1041" style="position:absolute;left:0;text-align:left;z-index:251675648;visibility:visible;mso-wrap-distance-top:-3e-5mm;mso-wrap-distance-bottom:-3e-5mm;mso-height-relative:margin" from="97.35pt,11.95pt" to="364.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" strokecolor="#c00000" strokeweight="2pt">
            <o:lock v:ext="edit" shapetype="f"/>
          </v:line>
        </w:pict>
      </w:r>
      <w:r w:rsidRPr="008B0ACB">
        <w:rPr>
          <w:noProof/>
        </w:rPr>
        <w:pict>
          <v:line id="Прямая соединительная линия 40" o:spid="_x0000_s1042" style="position:absolute;left:0;text-align:left;z-index:251676672;visibility:visible;mso-wrap-distance-left:3.17497mm;mso-wrap-distance-right:3.17497mm;mso-width-relative:margin;mso-height-relative:margin" from="231.75pt,3pt" to="23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" strokecolor="#c00000" strokeweight="2pt">
            <o:lock v:ext="edit" shapetype="f"/>
          </v:line>
        </w:pict>
      </w:r>
    </w:p>
    <w:p w:rsidR="00484B61" w:rsidRPr="008B0ACB" w:rsidRDefault="00E405F7" w:rsidP="00484B61">
      <w:pPr>
        <w:ind w:firstLine="709"/>
        <w:jc w:val="both"/>
      </w:pPr>
      <w:r w:rsidRPr="008B0ACB">
        <w:rPr>
          <w:noProof/>
        </w:rPr>
        <w:pict>
          <v:roundrect id="Скругленный прямоугольник 34" o:spid="_x0000_s1043" style="position:absolute;left:0;text-align:left;margin-left:290.55pt;margin-top:14.65pt;width:147pt;height:95.4pt;z-index:2516776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" fillcolor="window" strokecolor="#c00000" strokeweight="2pt">
            <v:path arrowok="t"/>
            <v:textbox>
              <w:txbxContent>
                <w:p w:rsidR="00484B61" w:rsidRDefault="00484B61" w:rsidP="00484B61">
                  <w:pPr>
                    <w:jc w:val="center"/>
                    <w:rPr>
                      <w:color w:val="002060"/>
                    </w:rPr>
                  </w:pPr>
                  <w:r w:rsidRPr="000F732A">
                    <w:rPr>
                      <w:color w:val="002060"/>
                    </w:rPr>
                    <w:t xml:space="preserve">Перевод </w:t>
                  </w:r>
                </w:p>
                <w:p w:rsidR="00484B61" w:rsidRPr="000F732A" w:rsidRDefault="00484B61" w:rsidP="00484B61">
                  <w:pPr>
                    <w:jc w:val="center"/>
                    <w:rPr>
                      <w:color w:val="002060"/>
                    </w:rPr>
                  </w:pPr>
                  <w:r w:rsidRPr="000F732A">
                    <w:rPr>
                      <w:color w:val="002060"/>
                    </w:rPr>
                    <w:t>в другой орган или к иному работодателю</w:t>
                  </w:r>
                </w:p>
              </w:txbxContent>
            </v:textbox>
          </v:roundrect>
        </w:pict>
      </w:r>
      <w:r w:rsidRPr="008B0ACB">
        <w:rPr>
          <w:noProof/>
        </w:rPr>
        <w:pict>
          <v:roundrect id="Скругленный прямоугольник 35" o:spid="_x0000_s1044" style="position:absolute;left:0;text-align:left;margin-left:29.55pt;margin-top:14.65pt;width:147pt;height:90pt;z-index:2516787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" fillcolor="window" strokecolor="#c00000" strokeweight="2pt">
            <v:path arrowok="t"/>
            <v:textbox>
              <w:txbxContent>
                <w:p w:rsidR="00484B61" w:rsidRPr="000F732A" w:rsidRDefault="00484B61" w:rsidP="00484B61">
                  <w:pPr>
                    <w:jc w:val="center"/>
                    <w:rPr>
                      <w:color w:val="002060"/>
                    </w:rPr>
                  </w:pPr>
                  <w:r w:rsidRPr="000F732A">
                    <w:rPr>
                      <w:color w:val="002060"/>
                    </w:rPr>
                    <w:t>Перевод на иную должность в том же органе</w:t>
                  </w:r>
                </w:p>
              </w:txbxContent>
            </v:textbox>
          </v:round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oundrect id="Скругленный прямоугольник 39" o:spid="_x0000_s1045" style="position:absolute;left:0;text-align:left;margin-left:296.7pt;margin-top:10.5pt;width:136.5pt;height:78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" fillcolor="window" strokecolor="#c00000" strokeweight="2pt">
            <v:stroke dashstyle="dash"/>
            <v:path arrowok="t"/>
            <v:textbox>
              <w:txbxContent>
                <w:p w:rsidR="00484B61" w:rsidRPr="00B631BB" w:rsidRDefault="00484B61" w:rsidP="00484B61">
                  <w:pPr>
                    <w:jc w:val="center"/>
                    <w:rPr>
                      <w:color w:val="002060"/>
                    </w:rPr>
                  </w:pPr>
                  <w:r w:rsidRPr="00B631BB">
                    <w:rPr>
                      <w:color w:val="002060"/>
                    </w:rPr>
                    <w:t>Прекращение трудового договора</w:t>
                  </w:r>
                </w:p>
              </w:txbxContent>
            </v:textbox>
          </v:roundrect>
        </w:pict>
      </w:r>
      <w:r w:rsidRPr="008B0ACB">
        <w:rPr>
          <w:noProof/>
        </w:rPr>
        <w:pict>
          <v:roundrect id="Скругленный прямоугольник 38" o:spid="_x0000_s1046" style="position:absolute;left:0;text-align:left;margin-left:38.7pt;margin-top:10.85pt;width:138pt;height:81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" fillcolor="window" strokecolor="#c00000" strokeweight="2pt">
            <v:stroke dashstyle="dash"/>
            <v:path arrowok="t"/>
            <v:textbox>
              <w:txbxContent>
                <w:p w:rsidR="00484B61" w:rsidRPr="00B631BB" w:rsidRDefault="00484B61" w:rsidP="00484B61">
                  <w:pPr>
                    <w:jc w:val="center"/>
                    <w:rPr>
                      <w:color w:val="002060"/>
                    </w:rPr>
                  </w:pPr>
                  <w:r w:rsidRPr="00B631BB">
                    <w:rPr>
                      <w:color w:val="002060"/>
                    </w:rPr>
                    <w:t>Изменение трудового договора</w:t>
                  </w:r>
                </w:p>
              </w:txbxContent>
            </v:textbox>
          </v:round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r w:rsidRPr="008B0ACB">
        <w:t>Под переводом при продолжении работы у того же работодателя понимается изменение трудовой функции работника и (или) структурного подразделения, в котором он работает.</w:t>
      </w:r>
    </w:p>
    <w:p w:rsidR="00484B61" w:rsidRPr="008B0ACB" w:rsidRDefault="00484B61" w:rsidP="00484B61">
      <w:pPr>
        <w:ind w:firstLine="709"/>
        <w:jc w:val="both"/>
      </w:pPr>
      <w:r w:rsidRPr="008B0ACB">
        <w:t>Исходя из части первой статьи 15, абзаца третьего части второй статьи 57 Трудового кодекса Российской Федерации под трудовой функцией следует понимать работу по должности в соответствии со штатным расписанием, профессии, специальности с указанием квалификации или конкретный вид поручаемой работнику работы. Такое понимание трудовой функции подтверждается и разъяснениями Верховного Суда Российской Федерации (абзац второй пункта 1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w:t>
      </w:r>
    </w:p>
    <w:p w:rsidR="00484B61" w:rsidRPr="008B0ACB" w:rsidRDefault="00484B61" w:rsidP="00484B61">
      <w:pPr>
        <w:ind w:firstLine="709"/>
        <w:jc w:val="both"/>
      </w:pPr>
      <w:r w:rsidRPr="008B0ACB">
        <w:lastRenderedPageBreak/>
        <w:t xml:space="preserve">В соответствии с частью 1 статьи 2 Федерального закона от 2 марта 2007 г. № 25-ФЗ «О муниципальной службе в Российской Федерации»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484B61" w:rsidRPr="008B0ACB" w:rsidRDefault="00484B61" w:rsidP="00484B61">
      <w:pPr>
        <w:ind w:firstLine="709"/>
        <w:jc w:val="both"/>
      </w:pPr>
      <w:r w:rsidRPr="008B0ACB">
        <w:t>Согласно части 1 статьи 10 указанного Федерального закона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84B61" w:rsidRPr="008B0ACB" w:rsidRDefault="00484B61" w:rsidP="00484B61">
      <w:pPr>
        <w:ind w:firstLine="709"/>
        <w:jc w:val="both"/>
      </w:pPr>
      <w:r w:rsidRPr="008B0ACB">
        <w:t>Таким образом, трудовой функцией муниципального служащего является работа по должности муниципальной службы в соответствии со штатным расписанием органа местного самоуправления или отраслевого (функционального), территориального органа местной администрации.</w:t>
      </w:r>
    </w:p>
    <w:p w:rsidR="00484B61" w:rsidRPr="008B0ACB" w:rsidRDefault="00484B61" w:rsidP="00484B61">
      <w:pPr>
        <w:ind w:firstLine="709"/>
        <w:jc w:val="both"/>
      </w:pPr>
      <w:r w:rsidRPr="008B0ACB">
        <w:t xml:space="preserve">Исходя из этого, любое изменение должности муниципальной службы должно влечь перевод муниципального служащего на новую должность (например, при замене должности ведущего специалиста на должность главного специалиста, при изменении наименования должности </w:t>
      </w:r>
      <w:proofErr w:type="gramStart"/>
      <w:r w:rsidRPr="008B0ACB">
        <w:t>с</w:t>
      </w:r>
      <w:proofErr w:type="gramEnd"/>
      <w:r w:rsidRPr="008B0ACB">
        <w:t xml:space="preserve"> «</w:t>
      </w:r>
      <w:proofErr w:type="gramStart"/>
      <w:r w:rsidRPr="008B0ACB">
        <w:t>заместитель</w:t>
      </w:r>
      <w:proofErr w:type="gramEnd"/>
      <w:r w:rsidRPr="008B0ACB">
        <w:t xml:space="preserve"> главы администрации поселения …» на «заместитель главы администрации поселения … по социальным вопросам»). Все изменения должностей муниципальной службы, при этом, должны осуществляться путем изменения штатного расписания органа местного самоуправления, отраслевого (функционального) или территориального органа местной администрации.</w:t>
      </w:r>
    </w:p>
    <w:p w:rsidR="00484B61" w:rsidRPr="008B0ACB" w:rsidRDefault="00484B61" w:rsidP="00484B61">
      <w:pPr>
        <w:ind w:firstLine="709"/>
        <w:jc w:val="both"/>
      </w:pPr>
      <w:proofErr w:type="gramStart"/>
      <w:r w:rsidRPr="008B0ACB">
        <w:t>Абзацем третьим пункта 16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 разъяснено, что под структурными подразделениями (в соответствующей статье Трудового кодекса Российской Федерации) следует понимать как филиалы, представительства, так и отделы, цеха, участки и т.д., а под другой местностью – местность за пределами административно-территориальных границ соответствующего</w:t>
      </w:r>
      <w:proofErr w:type="gramEnd"/>
      <w:r w:rsidRPr="008B0ACB">
        <w:t xml:space="preserve"> населенного пункта.</w:t>
      </w:r>
    </w:p>
    <w:p w:rsidR="00484B61" w:rsidRPr="008B0ACB" w:rsidRDefault="00484B61" w:rsidP="00484B61">
      <w:pPr>
        <w:ind w:firstLine="709"/>
        <w:jc w:val="both"/>
      </w:pPr>
      <w:r w:rsidRPr="008B0ACB">
        <w:t xml:space="preserve">Применительно к органам местного самоуправления под структурным подразделением следует понимать управление, отдел, сектор или другую организационно выделенную единицу органа местного самоуправления. Отдельная должность в органе местного самоуправления, не входящая в состав структурных подразделений, структурным подразделением не является. </w:t>
      </w:r>
    </w:p>
    <w:p w:rsidR="00484B61" w:rsidRPr="008B0ACB" w:rsidRDefault="00484B61" w:rsidP="00484B61">
      <w:pPr>
        <w:ind w:firstLine="709"/>
        <w:jc w:val="both"/>
      </w:pPr>
      <w:r w:rsidRPr="008B0ACB">
        <w:t>Также не будет являться структурным подразделением в том смысле, который вкладывается в это понятие Трудовым кодексом Российской Федерации, отраслевой (функциональный) или территориальный орган местной администрации, являющийся юридическим лицом, руководителю которого переданы полномочия представителя нанимателя (работодателя). Такой орган местной администрации с точки зрения Трудового кодекса Российской Федерации является работодателем – организацией (часть 3 статьи 20 Трудового кодекса Российской Федерации).</w:t>
      </w:r>
    </w:p>
    <w:p w:rsidR="00484B61" w:rsidRPr="008B0ACB" w:rsidRDefault="00484B61" w:rsidP="00484B61">
      <w:pPr>
        <w:ind w:firstLine="709"/>
        <w:jc w:val="both"/>
      </w:pPr>
      <w:r w:rsidRPr="008B0ACB">
        <w:lastRenderedPageBreak/>
        <w:t>Согласно части первой статьи 72</w:t>
      </w:r>
      <w:r w:rsidRPr="008B0ACB">
        <w:rPr>
          <w:vertAlign w:val="superscript"/>
        </w:rPr>
        <w:t>1</w:t>
      </w:r>
      <w:r w:rsidRPr="008B0ACB">
        <w:t xml:space="preserve"> Трудового кодекса Российской Федерации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w:t>
      </w:r>
    </w:p>
    <w:p w:rsidR="00484B61" w:rsidRPr="008B0ACB" w:rsidRDefault="00484B61" w:rsidP="00484B61">
      <w:pPr>
        <w:ind w:firstLine="709"/>
        <w:jc w:val="both"/>
      </w:pPr>
      <w:r w:rsidRPr="008B0ACB">
        <w:t>Исходя из части первой статьи 15 Трудового кодекса Российской Федерации трудовая функция – это элемент трудовых отношений между работником и работодателем. Трудовая функция выполняется работником лично за плату.</w:t>
      </w:r>
    </w:p>
    <w:p w:rsidR="00484B61" w:rsidRPr="008B0ACB" w:rsidRDefault="00484B61" w:rsidP="00484B61">
      <w:pPr>
        <w:ind w:firstLine="709"/>
        <w:jc w:val="both"/>
      </w:pPr>
      <w:r w:rsidRPr="008B0ACB">
        <w:t xml:space="preserve">В связи с этим, сомнительной </w:t>
      </w:r>
      <w:proofErr w:type="gramStart"/>
      <w:r w:rsidRPr="008B0ACB">
        <w:t>представляется возможность</w:t>
      </w:r>
      <w:proofErr w:type="gramEnd"/>
      <w:r w:rsidRPr="008B0ACB">
        <w:t xml:space="preserve"> наделения трудовой функцией структурного подразделения организации.</w:t>
      </w:r>
    </w:p>
    <w:p w:rsidR="00484B61" w:rsidRPr="008B0ACB" w:rsidRDefault="00484B61" w:rsidP="00484B61">
      <w:pPr>
        <w:ind w:firstLine="709"/>
        <w:jc w:val="both"/>
      </w:pPr>
      <w:r w:rsidRPr="008B0ACB">
        <w:t>Таким образом, вряд ли можно ввести речь об изменении трудовой функции структурного подразделения как об одной из форм перевода на другую работу. Вероятно, положения части первой статьи 72</w:t>
      </w:r>
      <w:r w:rsidRPr="008B0ACB">
        <w:rPr>
          <w:vertAlign w:val="superscript"/>
        </w:rPr>
        <w:t>1</w:t>
      </w:r>
      <w:r w:rsidRPr="008B0ACB">
        <w:t xml:space="preserve"> Трудового кодекса Российской Федерации необходимо понимать как указание на то, что переводом на другую работу является изменение структурного подразделения, в котором работает работник, то есть перевод его в другое структурное подразделение либо изменение наименования и (или) функций структурного подразделения.</w:t>
      </w:r>
    </w:p>
    <w:p w:rsidR="00484B61" w:rsidRPr="008B0ACB" w:rsidRDefault="00484B61" w:rsidP="00484B61">
      <w:pPr>
        <w:ind w:firstLine="709"/>
        <w:jc w:val="both"/>
      </w:pPr>
      <w:r w:rsidRPr="008B0ACB">
        <w:t>Более того, в соответствии с пунктами 2 и 3 части 3 статьи 1 Областного закона от 9 октября 2007 г. № 787-ЗС «О реестре муниципальных должностей и реестре должностей муниципальной службы в Ростовской области»:</w:t>
      </w:r>
    </w:p>
    <w:p w:rsidR="00484B61" w:rsidRPr="008B0ACB" w:rsidRDefault="00484B61" w:rsidP="00484B61">
      <w:pPr>
        <w:ind w:firstLine="709"/>
        <w:jc w:val="both"/>
      </w:pPr>
      <w:proofErr w:type="gramStart"/>
      <w:r w:rsidRPr="008B0ACB">
        <w:t>- наименования отраслевых (функциональных) и территориальных органов администрации муниципального образования или их структурных подразделений, структурных подразделений органа местного самоуправления (аппарата избирательной комиссии муниципального образования) указываются в наименованиях должностей муниципальной службы в соответствии с муниципальными правовыми актами, утверждающими структуру соответствующего органа местного самоуправления (аппарата избирательной комиссии муниципального образования), отраслевого (функционального) и территориального органа администрации муниципального образования;</w:t>
      </w:r>
      <w:proofErr w:type="gramEnd"/>
    </w:p>
    <w:p w:rsidR="00484B61" w:rsidRPr="008B0ACB" w:rsidRDefault="00484B61" w:rsidP="00484B61">
      <w:pPr>
        <w:ind w:firstLine="709"/>
        <w:jc w:val="both"/>
      </w:pPr>
      <w:proofErr w:type="gramStart"/>
      <w:r w:rsidRPr="008B0ACB">
        <w:t>- в наименованиях должностей консультантов, главных инспекторов, инспекторов, специалистов-экспертов, главных специалистов, ведущих специалистов, специалистов первой категории, специалистов второй категории и специалистов должно указываться наименование соответствующего органа местного самоуправления (избирательной комиссии муниципального образования) или его структурного подразделения, отраслевого (функционального) и территориального органа администрации муниципального образования или его структурного подразделения, к которому относятся данные должности муниципальной службы.</w:t>
      </w:r>
      <w:proofErr w:type="gramEnd"/>
    </w:p>
    <w:p w:rsidR="00484B61" w:rsidRPr="008B0ACB" w:rsidRDefault="00484B61" w:rsidP="00484B61">
      <w:pPr>
        <w:ind w:firstLine="709"/>
        <w:jc w:val="both"/>
      </w:pPr>
      <w:r w:rsidRPr="008B0ACB">
        <w:t>Таким образом, наименование структурного подразделения является составной частью наименования должности муниципальной службы.</w:t>
      </w:r>
    </w:p>
    <w:p w:rsidR="00484B61" w:rsidRPr="008B0ACB" w:rsidRDefault="00484B61" w:rsidP="00484B61">
      <w:pPr>
        <w:ind w:firstLine="709"/>
        <w:jc w:val="both"/>
      </w:pPr>
      <w:r w:rsidRPr="008B0ACB">
        <w:t xml:space="preserve">В связи с этим, перевод муниципального служащего на иную должность муниципальной службы должен осуществляться также в случае изменения наименования или любой иной формы изменения структурного подразделения, в котором он работает. Любые изменения структурных подразделений должны </w:t>
      </w:r>
      <w:r w:rsidRPr="008B0ACB">
        <w:lastRenderedPageBreak/>
        <w:t>осуществляться путем изменения структуры и штатного расписания органа местного самоуправления, отраслевого (функционального) или территориального органа местной администрации.</w: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oundrect id="Скругленный прямоугольник 797" o:spid="_x0000_s1047" style="position:absolute;left:0;text-align:left;margin-left:109.2pt;margin-top:5.25pt;width:229.8pt;height:77.25pt;z-index:2516817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" fillcolor="window" strokecolor="#c00000" strokeweight="2pt">
            <v:path arrowok="t"/>
            <v:textbox>
              <w:txbxContent>
                <w:p w:rsidR="00484B61" w:rsidRPr="00B631BB" w:rsidRDefault="00484B61" w:rsidP="00484B61">
                  <w:pPr>
                    <w:jc w:val="center"/>
                    <w:rPr>
                      <w:color w:val="002060"/>
                    </w:rPr>
                  </w:pPr>
                  <w:r w:rsidRPr="00B631BB">
                    <w:rPr>
                      <w:color w:val="002060"/>
                    </w:rPr>
                    <w:t>Виды перевода</w:t>
                  </w:r>
                </w:p>
                <w:p w:rsidR="00484B61" w:rsidRPr="00B631BB" w:rsidRDefault="00484B61" w:rsidP="00484B61">
                  <w:pPr>
                    <w:jc w:val="center"/>
                    <w:rPr>
                      <w:color w:val="002060"/>
                    </w:rPr>
                  </w:pPr>
                  <w:r w:rsidRPr="00B631BB">
                    <w:rPr>
                      <w:color w:val="002060"/>
                    </w:rPr>
                    <w:t>муниципального служащего на иную должность в том же органе</w:t>
                  </w:r>
                </w:p>
              </w:txbxContent>
            </v:textbox>
          </v:round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line id="Прямая соединительная линия 799" o:spid="_x0000_s1048" style="position:absolute;left:0;text-align:left;z-index:251682816;visibility:visible;mso-wrap-distance-left:3.17497mm;mso-wrap-distance-right:3.17497mm;mso-height-relative:margin" from="376.5pt,16.6pt" to="376.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" strokecolor="#c00000" strokeweight="2pt">
            <o:lock v:ext="edit" shapetype="f"/>
          </v:line>
        </w:pict>
      </w:r>
      <w:r w:rsidRPr="008B0ACB">
        <w:rPr>
          <w:noProof/>
        </w:rPr>
        <w:pict>
          <v:line id="Прямая соединительная линия 798" o:spid="_x0000_s1049" style="position:absolute;left:0;text-align:left;z-index:251683840;visibility:visible;mso-wrap-distance-left:3.17497mm;mso-wrap-distance-right:3.17497mm;mso-height-relative:margin" from="82.5pt,17.35pt" to="82.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" strokecolor="#c00000" strokeweight="2pt">
            <o:lock v:ext="edit" shapetype="f"/>
          </v:line>
        </w:pict>
      </w:r>
      <w:r w:rsidRPr="008B0ACB">
        <w:rPr>
          <w:noProof/>
        </w:rPr>
        <w:pict>
          <v:line id="Прямая соединительная линия 36" o:spid="_x0000_s1050" style="position:absolute;left:0;text-align:left;z-index:251684864;visibility:visible;mso-wrap-distance-top:-3e-5mm;mso-wrap-distance-bottom:-3e-5mm;mso-width-relative:margin;mso-height-relative:margin" from="82.5pt,17.6pt" to="37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" strokecolor="#c00000" strokeweight="2pt">
            <o:lock v:ext="edit" shapetype="f"/>
          </v:line>
        </w:pict>
      </w:r>
      <w:r w:rsidRPr="008B0ACB">
        <w:rPr>
          <w:noProof/>
        </w:rPr>
        <w:pict>
          <v:line id="Прямая соединительная линия 37" o:spid="_x0000_s1051" style="position:absolute;left:0;text-align:left;z-index:251685888;visibility:visible;mso-wrap-distance-left:3.17497mm;mso-wrap-distance-right:3.17497mm;mso-width-relative:margin;mso-height-relative:margin" from="225.15pt,6.55pt" to="225.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" strokecolor="#c00000" strokeweight="2pt">
            <o:lock v:ext="edit" shapetype="f"/>
          </v:line>
        </w:pict>
      </w:r>
    </w:p>
    <w:p w:rsidR="00484B61" w:rsidRPr="008B0ACB" w:rsidRDefault="00E405F7" w:rsidP="00484B61">
      <w:pPr>
        <w:ind w:firstLine="709"/>
        <w:jc w:val="both"/>
      </w:pPr>
      <w:r w:rsidRPr="008B0ACB">
        <w:rPr>
          <w:noProof/>
        </w:rPr>
        <w:pict>
          <v:roundrect id="Скругленный прямоугольник 45" o:spid="_x0000_s1052" style="position:absolute;left:0;text-align:left;margin-left:290.55pt;margin-top:4.7pt;width:165.6pt;height:116.4pt;z-index:2516869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" fillcolor="window" strokecolor="#c00000" strokeweight="2pt">
            <v:path arrowok="t"/>
            <v:textbox>
              <w:txbxContent>
                <w:p w:rsidR="00484B61" w:rsidRPr="0006782A" w:rsidRDefault="00484B61" w:rsidP="00484B61">
                  <w:pPr>
                    <w:jc w:val="center"/>
                    <w:rPr>
                      <w:color w:val="002060"/>
                    </w:rPr>
                  </w:pPr>
                  <w:r w:rsidRPr="0006782A">
                    <w:rPr>
                      <w:color w:val="002060"/>
                    </w:rPr>
                    <w:t>Изменение структурного подразделения, в котором работает муниципальный служащий</w:t>
                  </w:r>
                </w:p>
              </w:txbxContent>
            </v:textbox>
          </v:roundrect>
        </w:pict>
      </w:r>
      <w:r w:rsidRPr="008B0ACB">
        <w:rPr>
          <w:noProof/>
        </w:rPr>
        <w:pict>
          <v:roundrect id="Скругленный прямоугольник 44" o:spid="_x0000_s1053" style="position:absolute;left:0;text-align:left;margin-left:4.05pt;margin-top:4.55pt;width:165.6pt;height:121.2pt;z-index:2516879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" fillcolor="white [3212]" strokecolor="#c00000" strokeweight="2pt">
            <v:path arrowok="t"/>
            <v:textbox>
              <w:txbxContent>
                <w:p w:rsidR="00484B61" w:rsidRPr="0006782A" w:rsidRDefault="00484B61" w:rsidP="00484B61">
                  <w:pPr>
                    <w:jc w:val="center"/>
                    <w:rPr>
                      <w:color w:val="002060"/>
                    </w:rPr>
                  </w:pPr>
                  <w:r w:rsidRPr="0006782A">
                    <w:rPr>
                      <w:color w:val="002060"/>
                    </w:rPr>
                    <w:t>Изменение трудовой функции муниципального служащего</w:t>
                  </w:r>
                </w:p>
              </w:txbxContent>
            </v:textbox>
          </v:round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ect id="Прямоугольник 46" o:spid="_x0000_s1054" style="position:absolute;left:0;text-align:left;margin-left:4.35pt;margin-top:11.55pt;width:165.6pt;height:96.6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" fillcolor="white [3212]" strokecolor="#c00000" strokeweight="2pt">
            <v:stroke dashstyle="dash"/>
            <v:path arrowok="t"/>
            <v:textbox>
              <w:txbxContent>
                <w:p w:rsidR="00484B61" w:rsidRPr="00B518CF" w:rsidRDefault="00484B61" w:rsidP="00484B61">
                  <w:pPr>
                    <w:rPr>
                      <w:color w:val="002060"/>
                    </w:rPr>
                  </w:pPr>
                  <w:r w:rsidRPr="00B518CF">
                    <w:rPr>
                      <w:color w:val="002060"/>
                    </w:rPr>
                    <w:t>- перевод на иную должность;</w:t>
                  </w:r>
                </w:p>
                <w:p w:rsidR="00484B61" w:rsidRPr="00B518CF" w:rsidRDefault="00484B61" w:rsidP="00484B61">
                  <w:pPr>
                    <w:rPr>
                      <w:color w:val="002060"/>
                    </w:rPr>
                  </w:pPr>
                  <w:r w:rsidRPr="00B518CF">
                    <w:rPr>
                      <w:color w:val="002060"/>
                    </w:rPr>
                    <w:t>- перевод в связи с изменением замещаемой должности</w:t>
                  </w:r>
                </w:p>
              </w:txbxContent>
            </v:textbox>
          </v:rect>
        </w:pict>
      </w:r>
      <w:r w:rsidRPr="008B0ACB">
        <w:rPr>
          <w:noProof/>
        </w:rPr>
        <w:pict>
          <v:rect id="Прямоугольник 47" o:spid="_x0000_s1055" style="position:absolute;left:0;text-align:left;margin-left:290.55pt;margin-top:11.55pt;width:165.6pt;height:171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" fillcolor="window" strokecolor="#c00000" strokeweight="2pt">
            <v:stroke dashstyle="dash" joinstyle="round"/>
            <v:path arrowok="t"/>
            <v:textbox>
              <w:txbxContent>
                <w:p w:rsidR="00484B61" w:rsidRPr="00B518CF" w:rsidRDefault="00484B61" w:rsidP="00484B61">
                  <w:pPr>
                    <w:rPr>
                      <w:color w:val="002060"/>
                    </w:rPr>
                  </w:pPr>
                  <w:r w:rsidRPr="00B518CF">
                    <w:rPr>
                      <w:color w:val="002060"/>
                    </w:rPr>
                    <w:t>- перевод в иное структурное подразделение;</w:t>
                  </w:r>
                </w:p>
                <w:p w:rsidR="00484B61" w:rsidRPr="00B518CF" w:rsidRDefault="00484B61" w:rsidP="00484B61">
                  <w:pPr>
                    <w:rPr>
                      <w:color w:val="002060"/>
                    </w:rPr>
                  </w:pPr>
                  <w:r w:rsidRPr="00B518CF">
                    <w:rPr>
                      <w:color w:val="002060"/>
                    </w:rPr>
                    <w:t>- перевод в связи с изменением наименования или преобразованием структурного подразделения</w:t>
                  </w:r>
                </w:p>
              </w:txbxContent>
            </v:textbox>
          </v: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r w:rsidRPr="008B0ACB">
        <w:t xml:space="preserve">Перевод муниципального служащего на иную должность может быть постоянным или временным. </w:t>
      </w:r>
      <w:proofErr w:type="gramStart"/>
      <w:r w:rsidRPr="008B0ACB">
        <w:t>В соответствии с частью первой статьи 72</w:t>
      </w:r>
      <w:r w:rsidRPr="008B0ACB">
        <w:rPr>
          <w:vertAlign w:val="superscript"/>
        </w:rPr>
        <w:t>2</w:t>
      </w:r>
      <w:r w:rsidRPr="008B0ACB">
        <w:t xml:space="preserve"> Трудового кодекса Российской Федерации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w:t>
      </w:r>
      <w:proofErr w:type="gramEnd"/>
      <w:r w:rsidRPr="008B0ACB">
        <w:t xml:space="preserve">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84B61" w:rsidRPr="008B0ACB" w:rsidRDefault="00484B61" w:rsidP="00484B61">
      <w:pPr>
        <w:ind w:firstLine="709"/>
        <w:jc w:val="both"/>
      </w:pPr>
      <w:proofErr w:type="gramStart"/>
      <w:r w:rsidRPr="008B0ACB">
        <w:t>В соответствии с частями второй и третьей статьи 72</w:t>
      </w:r>
      <w:r w:rsidRPr="008B0ACB">
        <w:rPr>
          <w:vertAlign w:val="superscript"/>
        </w:rPr>
        <w:t>2</w:t>
      </w:r>
      <w:r w:rsidRPr="008B0ACB">
        <w:t xml:space="preserve"> Трудового кодекса Российской Федерации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w:t>
      </w:r>
      <w:proofErr w:type="gramEnd"/>
      <w:r w:rsidRPr="008B0ACB">
        <w:t xml:space="preserve">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484B61" w:rsidRPr="008B0ACB" w:rsidRDefault="00484B61" w:rsidP="00484B61">
      <w:pPr>
        <w:ind w:firstLine="709"/>
        <w:jc w:val="both"/>
      </w:pPr>
      <w:proofErr w:type="gramStart"/>
      <w:r w:rsidRPr="008B0ACB">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w:t>
      </w:r>
      <w:r w:rsidRPr="008B0ACB">
        <w:lastRenderedPageBreak/>
        <w:t>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8B0ACB">
        <w:t xml:space="preserve">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484B61" w:rsidRPr="008B0ACB" w:rsidRDefault="00484B61" w:rsidP="00484B61">
      <w:pPr>
        <w:ind w:firstLine="709"/>
        <w:jc w:val="both"/>
      </w:pPr>
      <w:r w:rsidRPr="008B0ACB">
        <w:t>При переводах, осуществляемых в случаях, предусмотренных частями второй и третьей статьи 72</w:t>
      </w:r>
      <w:r w:rsidRPr="008B0ACB">
        <w:rPr>
          <w:vertAlign w:val="superscript"/>
        </w:rPr>
        <w:t>2</w:t>
      </w:r>
      <w:r w:rsidRPr="008B0ACB">
        <w:t xml:space="preserve"> Трудового кодекса Российской Федерации, оплата труда работника производится по выполняемой работе, но не ниже среднего заработка по прежней работе.</w:t>
      </w:r>
    </w:p>
    <w:p w:rsidR="00484B61" w:rsidRPr="008B0ACB" w:rsidRDefault="00484B61" w:rsidP="00484B61">
      <w:pPr>
        <w:ind w:firstLine="709"/>
        <w:jc w:val="both"/>
      </w:pPr>
      <w:r w:rsidRPr="008B0ACB">
        <w:t>Статья 73 Трудового кодекса Российской Федерации регулирует порядок перевода работника на другую работу в соответствии с медицинским заключением.</w:t>
      </w:r>
    </w:p>
    <w:p w:rsidR="00484B61" w:rsidRPr="008B0ACB" w:rsidRDefault="00484B61" w:rsidP="00484B61">
      <w:pPr>
        <w:ind w:firstLine="709"/>
        <w:jc w:val="both"/>
      </w:pPr>
      <w:r w:rsidRPr="008B0ACB">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484B61" w:rsidRPr="008B0ACB" w:rsidRDefault="00484B61" w:rsidP="00484B61">
      <w:pPr>
        <w:ind w:firstLine="709"/>
        <w:jc w:val="both"/>
      </w:pPr>
      <w:r w:rsidRPr="008B0ACB">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484B61" w:rsidRPr="008B0ACB" w:rsidRDefault="00484B61" w:rsidP="00484B61">
      <w:pPr>
        <w:ind w:firstLine="709"/>
        <w:jc w:val="both"/>
      </w:pPr>
      <w:proofErr w:type="gramStart"/>
      <w:r w:rsidRPr="008B0ACB">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Трудового кодекса Российской Федерации.</w:t>
      </w:r>
      <w:proofErr w:type="gramEnd"/>
    </w:p>
    <w:p w:rsidR="00484B61" w:rsidRPr="008B0ACB" w:rsidRDefault="00484B61" w:rsidP="00484B61">
      <w:pPr>
        <w:ind w:firstLine="709"/>
        <w:jc w:val="both"/>
      </w:pPr>
      <w:proofErr w:type="gramStart"/>
      <w:r w:rsidRPr="008B0ACB">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Трудового кодекса Российской Федерации.</w:t>
      </w:r>
      <w:proofErr w:type="gramEnd"/>
      <w:r w:rsidRPr="008B0ACB">
        <w:t xml:space="preserve">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w:t>
      </w:r>
      <w:r w:rsidRPr="008B0ACB">
        <w:lastRenderedPageBreak/>
        <w:t>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484B61" w:rsidRPr="008B0ACB" w:rsidRDefault="00484B61" w:rsidP="00484B61">
      <w:pPr>
        <w:ind w:firstLine="709"/>
        <w:jc w:val="both"/>
      </w:pPr>
      <w:proofErr w:type="gramStart"/>
      <w:r w:rsidRPr="008B0ACB">
        <w:t>В соответствии с частью третьей статьи 72</w:t>
      </w:r>
      <w:r w:rsidRPr="008B0ACB">
        <w:rPr>
          <w:vertAlign w:val="superscript"/>
        </w:rPr>
        <w:t>1</w:t>
      </w:r>
      <w:r w:rsidRPr="008B0ACB">
        <w:t xml:space="preserve"> Трудового кодекса Российской Федерации 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roofErr w:type="gramEnd"/>
    </w:p>
    <w:p w:rsidR="00484B61" w:rsidRPr="008B0ACB" w:rsidRDefault="00484B61" w:rsidP="00484B61">
      <w:pPr>
        <w:ind w:firstLine="709"/>
        <w:jc w:val="both"/>
      </w:pPr>
      <w:r w:rsidRPr="008B0ACB">
        <w:t>Указанные положения Трудового кодекса Российской Федерации при переводе муниципальных служащих, как правило, не применяются, поскольку по ранее приведенным основаниям трудовая функция муниципального служащего заключается в работе по должности муниципальной службы. Следовательно, должность муниципальной службы, включающая наименование структурного подразделения, обязательно указывается в трудовом договоре с муниципальным служащим. Исходя из этого, перевод муниципального служащего на иную должность не может быть произведен без изменения трудового договора.</w:t>
      </w:r>
    </w:p>
    <w:p w:rsidR="00484B61" w:rsidRPr="008B0ACB" w:rsidRDefault="00484B61" w:rsidP="00484B61">
      <w:pPr>
        <w:ind w:firstLine="709"/>
        <w:jc w:val="both"/>
      </w:pPr>
      <w:r w:rsidRPr="008B0ACB">
        <w:t>Согласно части четвертой статьи 72</w:t>
      </w:r>
      <w:r w:rsidRPr="008B0ACB">
        <w:rPr>
          <w:vertAlign w:val="superscript"/>
        </w:rPr>
        <w:t>1</w:t>
      </w:r>
      <w:r w:rsidRPr="008B0ACB">
        <w:t xml:space="preserve"> Трудового кодекса Российской Федерации запрещается переводить и перемещать работника на работу, противопоказанную ему по состоянию здоровья.</w:t>
      </w:r>
    </w:p>
    <w:p w:rsidR="00484B61" w:rsidRPr="008B0ACB" w:rsidRDefault="00E405F7" w:rsidP="00484B61">
      <w:pPr>
        <w:ind w:firstLine="709"/>
        <w:jc w:val="both"/>
      </w:pPr>
      <w:r w:rsidRPr="008B0ACB">
        <w:rPr>
          <w:noProof/>
        </w:rPr>
        <w:pict>
          <v:roundrect id="Скругленный прямоугольник 48" o:spid="_x0000_s1056" style="position:absolute;left:0;text-align:left;margin-left:109.2pt;margin-top:1.8pt;width:229.8pt;height:61.5pt;z-index:2516910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" fillcolor="window" strokecolor="#c00000" strokeweight="2pt">
            <v:path arrowok="t"/>
            <v:textbox>
              <w:txbxContent>
                <w:p w:rsidR="00484B61" w:rsidRPr="00A43114" w:rsidRDefault="00484B61" w:rsidP="00484B61">
                  <w:pPr>
                    <w:jc w:val="center"/>
                    <w:rPr>
                      <w:color w:val="002060"/>
                    </w:rPr>
                  </w:pPr>
                  <w:r w:rsidRPr="00A43114">
                    <w:rPr>
                      <w:color w:val="002060"/>
                    </w:rPr>
                    <w:t>Срок перевода</w:t>
                  </w:r>
                </w:p>
                <w:p w:rsidR="00484B61" w:rsidRPr="00A43114" w:rsidRDefault="00484B61" w:rsidP="00484B61">
                  <w:pPr>
                    <w:jc w:val="center"/>
                    <w:rPr>
                      <w:color w:val="002060"/>
                    </w:rPr>
                  </w:pPr>
                  <w:r w:rsidRPr="00A43114">
                    <w:rPr>
                      <w:color w:val="002060"/>
                    </w:rPr>
                    <w:t>муниципального служащего</w:t>
                  </w:r>
                </w:p>
              </w:txbxContent>
            </v:textbox>
          </v:roundrect>
        </w:pic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line id="Прямая соединительная линия 49" o:spid="_x0000_s1057" style="position:absolute;left:0;text-align:left;z-index:251692032;visibility:visible;mso-wrap-distance-left:3.17497mm;mso-wrap-distance-right:3.17497mm;mso-height-relative:margin" from="365.55pt,24.1pt" to="365.5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" strokecolor="#c00000" strokeweight="2pt">
            <o:lock v:ext="edit" shapetype="f"/>
          </v:line>
        </w:pict>
      </w:r>
      <w:r w:rsidRPr="008B0ACB">
        <w:rPr>
          <w:noProof/>
        </w:rPr>
        <w:pict>
          <v:line id="Прямая соединительная линия 51" o:spid="_x0000_s1058" style="position:absolute;left:0;text-align:left;z-index:251693056;visibility:visible;mso-wrap-distance-left:3.17497mm;mso-wrap-distance-right:3.17497mm;mso-height-relative:margin" from="81pt,24.15pt" to="81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" strokecolor="#c00000" strokeweight="2pt">
            <o:lock v:ext="edit" shapetype="f"/>
          </v:line>
        </w:pict>
      </w:r>
      <w:r w:rsidRPr="008B0ACB">
        <w:rPr>
          <w:noProof/>
        </w:rPr>
        <w:pict>
          <v:line id="Прямая соединительная линия 50" o:spid="_x0000_s1059" style="position:absolute;left:0;text-align:left;z-index:251694080;visibility:visible;mso-wrap-distance-top:-3e-5mm;mso-wrap-distance-bottom:-3e-5mm;mso-width-relative:margin;mso-height-relative:margin" from="81.75pt,24.15pt" to="365.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" strokecolor="#c00000" strokeweight="2pt">
            <o:lock v:ext="edit" shapetype="f"/>
          </v:line>
        </w:pict>
      </w:r>
      <w:r w:rsidRPr="008B0ACB">
        <w:rPr>
          <w:noProof/>
        </w:rPr>
        <w:pict>
          <v:line id="Прямая соединительная линия 52" o:spid="_x0000_s1060" style="position:absolute;left:0;text-align:left;z-index:251695104;visibility:visible;mso-wrap-distance-left:3.17497mm;mso-wrap-distance-right:3.17497mm;mso-width-relative:margin;mso-height-relative:margin" from="224.4pt,12.55pt" to="224.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" strokecolor="#c00000" strokeweight="2pt">
            <o:lock v:ext="edit" shapetype="f"/>
          </v:line>
        </w:pict>
      </w:r>
    </w:p>
    <w:p w:rsidR="00484B61" w:rsidRPr="008B0ACB" w:rsidRDefault="00E405F7" w:rsidP="00484B61">
      <w:pPr>
        <w:ind w:firstLine="709"/>
        <w:jc w:val="both"/>
      </w:pPr>
      <w:r w:rsidRPr="008B0ACB">
        <w:rPr>
          <w:noProof/>
        </w:rPr>
        <w:pict>
          <v:roundrect id="Скругленный прямоугольник 53" o:spid="_x0000_s1061" style="position:absolute;left:0;text-align:left;margin-left:261.15pt;margin-top:12.8pt;width:208.2pt;height:52.8pt;z-index:251696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" fillcolor="window" strokecolor="#c00000" strokeweight="2pt">
            <v:path arrowok="t"/>
            <v:textbox>
              <w:txbxContent>
                <w:p w:rsidR="00484B61" w:rsidRPr="00A43114" w:rsidRDefault="00484B61" w:rsidP="00484B61">
                  <w:pPr>
                    <w:jc w:val="center"/>
                    <w:rPr>
                      <w:color w:val="002060"/>
                    </w:rPr>
                  </w:pPr>
                  <w:r w:rsidRPr="00A43114">
                    <w:rPr>
                      <w:color w:val="002060"/>
                    </w:rPr>
                    <w:t>Временный перевод</w:t>
                  </w:r>
                </w:p>
              </w:txbxContent>
            </v:textbox>
          </v:roundrect>
        </w:pict>
      </w:r>
      <w:r w:rsidRPr="008B0ACB">
        <w:rPr>
          <w:noProof/>
        </w:rPr>
        <w:pict>
          <v:roundrect id="Скругленный прямоугольник 54" o:spid="_x0000_s1062" style="position:absolute;left:0;text-align:left;margin-left:-11.85pt;margin-top:12.5pt;width:188.4pt;height:52.2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" fillcolor="white [3212]" strokecolor="#c00000" strokeweight="2pt">
            <v:path arrowok="t"/>
            <v:textbox>
              <w:txbxContent>
                <w:p w:rsidR="00484B61" w:rsidRPr="00A43114" w:rsidRDefault="00484B61" w:rsidP="00484B61">
                  <w:pPr>
                    <w:jc w:val="center"/>
                    <w:rPr>
                      <w:color w:val="002060"/>
                    </w:rPr>
                  </w:pPr>
                  <w:r w:rsidRPr="00A43114">
                    <w:rPr>
                      <w:color w:val="002060"/>
                    </w:rPr>
                    <w:t>Постоянный перевод</w:t>
                  </w:r>
                </w:p>
              </w:txbxContent>
            </v:textbox>
          </v:round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ect id="Прямоугольник 55" o:spid="_x0000_s1063" style="position:absolute;left:0;text-align:left;margin-left:265.95pt;margin-top:10.6pt;width:203.4pt;height:164.4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" fillcolor="window" strokecolor="#c00000" strokeweight="2pt">
            <v:stroke dashstyle="dash" joinstyle="round"/>
            <v:path arrowok="t"/>
            <v:textbox>
              <w:txbxContent>
                <w:p w:rsidR="00484B61" w:rsidRPr="00A43114" w:rsidRDefault="00484B61" w:rsidP="00484B61">
                  <w:pPr>
                    <w:rPr>
                      <w:color w:val="002060"/>
                      <w:sz w:val="24"/>
                      <w:szCs w:val="24"/>
                    </w:rPr>
                  </w:pPr>
                  <w:r w:rsidRPr="00A43114">
                    <w:rPr>
                      <w:color w:val="002060"/>
                      <w:sz w:val="24"/>
                      <w:szCs w:val="24"/>
                    </w:rPr>
                    <w:t>- по соглашению сторон на срок до 1 года;</w:t>
                  </w:r>
                </w:p>
                <w:p w:rsidR="00484B61" w:rsidRPr="00A43114" w:rsidRDefault="00484B61" w:rsidP="00484B61">
                  <w:pPr>
                    <w:rPr>
                      <w:color w:val="002060"/>
                      <w:sz w:val="24"/>
                      <w:szCs w:val="24"/>
                    </w:rPr>
                  </w:pPr>
                  <w:r w:rsidRPr="00A43114">
                    <w:rPr>
                      <w:color w:val="002060"/>
                      <w:sz w:val="24"/>
                      <w:szCs w:val="24"/>
                    </w:rPr>
                    <w:t>- по соглашению сторон до выхода на работу замещаемого работника;</w:t>
                  </w:r>
                </w:p>
                <w:p w:rsidR="00484B61" w:rsidRPr="00A43114" w:rsidRDefault="00484B61" w:rsidP="00484B61">
                  <w:pPr>
                    <w:rPr>
                      <w:color w:val="002060"/>
                      <w:sz w:val="24"/>
                      <w:szCs w:val="24"/>
                    </w:rPr>
                  </w:pPr>
                  <w:r w:rsidRPr="00A43114">
                    <w:rPr>
                      <w:color w:val="002060"/>
                      <w:sz w:val="24"/>
                      <w:szCs w:val="24"/>
                    </w:rPr>
                    <w:t>- в случае катастрофы, аварии и т.д. до 1 месяца;</w:t>
                  </w:r>
                </w:p>
                <w:p w:rsidR="00484B61" w:rsidRPr="00A43114" w:rsidRDefault="00484B61" w:rsidP="00484B61">
                  <w:pPr>
                    <w:rPr>
                      <w:color w:val="002060"/>
                      <w:sz w:val="24"/>
                      <w:szCs w:val="24"/>
                    </w:rPr>
                  </w:pPr>
                  <w:r w:rsidRPr="00A43114">
                    <w:rPr>
                      <w:color w:val="002060"/>
                      <w:sz w:val="24"/>
                      <w:szCs w:val="24"/>
                    </w:rPr>
                    <w:t>- в соответствии с медицинским заключением</w:t>
                  </w:r>
                </w:p>
              </w:txbxContent>
            </v:textbox>
          </v: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ect id="Прямоугольник 56" o:spid="_x0000_s1064" style="position:absolute;left:0;text-align:left;margin-left:324.15pt;margin-top:12.65pt;width:148.8pt;height:54.6pt;z-index:251699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" fillcolor="white [3212]" strokecolor="#c00000" strokeweight="2pt">
            <v:path arrowok="t"/>
            <v:textbox>
              <w:txbxContent>
                <w:p w:rsidR="00484B61" w:rsidRPr="00A43114" w:rsidRDefault="00484B61" w:rsidP="00484B61">
                  <w:pPr>
                    <w:jc w:val="center"/>
                    <w:rPr>
                      <w:color w:val="002060"/>
                    </w:rPr>
                  </w:pPr>
                  <w:r w:rsidRPr="00A43114">
                    <w:rPr>
                      <w:color w:val="002060"/>
                    </w:rPr>
                    <w:t xml:space="preserve">Во всех случаях, </w:t>
                  </w:r>
                  <w:proofErr w:type="gramStart"/>
                  <w:r w:rsidRPr="00A43114">
                    <w:rPr>
                      <w:color w:val="002060"/>
                    </w:rPr>
                    <w:t>кроме</w:t>
                  </w:r>
                  <w:proofErr w:type="gramEnd"/>
                  <w:r w:rsidRPr="00A43114">
                    <w:rPr>
                      <w:color w:val="002060"/>
                    </w:rPr>
                    <w:t xml:space="preserve"> установленных законом</w:t>
                  </w:r>
                </w:p>
              </w:txbxContent>
            </v:textbox>
          </v:rect>
        </w:pict>
      </w:r>
      <w:r w:rsidRPr="008B0ACB">
        <w:rPr>
          <w:noProof/>
        </w:rPr>
        <w:pict>
          <v:roundrect id="Скругленный прямоугольник 57" o:spid="_x0000_s1065" style="position:absolute;left:0;text-align:left;margin-left:157.95pt;margin-top:12.05pt;width:139.2pt;height:54.6pt;z-index:251700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" fillcolor="window" strokecolor="#c00000" strokeweight="2pt">
            <v:path arrowok="t"/>
            <v:textbox>
              <w:txbxContent>
                <w:p w:rsidR="00484B61" w:rsidRPr="00A43114" w:rsidRDefault="00484B61" w:rsidP="00484B61">
                  <w:pPr>
                    <w:jc w:val="center"/>
                    <w:rPr>
                      <w:color w:val="002060"/>
                    </w:rPr>
                  </w:pPr>
                  <w:r w:rsidRPr="00A43114">
                    <w:rPr>
                      <w:color w:val="002060"/>
                    </w:rPr>
                    <w:t>Требуется</w:t>
                  </w:r>
                </w:p>
              </w:txbxContent>
            </v:textbox>
          </v:roundrect>
        </w:pict>
      </w:r>
    </w:p>
    <w:p w:rsidR="00484B61" w:rsidRPr="008B0ACB" w:rsidRDefault="00E405F7" w:rsidP="00484B61">
      <w:pPr>
        <w:ind w:firstLine="709"/>
        <w:jc w:val="both"/>
      </w:pPr>
      <w:r w:rsidRPr="008B0ACB">
        <w:rPr>
          <w:noProof/>
        </w:rPr>
        <w:pict>
          <v:line id="Прямая соединительная линия 58" o:spid="_x0000_s1066" style="position:absolute;left:0;text-align:left;z-index:251701248;visibility:visible;mso-wrap-distance-top:-3e-5mm;mso-wrap-distance-bottom:-3e-5mm" from="297.15pt,5.05pt" to="324.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" strokecolor="#c00000" strokeweight="2pt">
            <o:lock v:ext="edit" shapetype="f"/>
          </v:line>
        </w:pict>
      </w:r>
      <w:r w:rsidRPr="008B0ACB">
        <w:rPr>
          <w:noProof/>
        </w:rPr>
        <w:pict>
          <v:line id="Прямая соединительная линия 59" o:spid="_x0000_s1067" style="position:absolute;left:0;text-align:left;z-index:251702272;visibility:visible;mso-wrap-distance-top:-3e-5mm;mso-wrap-distance-bottom:-3e-5mm" from="141.75pt,5.05pt" to="15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" strokecolor="#c00000" strokeweight="2pt">
            <o:lock v:ext="edit" shapetype="f"/>
          </v:line>
        </w:pict>
      </w:r>
      <w:r w:rsidRPr="008B0ACB">
        <w:rPr>
          <w:noProof/>
        </w:rPr>
        <w:pict>
          <v:line id="Прямая соединительная линия 60" o:spid="_x0000_s1068" style="position:absolute;left:0;text-align:left;z-index:251703296;visibility:visible;mso-wrap-distance-left:3.17497mm;mso-wrap-distance-right:3.17497mm" from="141.75pt,5.05pt" to="141.7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" strokecolor="#c00000" strokeweight="2pt">
            <o:lock v:ext="edit" shapetype="f"/>
          </v:line>
        </w:pict>
      </w:r>
      <w:r w:rsidRPr="008B0ACB">
        <w:rPr>
          <w:noProof/>
        </w:rPr>
        <w:pict>
          <v:roundrect id="Скругленный прямоугольник 61" o:spid="_x0000_s1069" style="position:absolute;left:0;text-align:left;margin-left:-19.05pt;margin-top:5.05pt;width:139.2pt;height:96pt;z-index:2517043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" fillcolor="white [3212]" strokecolor="#c00000" strokeweight="2pt">
            <v:path arrowok="t"/>
            <v:textbox>
              <w:txbxContent>
                <w:p w:rsidR="00484B61" w:rsidRPr="00A43114" w:rsidRDefault="00484B61" w:rsidP="00484B61">
                  <w:pPr>
                    <w:jc w:val="center"/>
                    <w:rPr>
                      <w:color w:val="002060"/>
                    </w:rPr>
                  </w:pPr>
                  <w:r w:rsidRPr="00A43114">
                    <w:rPr>
                      <w:color w:val="002060"/>
                    </w:rPr>
                    <w:t>Согласие муниципального служащего на перевод</w:t>
                  </w:r>
                </w:p>
              </w:txbxContent>
            </v:textbox>
          </v:roundrect>
        </w:pic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ect id="Прямоугольник 63" o:spid="_x0000_s1070" style="position:absolute;left:0;text-align:left;margin-left:324.45pt;margin-top:7.5pt;width:144.3pt;height:105.6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" fillcolor="window" strokecolor="#c00000" strokeweight="2pt">
            <v:path arrowok="t"/>
            <v:textbox>
              <w:txbxContent>
                <w:p w:rsidR="00484B61" w:rsidRPr="00A43114" w:rsidRDefault="00484B61" w:rsidP="00484B61">
                  <w:pPr>
                    <w:rPr>
                      <w:color w:val="002060"/>
                    </w:rPr>
                  </w:pPr>
                  <w:r w:rsidRPr="00A43114">
                    <w:rPr>
                      <w:color w:val="002060"/>
                    </w:rPr>
                    <w:t>В случаях:</w:t>
                  </w:r>
                </w:p>
                <w:p w:rsidR="00484B61" w:rsidRPr="00A43114" w:rsidRDefault="00484B61" w:rsidP="00484B61">
                  <w:pPr>
                    <w:rPr>
                      <w:color w:val="002060"/>
                    </w:rPr>
                  </w:pPr>
                  <w:r w:rsidRPr="00A43114">
                    <w:rPr>
                      <w:color w:val="002060"/>
                    </w:rPr>
                    <w:t>- катастрофы, аварии и т.п.</w:t>
                  </w:r>
                </w:p>
                <w:p w:rsidR="00484B61" w:rsidRPr="00A43114" w:rsidRDefault="00484B61" w:rsidP="00484B61">
                  <w:pPr>
                    <w:rPr>
                      <w:color w:val="002060"/>
                    </w:rPr>
                  </w:pPr>
                  <w:r w:rsidRPr="00A43114">
                    <w:rPr>
                      <w:color w:val="002060"/>
                    </w:rPr>
                    <w:t>- если перевод не влечет изменения трудового договора</w:t>
                  </w:r>
                </w:p>
              </w:txbxContent>
            </v:textbox>
          </v:rect>
        </w:pict>
      </w:r>
      <w:r w:rsidRPr="008B0ACB">
        <w:rPr>
          <w:noProof/>
        </w:rPr>
        <w:pict>
          <v:roundrect id="Скругленный прямоугольник 1221" o:spid="_x0000_s1071" style="position:absolute;left:0;text-align:left;margin-left:158.25pt;margin-top:21.5pt;width:139.2pt;height:54.6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" fillcolor="window" strokecolor="#c00000" strokeweight="2pt">
            <v:path arrowok="t"/>
            <v:textbox>
              <w:txbxContent>
                <w:p w:rsidR="00484B61" w:rsidRPr="00A43114" w:rsidRDefault="00484B61" w:rsidP="00484B61">
                  <w:pPr>
                    <w:jc w:val="center"/>
                    <w:rPr>
                      <w:color w:val="002060"/>
                    </w:rPr>
                  </w:pPr>
                  <w:r w:rsidRPr="00A43114">
                    <w:rPr>
                      <w:color w:val="002060"/>
                    </w:rPr>
                    <w:t>Не требуется</w:t>
                  </w:r>
                </w:p>
              </w:txbxContent>
            </v:textbox>
          </v:roundrect>
        </w:pict>
      </w:r>
    </w:p>
    <w:p w:rsidR="00484B61" w:rsidRPr="008B0ACB" w:rsidRDefault="00E405F7" w:rsidP="00484B61">
      <w:pPr>
        <w:ind w:firstLine="709"/>
        <w:jc w:val="both"/>
      </w:pPr>
      <w:r w:rsidRPr="008B0ACB">
        <w:rPr>
          <w:noProof/>
        </w:rPr>
        <w:pict>
          <v:line id="Прямая соединительная линия 1222" o:spid="_x0000_s1072" style="position:absolute;left:0;text-align:left;z-index:251707392;visibility:visible;mso-wrap-distance-top:-3e-5mm;mso-wrap-distance-bottom:-3e-5mm" from="296.85pt,24.85pt" to="323.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" strokecolor="#c00000" strokeweight="2pt">
            <o:lock v:ext="edit" shapetype="f"/>
          </v:line>
        </w:pict>
      </w:r>
      <w:r w:rsidRPr="008B0ACB">
        <w:rPr>
          <w:noProof/>
        </w:rPr>
        <w:pict>
          <v:line id="Прямая соединительная линия 1223" o:spid="_x0000_s1073" style="position:absolute;left:0;text-align:left;z-index:251708416;visibility:visible;mso-wrap-distance-top:-3e-5mm;mso-wrap-distance-bottom:-3e-5mm" from="142.35pt,24.1pt" to="158.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" strokecolor="#c00000" strokeweight="2pt">
            <o:lock v:ext="edit" shapetype="f"/>
          </v:line>
        </w:pict>
      </w:r>
      <w:r w:rsidRPr="008B0ACB">
        <w:rPr>
          <w:noProof/>
        </w:rPr>
        <w:pict>
          <v:line id="Прямая соединительная линия 62" o:spid="_x0000_s1074" style="position:absolute;left:0;text-align:left;z-index:251709440;visibility:visible;mso-wrap-distance-top:-3e-5mm;mso-wrap-distance-bottom:-3e-5mm;mso-height-relative:margin" from="120.15pt,6.55pt" to="14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" strokecolor="#c00000" strokeweight="2pt">
            <o:lock v:ext="edit" shapetype="f"/>
          </v:line>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r w:rsidRPr="008B0ACB">
        <w:t xml:space="preserve">Согласие муниципального служащего на перевод может быть получено в форме личного заявления о переводе либо записи о согласии на документе </w:t>
      </w:r>
      <w:r w:rsidRPr="008B0ACB">
        <w:lastRenderedPageBreak/>
        <w:t>работодателя (например, предложении вакантной должности в случае сокращении должностей и т.д.).</w:t>
      </w:r>
    </w:p>
    <w:p w:rsidR="00484B61" w:rsidRPr="008B0ACB" w:rsidRDefault="00484B61" w:rsidP="00484B61">
      <w:pPr>
        <w:ind w:firstLine="709"/>
        <w:jc w:val="both"/>
      </w:pPr>
      <w:r w:rsidRPr="008B0ACB">
        <w:t>Для перевода муниципального служащего на иную должность муниципальной службы необходимо:</w:t>
      </w:r>
    </w:p>
    <w:p w:rsidR="00484B61" w:rsidRPr="008B0ACB" w:rsidRDefault="00484B61" w:rsidP="00484B61">
      <w:pPr>
        <w:ind w:firstLine="709"/>
        <w:jc w:val="both"/>
      </w:pPr>
      <w:r w:rsidRPr="008B0ACB">
        <w:t>1) издать правовой акт о переводе муниципального служащего;</w:t>
      </w:r>
    </w:p>
    <w:p w:rsidR="00484B61" w:rsidRPr="008B0ACB" w:rsidRDefault="00484B61" w:rsidP="00484B61">
      <w:pPr>
        <w:ind w:firstLine="709"/>
        <w:jc w:val="both"/>
      </w:pPr>
      <w:r w:rsidRPr="008B0ACB">
        <w:t>2) в случае, когда перевод на иную должность требует согласия муниципального служащего:</w:t>
      </w:r>
    </w:p>
    <w:p w:rsidR="00484B61" w:rsidRPr="008B0ACB" w:rsidRDefault="00484B61" w:rsidP="00484B61">
      <w:pPr>
        <w:ind w:firstLine="709"/>
        <w:jc w:val="both"/>
      </w:pPr>
      <w:r w:rsidRPr="008B0ACB">
        <w:t>- заключить дополнительное соглашение к трудовому договору с муниципальным служащим (в случае временного или постоянного перевода)</w:t>
      </w:r>
    </w:p>
    <w:p w:rsidR="00484B61" w:rsidRPr="008B0ACB" w:rsidRDefault="00484B61" w:rsidP="00484B61">
      <w:pPr>
        <w:ind w:firstLine="709"/>
        <w:jc w:val="both"/>
      </w:pPr>
      <w:r w:rsidRPr="008B0ACB">
        <w:t>- заключить новый трудовой договор с муниципальным служащим (в случае постоянного перевода).</w:t>
      </w:r>
    </w:p>
    <w:p w:rsidR="00484B61" w:rsidRPr="008B0ACB" w:rsidRDefault="00484B61" w:rsidP="00484B61">
      <w:pPr>
        <w:ind w:firstLine="709"/>
        <w:jc w:val="both"/>
      </w:pPr>
      <w:r w:rsidRPr="008B0ACB">
        <w:t>Унифицированная форма приказа (распоряжения) о переводе утверждена Постановлением Государственного комитета Российской Федерации по статистике от 05.01.2004 № 1 «Об утверждении унифицированных форм первичной учетной документации по учету труда и его оплаты» (форма № Т-5).</w:t>
      </w:r>
    </w:p>
    <w:p w:rsidR="00484B61" w:rsidRPr="008B0ACB" w:rsidRDefault="00484B61" w:rsidP="00484B61">
      <w:pPr>
        <w:ind w:firstLine="709"/>
        <w:jc w:val="both"/>
      </w:pPr>
      <w:r w:rsidRPr="008B0ACB">
        <w:t>В случае</w:t>
      </w:r>
      <w:proofErr w:type="gramStart"/>
      <w:r w:rsidRPr="008B0ACB">
        <w:t>,</w:t>
      </w:r>
      <w:proofErr w:type="gramEnd"/>
      <w:r w:rsidRPr="008B0ACB">
        <w:t xml:space="preserve"> если должность муниципальной службы, на которую переводится муниципальный служащий, подлежит замещению на конкурсной основе (при постоянном переводе), изданию правового акта о переводе и заключению трудового договора должно предшествовать проведение конкурса. Как правило, конкурс не проводится при заключении срочного трудового договора, переводе в случае сокращения штатов, переводе на основании медицинского заключения.</w: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ect id="Прямоугольник 1224" o:spid="_x0000_s1075" style="position:absolute;left:0;text-align:left;margin-left:125.7pt;margin-top:5.55pt;width:202.35pt;height:60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" fillcolor="white [3212]" strokecolor="#c00000" strokeweight="2pt">
            <v:path arrowok="t"/>
            <v:textbox>
              <w:txbxContent>
                <w:p w:rsidR="00484B61" w:rsidRPr="00A77A61" w:rsidRDefault="00484B61" w:rsidP="00484B61">
                  <w:pPr>
                    <w:jc w:val="center"/>
                    <w:rPr>
                      <w:color w:val="002060"/>
                    </w:rPr>
                  </w:pPr>
                  <w:r w:rsidRPr="00A77A61">
                    <w:rPr>
                      <w:color w:val="002060"/>
                    </w:rPr>
                    <w:t>Алгоритм перевода муниципального служащего на иную должность</w:t>
                  </w:r>
                </w:p>
              </w:txbxContent>
            </v:textbox>
          </v: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oundrect id="Скругленный прямоугольник 1225" o:spid="_x0000_s1076" style="position:absolute;left:0;text-align:left;margin-left:240pt;margin-top:-.1pt;width:229.8pt;height:47.4pt;z-index:2517114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" fillcolor="window" strokecolor="#c00000" strokeweight="2pt">
            <v:stroke dashstyle="dash"/>
            <v:path arrowok="t"/>
            <v:textbox>
              <w:txbxContent>
                <w:p w:rsidR="00484B61" w:rsidRPr="00A77A61" w:rsidRDefault="00484B61" w:rsidP="00484B61">
                  <w:pPr>
                    <w:jc w:val="center"/>
                    <w:rPr>
                      <w:color w:val="002060"/>
                    </w:rPr>
                  </w:pPr>
                  <w:r w:rsidRPr="00A77A61">
                    <w:rPr>
                      <w:color w:val="002060"/>
                    </w:rPr>
                    <w:t>Если согласие муниципального служащего не требуется</w:t>
                  </w:r>
                </w:p>
              </w:txbxContent>
            </v:textbox>
          </v:roundrect>
        </w:pict>
      </w:r>
      <w:r w:rsidRPr="008B0ACB">
        <w:rPr>
          <w:noProof/>
        </w:rPr>
        <w:pict>
          <v:roundrect id="Скругленный прямоугольник 1226" o:spid="_x0000_s1077" style="position:absolute;left:0;text-align:left;margin-left:-23.25pt;margin-top:-.05pt;width:229.8pt;height:46.2pt;z-index:2517125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" fillcolor="window" strokecolor="#c00000" strokeweight="2pt">
            <v:stroke dashstyle="dash"/>
            <v:path arrowok="t"/>
            <v:textbox>
              <w:txbxContent>
                <w:p w:rsidR="00484B61" w:rsidRPr="00A77A61" w:rsidRDefault="00484B61" w:rsidP="00484B61">
                  <w:pPr>
                    <w:jc w:val="center"/>
                    <w:rPr>
                      <w:color w:val="002060"/>
                    </w:rPr>
                  </w:pPr>
                  <w:r w:rsidRPr="00A77A61">
                    <w:rPr>
                      <w:color w:val="002060"/>
                    </w:rPr>
                    <w:t>Если требуется согласие муниципального служащего</w:t>
                  </w:r>
                </w:p>
              </w:txbxContent>
            </v:textbox>
          </v:roundrect>
        </w:pict>
      </w:r>
    </w:p>
    <w:p w:rsidR="00484B61" w:rsidRPr="008B0ACB" w:rsidRDefault="00E405F7" w:rsidP="00484B61">
      <w:pPr>
        <w:tabs>
          <w:tab w:val="left" w:pos="1104"/>
        </w:tabs>
        <w:ind w:firstLine="709"/>
        <w:jc w:val="both"/>
      </w:pPr>
      <w:r w:rsidRPr="008B0ACB">
        <w:rPr>
          <w:noProof/>
        </w:rPr>
        <w:pict>
          <v:shapetype id="_x0000_t32" coordsize="21600,21600" o:spt="32" o:oned="t" path="m,l21600,21600e" filled="f">
            <v:path arrowok="t" fillok="f" o:connecttype="none"/>
            <o:lock v:ext="edit" shapetype="t"/>
          </v:shapetype>
          <v:shape id="Прямая со стрелкой 87" o:spid="_x0000_s1078" type="#_x0000_t32" style="position:absolute;left:0;text-align:left;margin-left:91.2pt;margin-top:21.5pt;width:0;height:16.35pt;z-index:25171353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" strokecolor="#c00000" strokeweight="2pt">
            <v:stroke endarrow="open"/>
            <o:lock v:ext="edit" shapetype="f"/>
          </v:shape>
        </w:pict>
      </w:r>
      <w:r w:rsidRPr="008B0ACB">
        <w:rPr>
          <w:noProof/>
        </w:rPr>
        <w:pict>
          <v:line id="Прямая соединительная линия 1227" o:spid="_x0000_s1079" style="position:absolute;left:0;text-align:left;z-index:251714560;visibility:visible;mso-width-relative:margin;mso-height-relative:margin" from="356.55pt,21.8pt" to="356.7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" strokecolor="#c00000" strokeweight="2pt">
            <o:lock v:ext="edit" shapetype="f"/>
          </v:line>
        </w:pict>
      </w:r>
    </w:p>
    <w:p w:rsidR="00484B61" w:rsidRPr="008B0ACB" w:rsidRDefault="00E405F7" w:rsidP="00484B61">
      <w:pPr>
        <w:ind w:firstLine="709"/>
        <w:jc w:val="both"/>
      </w:pPr>
      <w:r w:rsidRPr="008B0ACB">
        <w:rPr>
          <w:noProof/>
        </w:rPr>
        <w:pict>
          <v:roundrect id="Скругленный прямоугольник 1229" o:spid="_x0000_s1080" style="position:absolute;left:0;text-align:left;margin-left:-23.25pt;margin-top:12pt;width:229.8pt;height:49.2pt;z-index:2517155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" fillcolor="window" strokecolor="#c00000" strokeweight="2pt">
            <v:path arrowok="t"/>
            <v:textbox>
              <w:txbxContent>
                <w:p w:rsidR="00484B61" w:rsidRPr="00A77A61" w:rsidRDefault="00484B61" w:rsidP="00484B61">
                  <w:pPr>
                    <w:jc w:val="center"/>
                    <w:rPr>
                      <w:color w:val="002060"/>
                    </w:rPr>
                  </w:pPr>
                  <w:r w:rsidRPr="00A77A61">
                    <w:rPr>
                      <w:color w:val="002060"/>
                    </w:rPr>
                    <w:t>Получение согласия муниципального служащего</w:t>
                  </w:r>
                </w:p>
              </w:txbxContent>
            </v:textbox>
          </v:roundrect>
        </w:pict>
      </w:r>
    </w:p>
    <w:p w:rsidR="00484B61" w:rsidRPr="008B0ACB" w:rsidRDefault="00E405F7" w:rsidP="00484B61">
      <w:pPr>
        <w:ind w:firstLine="709"/>
        <w:jc w:val="both"/>
      </w:pPr>
      <w:r w:rsidRPr="008B0ACB">
        <w:rPr>
          <w:noProof/>
        </w:rPr>
        <w:pict>
          <v:shape id="Прямая со стрелкой 1230" o:spid="_x0000_s1081" type="#_x0000_t32" style="position:absolute;left:0;text-align:left;margin-left:90.45pt;margin-top:10.25pt;width:0;height:16.35pt;z-index:25171660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" strokecolor="#c00000" strokeweight="2pt">
            <v:stroke endarrow="open"/>
            <o:lock v:ext="edit" shapetype="f"/>
          </v:shape>
        </w:pict>
      </w:r>
    </w:p>
    <w:p w:rsidR="00484B61" w:rsidRPr="008B0ACB" w:rsidRDefault="00E405F7" w:rsidP="00484B61">
      <w:pPr>
        <w:ind w:firstLine="709"/>
        <w:jc w:val="both"/>
      </w:pPr>
      <w:r w:rsidRPr="008B0ACB">
        <w:rPr>
          <w:noProof/>
        </w:rPr>
        <w:pict>
          <v:roundrect id="Скругленный прямоугольник 1231" o:spid="_x0000_s1082" style="position:absolute;left:0;text-align:left;margin-left:-23.55pt;margin-top:1.5pt;width:229.8pt;height:57.15pt;z-index:2517176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" fillcolor="window" strokecolor="#c00000" strokeweight="2pt">
            <v:path arrowok="t"/>
            <v:textbox>
              <w:txbxContent>
                <w:p w:rsidR="00484B61" w:rsidRPr="00A77A61" w:rsidRDefault="00484B61" w:rsidP="00484B61">
                  <w:pPr>
                    <w:jc w:val="center"/>
                    <w:rPr>
                      <w:color w:val="002060"/>
                    </w:rPr>
                  </w:pPr>
                  <w:r w:rsidRPr="00A77A61">
                    <w:rPr>
                      <w:color w:val="002060"/>
                    </w:rPr>
                    <w:t>Заключение трудового договора или дополнительного соглашения</w:t>
                  </w:r>
                </w:p>
              </w:txbxContent>
            </v:textbox>
          </v:roundrect>
        </w:pic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shape id="Прямая со стрелкой 64" o:spid="_x0000_s1083" type="#_x0000_t32" style="position:absolute;left:0;text-align:left;margin-left:225.15pt;margin-top:23.35pt;width:0;height:15pt;z-index:251718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" strokecolor="#c00000" strokeweight="2pt">
            <v:stroke endarrow="open"/>
            <o:lock v:ext="edit" shapetype="f"/>
          </v:shape>
        </w:pict>
      </w:r>
      <w:r w:rsidRPr="008B0ACB">
        <w:rPr>
          <w:noProof/>
        </w:rPr>
        <w:pict>
          <v:line id="Прямая соединительная линия 1233" o:spid="_x0000_s1084" style="position:absolute;left:0;text-align:left;z-index:251719680;visibility:visible;mso-wrap-distance-top:-3e-5mm;mso-wrap-distance-bottom:-3e-5mm;mso-width-relative:margin;mso-height-relative:margin" from="92.1pt,24.4pt" to="356.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" strokecolor="#c00000" strokeweight="2pt">
            <o:lock v:ext="edit" shapetype="f"/>
          </v:line>
        </w:pict>
      </w:r>
      <w:r w:rsidRPr="008B0ACB">
        <w:rPr>
          <w:noProof/>
        </w:rPr>
        <w:pict>
          <v:line id="Прямая соединительная линия 1232" o:spid="_x0000_s1085" style="position:absolute;left:0;text-align:left;z-index:251720704;visibility:visible;mso-wrap-distance-left:3.17497mm;mso-wrap-distance-right:3.17497mm" from="91.95pt,10.55pt" to="91.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" strokecolor="#c00000" strokeweight="2pt">
            <o:lock v:ext="edit" shapetype="f"/>
          </v:line>
        </w:pict>
      </w:r>
    </w:p>
    <w:p w:rsidR="00484B61" w:rsidRPr="008B0ACB" w:rsidRDefault="00E405F7" w:rsidP="00484B61">
      <w:pPr>
        <w:ind w:firstLine="709"/>
        <w:jc w:val="both"/>
      </w:pPr>
      <w:r w:rsidRPr="008B0ACB">
        <w:rPr>
          <w:noProof/>
        </w:rPr>
        <w:pict>
          <v:roundrect id="Скругленный прямоугольник 1234" o:spid="_x0000_s1086" style="position:absolute;left:0;text-align:left;margin-left:111.75pt;margin-top:13.4pt;width:229.8pt;height:61.2pt;z-index:2517217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" fillcolor="window" strokecolor="#c00000" strokeweight="2pt">
            <v:path arrowok="t"/>
            <v:textbox>
              <w:txbxContent>
                <w:p w:rsidR="00484B61" w:rsidRPr="00A77A61" w:rsidRDefault="00484B61" w:rsidP="00484B61">
                  <w:pPr>
                    <w:jc w:val="center"/>
                    <w:rPr>
                      <w:color w:val="002060"/>
                    </w:rPr>
                  </w:pPr>
                  <w:r w:rsidRPr="00A77A61">
                    <w:rPr>
                      <w:color w:val="002060"/>
                    </w:rPr>
                    <w:t>Издание правового акта о переводе муниципального служащего</w:t>
                  </w:r>
                </w:p>
              </w:txbxContent>
            </v:textbox>
          </v:roundrect>
        </w:pic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shape id="Прямая со стрелкой 1235" o:spid="_x0000_s1087" type="#_x0000_t32" style="position:absolute;left:0;text-align:left;margin-left:223.95pt;margin-top:22.9pt;width:0;height:18.75pt;z-index:25172275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" strokecolor="#c00000" strokeweight="2pt">
            <v:stroke endarrow="open"/>
            <o:lock v:ext="edit" shapetype="f"/>
          </v:shape>
        </w:pict>
      </w:r>
    </w:p>
    <w:p w:rsidR="00484B61" w:rsidRPr="008B0ACB" w:rsidRDefault="00E405F7" w:rsidP="00484B61">
      <w:pPr>
        <w:ind w:firstLine="709"/>
        <w:jc w:val="both"/>
      </w:pPr>
      <w:r w:rsidRPr="008B0ACB">
        <w:rPr>
          <w:noProof/>
        </w:rPr>
        <w:pict>
          <v:roundrect id="Скругленный прямоугольник 1236" o:spid="_x0000_s1088" style="position:absolute;left:0;text-align:left;margin-left:111.75pt;margin-top:16.55pt;width:229.8pt;height:63pt;z-index:2517237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" fillcolor="window" strokecolor="#c00000" strokeweight="2pt">
            <v:path arrowok="t"/>
            <v:textbox>
              <w:txbxContent>
                <w:p w:rsidR="00484B61" w:rsidRPr="00A77A61" w:rsidRDefault="00484B61" w:rsidP="00484B61">
                  <w:pPr>
                    <w:jc w:val="center"/>
                    <w:rPr>
                      <w:color w:val="002060"/>
                    </w:rPr>
                  </w:pPr>
                  <w:r w:rsidRPr="00A77A61">
                    <w:rPr>
                      <w:color w:val="002060"/>
                    </w:rPr>
                    <w:t>Ознакомление муниципального служащего с правовым актом о переводе</w:t>
                  </w:r>
                </w:p>
              </w:txbxContent>
            </v:textbox>
          </v:round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jc w:val="center"/>
      </w:pPr>
      <w:r w:rsidRPr="008B0ACB">
        <w:t>3. Порядок продления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484B61" w:rsidRPr="008B0ACB" w:rsidRDefault="00484B61" w:rsidP="00484B61"/>
    <w:p w:rsidR="00484B61" w:rsidRPr="008B0ACB" w:rsidRDefault="00484B61" w:rsidP="00484B61">
      <w:pPr>
        <w:ind w:firstLine="709"/>
        <w:jc w:val="both"/>
      </w:pPr>
      <w:r w:rsidRPr="008B0ACB">
        <w:lastRenderedPageBreak/>
        <w:t>В соответствии с частью 2 статьи 13 Федерального закона от 2 марта 2007 г. № 25-ФЗ «О муниципальной службе в Российской Федерации»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84B61" w:rsidRPr="008B0ACB" w:rsidRDefault="00484B61" w:rsidP="00484B61">
      <w:pPr>
        <w:ind w:firstLine="709"/>
        <w:jc w:val="both"/>
      </w:pPr>
      <w:r w:rsidRPr="008B0ACB">
        <w:t xml:space="preserve">Согласно пункту 1 части 1 статьи 19 указанного Федерального закона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8B0ACB">
        <w:t>может быть также расторгнут</w:t>
      </w:r>
      <w:proofErr w:type="gramEnd"/>
      <w:r w:rsidRPr="008B0ACB">
        <w:t xml:space="preserve"> по инициативе представителя нанимателя (работодателя) в случае достижения предельного возраста, установленного для замещения должности муниципальной службы.</w:t>
      </w:r>
    </w:p>
    <w:p w:rsidR="00484B61" w:rsidRPr="008B0ACB" w:rsidRDefault="00484B61" w:rsidP="00484B61">
      <w:pPr>
        <w:ind w:firstLine="709"/>
        <w:jc w:val="both"/>
      </w:pPr>
      <w:r w:rsidRPr="008B0ACB">
        <w:t>Кроме того, часть 2 указанной статьи предусматривает, что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84B61" w:rsidRPr="008B0ACB" w:rsidRDefault="00484B61" w:rsidP="00484B61">
      <w:pPr>
        <w:ind w:firstLine="709"/>
        <w:jc w:val="both"/>
      </w:pPr>
      <w:r w:rsidRPr="008B0ACB">
        <w:t>Продление срока нахождения на муниципальной службе муниципального служащего, достигшего 65 лет, рекомендуется осуществлять на основании личного заявления муниципального служащего.</w:t>
      </w:r>
    </w:p>
    <w:p w:rsidR="00484B61" w:rsidRPr="008B0ACB" w:rsidRDefault="00484B61" w:rsidP="00484B61">
      <w:pPr>
        <w:ind w:firstLine="709"/>
        <w:jc w:val="both"/>
      </w:pPr>
      <w:r w:rsidRPr="008B0ACB">
        <w:t>Заявление должно быть подано до достижения муниципальным служащим предельного возраста, установленного для замещения должности муниципальной службы.</w:t>
      </w:r>
    </w:p>
    <w:p w:rsidR="00484B61" w:rsidRPr="008B0ACB" w:rsidRDefault="00484B61" w:rsidP="00484B61">
      <w:pPr>
        <w:ind w:firstLine="709"/>
        <w:jc w:val="both"/>
      </w:pPr>
      <w:r w:rsidRPr="008B0ACB">
        <w:t>Продление срока нахождения на муниципальной службе не является обязательным для представителя нанимателя (работодателя). В случае если такое продление будет признано нецелесообразным, муниципальный служащий должен быть уволен на основании пункта 1 части 1 статьи 19 Федерального закона от 2 марта 2007 г. № 25-ФЗ «О муниципальной службе в Российской Федерации».</w:t>
      </w:r>
    </w:p>
    <w:p w:rsidR="00484B61" w:rsidRPr="008B0ACB" w:rsidRDefault="00484B61" w:rsidP="00484B61">
      <w:pPr>
        <w:ind w:firstLine="709"/>
        <w:jc w:val="both"/>
      </w:pPr>
      <w:r w:rsidRPr="008B0ACB">
        <w:t>Для продления срока нахождения на муниципальной службе необходимо издать соответствующий правовой акт (распоряжение местной администрации, председателя представительного органа муниципального образования, приказ руководителя отраслевого (функционального) или территориального органа местной администрации, председателя контрольно-счетного органа муниципального образования и т.п.).</w:t>
      </w:r>
    </w:p>
    <w:p w:rsidR="00484B61" w:rsidRPr="008B0ACB" w:rsidRDefault="00484B61" w:rsidP="00484B61">
      <w:pPr>
        <w:ind w:firstLine="709"/>
        <w:jc w:val="both"/>
      </w:pPr>
      <w:r w:rsidRPr="008B0ACB">
        <w:t>Также необходимо отразить факт продления срока нахождения на муниципальной службе в трудовом договоре с муниципальным служащим. Делать это рекомендуется путем изменения трудового договора – заключения дополнительного соглашения к нему, в котором в новой редакции излагаются положения о сроке трудового договора.</w:t>
      </w:r>
    </w:p>
    <w:p w:rsidR="00484B61" w:rsidRPr="008B0ACB" w:rsidRDefault="00484B61" w:rsidP="00484B61">
      <w:pPr>
        <w:ind w:firstLine="709"/>
        <w:jc w:val="both"/>
      </w:pPr>
      <w:r w:rsidRPr="008B0ACB">
        <w:t>В распоряжении (приказе) и дополнительном соглашении к трудовому договору рекомендуется указывать конкретную дату, до которой продлевается нахождение на муниципальной службе (отстоящую на один год или меньший срок от даты достижения муниципальным служащим возраста 65 лет).</w:t>
      </w:r>
    </w:p>
    <w:p w:rsidR="00484B61" w:rsidRPr="008B0ACB" w:rsidRDefault="00484B61" w:rsidP="00484B61">
      <w:pPr>
        <w:ind w:firstLine="709"/>
        <w:jc w:val="both"/>
      </w:pPr>
      <w:r w:rsidRPr="008B0ACB">
        <w:lastRenderedPageBreak/>
        <w:t>Срок нахождения на муниципальной службе муниципального служащего может быть продлен не более чем на один год. Возможно продление срока нахождения на муниципальной службе и на меньший срок.</w:t>
      </w:r>
    </w:p>
    <w:p w:rsidR="00484B61" w:rsidRPr="008B0ACB" w:rsidRDefault="00484B61" w:rsidP="00484B61">
      <w:pPr>
        <w:ind w:firstLine="709"/>
        <w:jc w:val="both"/>
      </w:pPr>
      <w:r w:rsidRPr="008B0ACB">
        <w:t>По истечении срока, на который продлено нахождение на муниципальной службе, соответствующий срок может быть продлен вновь, но не более чем на один год. Количество продлений срока нахождения на муниципальной службе не ограничено.</w:t>
      </w:r>
    </w:p>
    <w:p w:rsidR="00484B61" w:rsidRPr="008B0ACB" w:rsidRDefault="00484B61" w:rsidP="00484B61">
      <w:pPr>
        <w:ind w:firstLine="709"/>
        <w:jc w:val="both"/>
      </w:pPr>
      <w:r w:rsidRPr="008B0ACB">
        <w:t>В случае признания нецелесообразным повторного продления срока нахождения на муниципальной службе либо отказа муниципального служащего от такого продления, работник должен быть уволен по основанию истечения срока трудового договора (пункт 2 части первой статьи 77 Трудового кодекса Российской Федерации).</w:t>
      </w:r>
    </w:p>
    <w:p w:rsidR="00484B61" w:rsidRPr="008B0ACB" w:rsidRDefault="00E405F7" w:rsidP="00484B61">
      <w:pPr>
        <w:ind w:firstLine="709"/>
        <w:jc w:val="both"/>
      </w:pPr>
      <w:r w:rsidRPr="008B0ACB">
        <w:rPr>
          <w:noProof/>
        </w:rPr>
        <w:pict>
          <v:rect id="Прямоугольник 65" o:spid="_x0000_s1089" style="position:absolute;left:0;text-align:left;margin-left:123.75pt;margin-top:12.45pt;width:195.6pt;height:60pt;z-index:251724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" fillcolor="white [3212]" strokecolor="#c00000" strokeweight="2pt">
            <v:path arrowok="t"/>
            <v:textbox>
              <w:txbxContent>
                <w:p w:rsidR="00484B61" w:rsidRPr="005F7E98" w:rsidRDefault="00484B61" w:rsidP="00484B61">
                  <w:pPr>
                    <w:jc w:val="center"/>
                    <w:rPr>
                      <w:color w:val="002060"/>
                    </w:rPr>
                  </w:pPr>
                  <w:r w:rsidRPr="005F7E98">
                    <w:rPr>
                      <w:color w:val="002060"/>
                    </w:rPr>
                    <w:t>Алгоритм продления срока нахождения на муниципальной службе</w:t>
                  </w:r>
                </w:p>
              </w:txbxContent>
            </v:textbox>
          </v: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oundrect id="Скругленный прямоугольник 66" o:spid="_x0000_s1090" style="position:absolute;left:0;text-align:left;margin-left:114.15pt;margin-top:9.35pt;width:215.4pt;height:51.6pt;z-index:251725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" fillcolor="window" strokecolor="#c00000" strokeweight="2pt">
            <v:path arrowok="t"/>
            <v:textbox>
              <w:txbxContent>
                <w:p w:rsidR="00484B61" w:rsidRPr="005F7E98" w:rsidRDefault="00484B61" w:rsidP="00484B61">
                  <w:pPr>
                    <w:jc w:val="center"/>
                    <w:rPr>
                      <w:color w:val="002060"/>
                    </w:rPr>
                  </w:pPr>
                  <w:r w:rsidRPr="005F7E98">
                    <w:rPr>
                      <w:color w:val="002060"/>
                    </w:rPr>
                    <w:t>Подача муниципальным служащим заявления</w:t>
                  </w:r>
                </w:p>
              </w:txbxContent>
            </v:textbox>
          </v:roundrect>
        </w:pic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line id="Прямая соединительная линия 77" o:spid="_x0000_s1091" style="position:absolute;left:0;text-align:left;z-index:251726848;visibility:visible;mso-wrap-distance-left:3.17497mm;mso-wrap-distance-right:3.17497mm;mso-height-relative:margin" from="222pt,10.05pt" to="22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" strokecolor="#c00000" strokeweight="2pt">
            <o:lock v:ext="edit" shapetype="f"/>
          </v:line>
        </w:pict>
      </w:r>
    </w:p>
    <w:p w:rsidR="00484B61" w:rsidRPr="008B0ACB" w:rsidRDefault="00E405F7" w:rsidP="00484B61">
      <w:pPr>
        <w:ind w:firstLine="709"/>
        <w:jc w:val="both"/>
      </w:pPr>
      <w:r w:rsidRPr="008B0ACB">
        <w:rPr>
          <w:noProof/>
        </w:rPr>
        <w:pict>
          <v:line id="Прямая соединительная линия 75" o:spid="_x0000_s1092" style="position:absolute;left:0;text-align:left;z-index:251727872;visibility:visible;mso-wrap-distance-left:3.17497mm;mso-wrap-distance-right:3.17497mm;mso-width-relative:margin;mso-height-relative:margin" from="74.7pt,6.5pt" to="7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" strokecolor="#c00000" strokeweight="2pt">
            <o:lock v:ext="edit" shapetype="f"/>
          </v:line>
        </w:pict>
      </w:r>
      <w:r w:rsidRPr="008B0ACB">
        <w:rPr>
          <w:noProof/>
        </w:rPr>
        <w:pict>
          <v:line id="Прямая соединительная линия 76" o:spid="_x0000_s1093" style="position:absolute;left:0;text-align:left;z-index:251728896;visibility:visible;mso-height-relative:margin" from="364.95pt,6.5pt" to="365.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" strokecolor="#c00000" strokeweight="2pt">
            <o:lock v:ext="edit" shapetype="f"/>
          </v:line>
        </w:pict>
      </w:r>
      <w:r w:rsidRPr="008B0ACB">
        <w:rPr>
          <w:noProof/>
        </w:rPr>
        <w:pict>
          <v:line id="Прямая соединительная линия 74" o:spid="_x0000_s1094" style="position:absolute;left:0;text-align:left;z-index:251729920;visibility:visible;mso-wrap-distance-top:-3e-5mm;mso-wrap-distance-bottom:-3e-5mm;mso-width-relative:margin" from="74.55pt,6.55pt" to="36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" strokecolor="#c00000" strokeweight="2pt">
            <o:lock v:ext="edit" shapetype="f"/>
          </v:line>
        </w:pict>
      </w:r>
    </w:p>
    <w:p w:rsidR="00484B61" w:rsidRPr="008B0ACB" w:rsidRDefault="00E405F7" w:rsidP="00484B61">
      <w:pPr>
        <w:ind w:firstLine="709"/>
        <w:jc w:val="both"/>
      </w:pPr>
      <w:r w:rsidRPr="008B0ACB">
        <w:rPr>
          <w:noProof/>
        </w:rPr>
        <w:pict>
          <v:roundrect id="Скругленный прямоугольник 68" o:spid="_x0000_s1095" style="position:absolute;left:0;text-align:left;margin-left:257.55pt;margin-top:2.05pt;width:215.4pt;height:64.2pt;z-index:251730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" fillcolor="window" strokecolor="#c00000" strokeweight="2pt">
            <v:stroke dashstyle="dash"/>
            <v:path arrowok="t"/>
            <v:textbox>
              <w:txbxContent>
                <w:p w:rsidR="00484B61" w:rsidRPr="005F7E98" w:rsidRDefault="00484B61" w:rsidP="00484B61">
                  <w:pPr>
                    <w:jc w:val="center"/>
                    <w:rPr>
                      <w:color w:val="002060"/>
                    </w:rPr>
                  </w:pPr>
                  <w:r w:rsidRPr="005F7E98">
                    <w:rPr>
                      <w:color w:val="002060"/>
                    </w:rPr>
                    <w:t>Отказ от продления срока нахождения на муниципальной службе</w:t>
                  </w:r>
                </w:p>
              </w:txbxContent>
            </v:textbox>
          </v:roundrect>
        </w:pict>
      </w:r>
      <w:r w:rsidRPr="008B0ACB">
        <w:rPr>
          <w:noProof/>
        </w:rPr>
        <w:pict>
          <v:roundrect id="Скругленный прямоугольник 67" o:spid="_x0000_s1096" style="position:absolute;left:0;text-align:left;margin-left:-33.45pt;margin-top:2.05pt;width:215.4pt;height:64.2pt;z-index:251731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" fillcolor="window" strokecolor="#c00000" strokeweight="2pt">
            <v:stroke dashstyle="dash"/>
            <v:path arrowok="t"/>
            <v:textbox>
              <w:txbxContent>
                <w:p w:rsidR="00484B61" w:rsidRPr="005F7E98" w:rsidRDefault="00484B61" w:rsidP="00484B61">
                  <w:pPr>
                    <w:jc w:val="center"/>
                    <w:rPr>
                      <w:color w:val="002060"/>
                    </w:rPr>
                  </w:pPr>
                  <w:r w:rsidRPr="005F7E98">
                    <w:rPr>
                      <w:color w:val="002060"/>
                    </w:rPr>
                    <w:t>Продление срока нахождения на муниципальной службе</w:t>
                  </w:r>
                </w:p>
              </w:txbxContent>
            </v:textbox>
          </v:roundrect>
        </w:pic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shape id="Прямая со стрелкой 78" o:spid="_x0000_s1097" type="#_x0000_t32" style="position:absolute;left:0;text-align:left;margin-left:364.95pt;margin-top:15.7pt;width:.15pt;height:18.75pt;z-index:251732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" strokecolor="#c00000" strokeweight="2pt">
            <v:stroke endarrow="open"/>
            <o:lock v:ext="edit" shapetype="f"/>
          </v:shape>
        </w:pict>
      </w:r>
      <w:r w:rsidRPr="008B0ACB">
        <w:rPr>
          <w:noProof/>
        </w:rPr>
        <w:pict>
          <v:shape id="Прямая со стрелкой 79" o:spid="_x0000_s1098" type="#_x0000_t32" style="position:absolute;left:0;text-align:left;margin-left:74.7pt;margin-top:16.45pt;width:0;height:18pt;z-index:25173401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" strokecolor="#c00000" strokeweight="2pt">
            <v:stroke endarrow="open"/>
            <o:lock v:ext="edit" shapetype="f"/>
          </v:shape>
        </w:pict>
      </w:r>
    </w:p>
    <w:p w:rsidR="00484B61" w:rsidRPr="008B0ACB" w:rsidRDefault="00E405F7" w:rsidP="00484B61">
      <w:pPr>
        <w:ind w:firstLine="709"/>
        <w:jc w:val="both"/>
      </w:pPr>
      <w:r w:rsidRPr="008B0ACB">
        <w:rPr>
          <w:noProof/>
        </w:rPr>
        <w:pict>
          <v:roundrect id="Скругленный прямоугольник 70" o:spid="_x0000_s1099" style="position:absolute;left:0;text-align:left;margin-left:257.55pt;margin-top:9.05pt;width:215.4pt;height:79.8pt;z-index:2517350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" fillcolor="window" strokecolor="#c00000" strokeweight="2pt">
            <v:path arrowok="t"/>
            <v:textbox>
              <w:txbxContent>
                <w:p w:rsidR="00484B61" w:rsidRPr="005F7E98" w:rsidRDefault="00484B61" w:rsidP="00484B61">
                  <w:pPr>
                    <w:jc w:val="center"/>
                    <w:rPr>
                      <w:color w:val="002060"/>
                    </w:rPr>
                  </w:pPr>
                  <w:r w:rsidRPr="005F7E98">
                    <w:rPr>
                      <w:color w:val="002060"/>
                    </w:rPr>
                    <w:t>Увольнение муниципального служащего в связи с достижением предельного возраста</w:t>
                  </w:r>
                </w:p>
              </w:txbxContent>
            </v:textbox>
          </v:roundrect>
        </w:pict>
      </w:r>
      <w:r w:rsidRPr="008B0ACB">
        <w:rPr>
          <w:noProof/>
        </w:rPr>
        <w:pict>
          <v:roundrect id="Скругленный прямоугольник 69" o:spid="_x0000_s1100" style="position:absolute;left:0;text-align:left;margin-left:-33.6pt;margin-top:9.2pt;width:215.4pt;height:84.6pt;z-index:251736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" fillcolor="window" strokecolor="#c00000" strokeweight="2pt">
            <v:path arrowok="t"/>
            <v:textbox>
              <w:txbxContent>
                <w:p w:rsidR="00484B61" w:rsidRPr="005F7E98" w:rsidRDefault="00484B61" w:rsidP="00484B61">
                  <w:pPr>
                    <w:rPr>
                      <w:color w:val="002060"/>
                    </w:rPr>
                  </w:pPr>
                  <w:r w:rsidRPr="005F7E98">
                    <w:rPr>
                      <w:color w:val="002060"/>
                    </w:rPr>
                    <w:t xml:space="preserve">Издание правового акта о продлении срока и заключение дополнительного соглашения к трудовому договору </w:t>
                  </w:r>
                </w:p>
              </w:txbxContent>
            </v:textbox>
          </v:round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shape id="Прямая со стрелкой 80" o:spid="_x0000_s1101" type="#_x0000_t32" style="position:absolute;left:0;text-align:left;margin-left:75.45pt;margin-top:21.15pt;width:0;height:67.5pt;z-index:25173708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" strokecolor="#c00000" strokeweight="2pt">
            <v:stroke endarrow="open"/>
            <o:lock v:ext="edit" shapetype="f"/>
          </v:shape>
        </w:pict>
      </w:r>
    </w:p>
    <w:p w:rsidR="00484B61" w:rsidRPr="008B0ACB" w:rsidRDefault="00E405F7" w:rsidP="00484B61">
      <w:r w:rsidRPr="008B0ACB">
        <w:rPr>
          <w:noProof/>
        </w:rPr>
        <w:pict>
          <v:roundrect id="Скругленный прямоугольник 72" o:spid="_x0000_s1102" style="position:absolute;margin-left:221.55pt;margin-top:13.85pt;width:215.4pt;height:62.4pt;z-index:2517381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" fillcolor="window" strokecolor="#c00000" strokeweight="2pt">
            <v:path arrowok="t"/>
            <v:textbox>
              <w:txbxContent>
                <w:p w:rsidR="00484B61" w:rsidRPr="005F7E98" w:rsidRDefault="00484B61" w:rsidP="00484B61">
                  <w:pPr>
                    <w:jc w:val="center"/>
                    <w:rPr>
                      <w:color w:val="002060"/>
                    </w:rPr>
                  </w:pPr>
                  <w:r w:rsidRPr="005F7E98">
                    <w:rPr>
                      <w:color w:val="002060"/>
                    </w:rPr>
                    <w:t xml:space="preserve">Повторное продление нахождения на муниципальной службе </w:t>
                  </w:r>
                </w:p>
              </w:txbxContent>
            </v:textbox>
          </v:roundrect>
        </w:pict>
      </w:r>
    </w:p>
    <w:p w:rsidR="00484B61" w:rsidRPr="008B0ACB" w:rsidRDefault="00484B61" w:rsidP="00484B61"/>
    <w:p w:rsidR="00484B61" w:rsidRPr="008B0ACB" w:rsidRDefault="00E405F7" w:rsidP="00484B61">
      <w:r w:rsidRPr="008B0ACB">
        <w:rPr>
          <w:noProof/>
        </w:rPr>
        <w:pict>
          <v:shape id="Прямая со стрелкой 83" o:spid="_x0000_s1103" type="#_x0000_t32" style="position:absolute;margin-left:198.15pt;margin-top:10.85pt;width:23.4pt;height:0;z-index:2517391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" strokecolor="#c00000" strokeweight="2pt">
            <v:stroke endarrow="open"/>
            <o:lock v:ext="edit" shapetype="f"/>
          </v:shape>
        </w:pict>
      </w:r>
      <w:r w:rsidRPr="008B0ACB">
        <w:rPr>
          <w:noProof/>
        </w:rPr>
        <w:pict>
          <v:line id="Прямая соединительная линия 82" o:spid="_x0000_s1104" style="position:absolute;z-index:251740160;visibility:visible" from="197.55pt,10.85pt" to="198.7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" strokecolor="#c00000" strokeweight="2pt">
            <o:lock v:ext="edit" shapetype="f"/>
          </v:line>
        </w:pict>
      </w:r>
      <w:r w:rsidRPr="008B0ACB">
        <w:rPr>
          <w:noProof/>
        </w:rPr>
        <w:pict>
          <v:roundrect id="Скругленный прямоугольник 71" o:spid="_x0000_s1105" style="position:absolute;margin-left:-33.45pt;margin-top:14.05pt;width:215.4pt;height:68.4pt;z-index:2517411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" fillcolor="window" strokecolor="#c00000" strokeweight="2pt">
            <v:path arrowok="t"/>
            <v:textbox>
              <w:txbxContent>
                <w:p w:rsidR="00484B61" w:rsidRPr="005F7E98" w:rsidRDefault="00484B61" w:rsidP="00484B61">
                  <w:pPr>
                    <w:jc w:val="center"/>
                    <w:rPr>
                      <w:color w:val="002060"/>
                    </w:rPr>
                  </w:pPr>
                  <w:r w:rsidRPr="005F7E98">
                    <w:rPr>
                      <w:color w:val="002060"/>
                    </w:rPr>
                    <w:t xml:space="preserve">Достижение срока, на который продлено нахождение на муниципальной службе </w:t>
                  </w:r>
                </w:p>
              </w:txbxContent>
            </v:textbox>
          </v:roundrect>
        </w:pict>
      </w:r>
    </w:p>
    <w:p w:rsidR="00484B61" w:rsidRPr="008B0ACB" w:rsidRDefault="00E405F7" w:rsidP="00484B61">
      <w:r w:rsidRPr="008B0ACB">
        <w:rPr>
          <w:noProof/>
        </w:rPr>
        <w:pict>
          <v:line id="Прямая соединительная линия 81" o:spid="_x0000_s1106" style="position:absolute;z-index:251742208;visibility:visible;mso-wrap-distance-top:-3e-5mm;mso-wrap-distance-bottom:-3e-5mm;mso-width-relative:margin;mso-height-relative:margin" from="181.95pt,23.5pt" to="19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" strokecolor="#c00000" strokeweight="2pt">
            <o:lock v:ext="edit" shapetype="f"/>
          </v:line>
        </w:pict>
      </w:r>
    </w:p>
    <w:p w:rsidR="00484B61" w:rsidRPr="008B0ACB" w:rsidRDefault="00E405F7" w:rsidP="00484B61">
      <w:r w:rsidRPr="008B0ACB">
        <w:rPr>
          <w:noProof/>
        </w:rPr>
        <w:pict>
          <v:roundrect id="Скругленный прямоугольник 73" o:spid="_x0000_s1107" style="position:absolute;margin-left:221.1pt;margin-top:6.95pt;width:215.4pt;height:62.4pt;z-index:2517432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" fillcolor="window" strokecolor="#c00000" strokeweight="2pt">
            <v:path arrowok="t"/>
            <v:textbox>
              <w:txbxContent>
                <w:p w:rsidR="00484B61" w:rsidRPr="005F7E98" w:rsidRDefault="00484B61" w:rsidP="00484B61">
                  <w:pPr>
                    <w:jc w:val="center"/>
                    <w:rPr>
                      <w:color w:val="002060"/>
                    </w:rPr>
                  </w:pPr>
                  <w:r w:rsidRPr="005F7E98">
                    <w:rPr>
                      <w:color w:val="002060"/>
                    </w:rPr>
                    <w:t xml:space="preserve">Увольнение муниципального служащего по истечении срока трудового договора </w:t>
                  </w:r>
                </w:p>
              </w:txbxContent>
            </v:textbox>
          </v:roundrect>
        </w:pict>
      </w:r>
    </w:p>
    <w:p w:rsidR="00484B61" w:rsidRPr="008B0ACB" w:rsidRDefault="00E405F7" w:rsidP="00484B61">
      <w:r w:rsidRPr="008B0ACB">
        <w:rPr>
          <w:noProof/>
        </w:rPr>
        <w:pict>
          <v:shape id="Прямая со стрелкой 84" o:spid="_x0000_s1108" type="#_x0000_t32" style="position:absolute;margin-left:199.35pt;margin-top:13.15pt;width:22.8pt;height:0;z-index:2517442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" strokecolor="#c00000" strokeweight="2pt">
            <v:stroke endarrow="open"/>
            <o:lock v:ext="edit" shapetype="f"/>
          </v:shape>
        </w:pict>
      </w:r>
    </w:p>
    <w:p w:rsidR="00484B61" w:rsidRPr="008B0ACB" w:rsidRDefault="00484B61" w:rsidP="00484B61"/>
    <w:p w:rsidR="00484B61" w:rsidRPr="008B0ACB" w:rsidRDefault="00484B61" w:rsidP="00484B61"/>
    <w:p w:rsidR="00484B61" w:rsidRPr="008B0ACB" w:rsidRDefault="00484B61" w:rsidP="00484B61">
      <w:pPr>
        <w:jc w:val="center"/>
      </w:pPr>
      <w:r w:rsidRPr="008B0ACB">
        <w:t>4. Порядок изменения трудового договора</w:t>
      </w:r>
    </w:p>
    <w:p w:rsidR="00484B61" w:rsidRPr="008B0ACB" w:rsidRDefault="00484B61" w:rsidP="00484B61"/>
    <w:p w:rsidR="00484B61" w:rsidRPr="008B0ACB" w:rsidRDefault="00484B61" w:rsidP="00484B61">
      <w:pPr>
        <w:ind w:firstLine="709"/>
        <w:jc w:val="both"/>
      </w:pPr>
      <w:r w:rsidRPr="008B0ACB">
        <w:t>В соответствии со статьей 72 Трудового кодекса Российской Федерации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p w:rsidR="00484B61" w:rsidRPr="008B0ACB" w:rsidRDefault="00484B61" w:rsidP="00484B61">
      <w:pPr>
        <w:ind w:firstLine="709"/>
        <w:jc w:val="both"/>
      </w:pPr>
      <w:r w:rsidRPr="008B0ACB">
        <w:t>В настоящее время в Трудовом кодексе Российской Федерации отсутствует такое понятие как «существенные условия трудового договора».</w:t>
      </w:r>
    </w:p>
    <w:p w:rsidR="00484B61" w:rsidRPr="008B0ACB" w:rsidRDefault="00484B61" w:rsidP="00484B61">
      <w:pPr>
        <w:ind w:firstLine="709"/>
        <w:jc w:val="both"/>
      </w:pPr>
      <w:r w:rsidRPr="008B0ACB">
        <w:lastRenderedPageBreak/>
        <w:t>Вместе с тем, имеется специальный порядок изменения определенных сторонами условий трудового договора по причинам, связанным с изменением организационных или технологических условий труда. Он установлен статьей 74 Трудового кодекса Российской Федерации.</w:t>
      </w:r>
    </w:p>
    <w:p w:rsidR="00484B61" w:rsidRPr="008B0ACB" w:rsidRDefault="00484B61" w:rsidP="00484B61">
      <w:pPr>
        <w:ind w:firstLine="709"/>
        <w:jc w:val="both"/>
      </w:pPr>
      <w:r w:rsidRPr="008B0ACB">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484B61" w:rsidRPr="008B0ACB" w:rsidRDefault="00484B61" w:rsidP="00484B61">
      <w:pPr>
        <w:ind w:firstLine="709"/>
        <w:jc w:val="both"/>
      </w:pPr>
      <w:r w:rsidRPr="008B0ACB">
        <w:t>К наиболее часто встречающимся случаям изменения условий трудового договора с муниципальными служащими по инициативе представителя нанимателя (работодателя) можно отнести:</w:t>
      </w:r>
    </w:p>
    <w:p w:rsidR="00484B61" w:rsidRPr="008B0ACB" w:rsidRDefault="00484B61" w:rsidP="00484B61">
      <w:pPr>
        <w:ind w:firstLine="709"/>
        <w:jc w:val="both"/>
      </w:pPr>
      <w:r w:rsidRPr="008B0ACB">
        <w:t xml:space="preserve">- изменение </w:t>
      </w:r>
      <w:proofErr w:type="gramStart"/>
      <w:r w:rsidRPr="008B0ACB">
        <w:t>размеров оплаты труда</w:t>
      </w:r>
      <w:proofErr w:type="gramEnd"/>
      <w:r w:rsidRPr="008B0ACB">
        <w:t xml:space="preserve"> муниципальных служащих (например, изменение системы денежного содержания, сокращение размеров должностных окладов в связи со снижением численности населения и др.);</w:t>
      </w:r>
    </w:p>
    <w:p w:rsidR="00484B61" w:rsidRPr="008B0ACB" w:rsidRDefault="00484B61" w:rsidP="00484B61">
      <w:pPr>
        <w:ind w:firstLine="709"/>
        <w:jc w:val="both"/>
      </w:pPr>
      <w:r w:rsidRPr="008B0ACB">
        <w:t>- перевод муниципального служащего на работу в режиме неполного рабочего времени (на так называемые «0,5 ставки» и др.) и на работу в режиме полного рабочего времени.</w:t>
      </w:r>
    </w:p>
    <w:p w:rsidR="00484B61" w:rsidRPr="008B0ACB" w:rsidRDefault="00484B61" w:rsidP="00484B61">
      <w:pPr>
        <w:ind w:firstLine="709"/>
        <w:jc w:val="both"/>
      </w:pPr>
      <w:r w:rsidRPr="008B0ACB">
        <w:t>В указанном порядке не может быть изменена трудовая функция муниципального служащего – замещаемая им должность муниципальной службы и обусловленный ею объем должностных обязанностей муниципального служащего. Такие изменения допускаются только в форме перевода муниципального служащего в соответствии со статьями 72</w:t>
      </w:r>
      <w:r w:rsidRPr="008B0ACB">
        <w:rPr>
          <w:vertAlign w:val="superscript"/>
        </w:rPr>
        <w:t>1</w:t>
      </w:r>
      <w:r w:rsidRPr="008B0ACB">
        <w:t>, 72</w:t>
      </w:r>
      <w:r w:rsidRPr="008B0ACB">
        <w:rPr>
          <w:vertAlign w:val="superscript"/>
        </w:rPr>
        <w:t>2</w:t>
      </w:r>
      <w:r w:rsidRPr="008B0ACB">
        <w:t xml:space="preserve"> и 73 Трудового кодекса Российской Федерации.</w:t>
      </w:r>
    </w:p>
    <w:p w:rsidR="00484B61" w:rsidRPr="008B0ACB" w:rsidRDefault="00484B61" w:rsidP="00484B61">
      <w:pPr>
        <w:ind w:firstLine="709"/>
        <w:jc w:val="both"/>
      </w:pPr>
      <w:r w:rsidRPr="008B0ACB">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8B0ACB">
        <w:t>позднее</w:t>
      </w:r>
      <w:proofErr w:type="gramEnd"/>
      <w:r w:rsidRPr="008B0ACB">
        <w:t xml:space="preserve"> чем за два месяца, если иное не предусмотрено Трудовым кодексом Российской Федерации.</w:t>
      </w:r>
    </w:p>
    <w:p w:rsidR="00484B61" w:rsidRPr="008B0ACB" w:rsidRDefault="00484B61" w:rsidP="00484B61">
      <w:pPr>
        <w:ind w:firstLine="709"/>
        <w:jc w:val="both"/>
      </w:pPr>
      <w:r w:rsidRPr="008B0ACB">
        <w:t>Уведомление муниципального служащего целесообразно подготовить в двух экземплярах; на одном из них, остающемся в органе местного самоуправления, рекомендуется проставить роспись муниципального служащего в ознакомлении.</w:t>
      </w:r>
    </w:p>
    <w:p w:rsidR="00484B61" w:rsidRPr="008B0ACB" w:rsidRDefault="00484B61" w:rsidP="00484B61">
      <w:pPr>
        <w:ind w:firstLine="709"/>
        <w:jc w:val="both"/>
      </w:pPr>
      <w:proofErr w:type="gramStart"/>
      <w:r w:rsidRPr="008B0ACB">
        <w:t>Если работник не согласен работать в новых условиях (отказывается от заключения дополнительного соглашения к трудовому договору),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8B0ACB">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84B61" w:rsidRPr="008B0ACB" w:rsidRDefault="00484B61" w:rsidP="00484B61">
      <w:pPr>
        <w:ind w:firstLine="709"/>
        <w:jc w:val="both"/>
      </w:pPr>
      <w:r w:rsidRPr="008B0ACB">
        <w:lastRenderedPageBreak/>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Трудового кодекса Российской Федерации.</w:t>
      </w:r>
    </w:p>
    <w:p w:rsidR="00484B61" w:rsidRPr="008B0ACB" w:rsidRDefault="00484B61" w:rsidP="00484B61">
      <w:pPr>
        <w:ind w:firstLine="709"/>
        <w:jc w:val="both"/>
      </w:pPr>
      <w:r w:rsidRPr="008B0ACB">
        <w:t>Отказ муниципального служащего желательно зафиксировать письменно.</w:t>
      </w:r>
    </w:p>
    <w:p w:rsidR="00484B61" w:rsidRPr="008B0ACB" w:rsidRDefault="00484B61" w:rsidP="00484B61">
      <w:pPr>
        <w:ind w:firstLine="709"/>
        <w:jc w:val="both"/>
      </w:pPr>
      <w:proofErr w:type="gramStart"/>
      <w:r w:rsidRPr="008B0ACB">
        <w:t>Исходя из правовой позиции Верховного Суда Российской Федерации, изложенной в пункте 21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 в случае оспаривания в суде увольнения работодателю необходимо будет представить доказательства, подтверждающие, что изменение определенных сторонами условий трудового договора явилось следствием изменений организационных или технологических условий труда.</w:t>
      </w:r>
      <w:proofErr w:type="gramEnd"/>
    </w:p>
    <w:p w:rsidR="00484B61" w:rsidRPr="008B0ACB" w:rsidRDefault="00484B61" w:rsidP="00484B61">
      <w:pPr>
        <w:ind w:firstLine="709"/>
        <w:jc w:val="both"/>
      </w:pPr>
      <w:proofErr w:type="gramStart"/>
      <w:r w:rsidRPr="008B0ACB">
        <w:t>В случае, когда причины изменения условий трудовых договоров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Трудового кодекса Российской Федерации для принятия локальных нормативных актов, вводить режим неполного рабочего дня (смены) и (или) неполной рабочей недели на срок до</w:t>
      </w:r>
      <w:proofErr w:type="gramEnd"/>
      <w:r w:rsidRPr="008B0ACB">
        <w:t xml:space="preserve"> шести месяцев.</w:t>
      </w:r>
    </w:p>
    <w:p w:rsidR="00484B61" w:rsidRPr="008B0ACB" w:rsidRDefault="00484B61" w:rsidP="00484B61">
      <w:pPr>
        <w:ind w:firstLine="709"/>
        <w:jc w:val="both"/>
      </w:pPr>
      <w:proofErr w:type="gramStart"/>
      <w:r w:rsidRPr="008B0ACB">
        <w:t>В соответствии с абзацем вторым пункта 2 Закона Российской Федерации от 19 апреля 1991 г. № 1032-1 «О занятости населения в Российской Федерации» при введении режима неполного рабочего дня (смены) и (или) неполной рабочей недели сообщить об этом в органы службы занятости в течение трех рабочих дней после принятия решения о проведении соответствующих мероприятий.</w:t>
      </w:r>
      <w:proofErr w:type="gramEnd"/>
    </w:p>
    <w:p w:rsidR="00484B61" w:rsidRPr="008B0ACB" w:rsidRDefault="00484B61" w:rsidP="00484B61">
      <w:pPr>
        <w:ind w:firstLine="709"/>
        <w:jc w:val="both"/>
      </w:pPr>
      <w:r w:rsidRPr="008B0ACB">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Трудового кодекса Российской Федерации. При этом работнику предоставляются соответствующие гарантии и компенсации.</w:t>
      </w:r>
    </w:p>
    <w:p w:rsidR="00484B61" w:rsidRPr="008B0ACB" w:rsidRDefault="00484B61" w:rsidP="00484B61">
      <w:pPr>
        <w:ind w:firstLine="709"/>
        <w:jc w:val="both"/>
      </w:pPr>
      <w:r w:rsidRPr="008B0ACB">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484B61" w:rsidRPr="008B0ACB" w:rsidRDefault="00484B61" w:rsidP="00484B61">
      <w:pPr>
        <w:ind w:firstLine="709"/>
        <w:jc w:val="both"/>
      </w:pPr>
      <w:r w:rsidRPr="008B0ACB">
        <w:t>В соответствии с частью 8 статьи 74 Трудового кодекса Российской Федерации изменения определенных сторонами условий трудового договора, вводимые в соответствии с данной статьей, не должны ухудшать положение работника по сравнению с установленным коллективным договором, соглашениями.</w:t>
      </w:r>
    </w:p>
    <w:p w:rsidR="00484B61" w:rsidRPr="008B0ACB" w:rsidRDefault="00484B61" w:rsidP="00484B61">
      <w:pPr>
        <w:ind w:firstLine="709"/>
        <w:jc w:val="both"/>
      </w:pPr>
      <w:r w:rsidRPr="008B0ACB">
        <w:t>Изменение определенных сторонами условий трудового договора оформляется дополнительным соглашением к трудовому договору.</w: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ect id="Прямоугольник 85" o:spid="_x0000_s1109" style="position:absolute;left:0;text-align:left;margin-left:82.35pt;margin-top:8.4pt;width:282.6pt;height:49.2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" fillcolor="white [3212]" strokecolor="#c00000" strokeweight="2pt">
            <v:path arrowok="t"/>
            <v:textbox>
              <w:txbxContent>
                <w:p w:rsidR="00484B61" w:rsidRPr="009E7445" w:rsidRDefault="00484B61" w:rsidP="00484B61">
                  <w:pPr>
                    <w:jc w:val="center"/>
                  </w:pPr>
                  <w:r w:rsidRPr="009E7445">
                    <w:rPr>
                      <w:color w:val="002060"/>
                    </w:rPr>
                    <w:t>Алгоритм изменения условий трудового договора</w:t>
                  </w:r>
                </w:p>
              </w:txbxContent>
            </v:textbox>
          </v: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oundrect id="Скругленный прямоугольник 95" o:spid="_x0000_s1110" style="position:absolute;left:0;text-align:left;margin-left:237.15pt;margin-top:11.8pt;width:229.8pt;height:82.2pt;z-index:2517463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" fillcolor="window" strokecolor="#c00000" strokeweight="2pt">
            <v:stroke dashstyle="dash"/>
            <v:path arrowok="t"/>
            <v:textbox>
              <w:txbxContent>
                <w:p w:rsidR="00484B61" w:rsidRPr="009E7445" w:rsidRDefault="00484B61" w:rsidP="00484B61">
                  <w:pPr>
                    <w:jc w:val="center"/>
                    <w:rPr>
                      <w:color w:val="002060"/>
                    </w:rPr>
                  </w:pPr>
                  <w:r w:rsidRPr="009E7445">
                    <w:rPr>
                      <w:color w:val="002060"/>
                    </w:rPr>
                    <w:t>Изменение трудового договора по иным причинам (по инициативе работника или по соглашению сторон)</w:t>
                  </w:r>
                </w:p>
              </w:txbxContent>
            </v:textbox>
          </v:roundrect>
        </w:pict>
      </w:r>
      <w:r w:rsidRPr="008B0ACB">
        <w:rPr>
          <w:noProof/>
        </w:rPr>
        <w:pict>
          <v:roundrect id="Скругленный прямоугольник 86" o:spid="_x0000_s1111" style="position:absolute;left:0;text-align:left;margin-left:-17.55pt;margin-top:12.1pt;width:229.8pt;height:82.2pt;z-index:2517473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" fillcolor="white [3212]" strokecolor="#c00000" strokeweight="2pt">
            <v:path arrowok="t"/>
            <v:textbox>
              <w:txbxContent>
                <w:p w:rsidR="00484B61" w:rsidRPr="009E7445" w:rsidRDefault="00484B61" w:rsidP="00484B61">
                  <w:pPr>
                    <w:jc w:val="center"/>
                    <w:rPr>
                      <w:color w:val="002060"/>
                    </w:rPr>
                  </w:pPr>
                  <w:r w:rsidRPr="009E7445">
                    <w:rPr>
                      <w:color w:val="002060"/>
                    </w:rPr>
                    <w:t>Изменение трудового договора по причинам, связанным с изменением условий труда</w:t>
                  </w:r>
                </w:p>
                <w:p w:rsidR="00484B61" w:rsidRPr="009E7445" w:rsidRDefault="00484B61" w:rsidP="00484B61">
                  <w:pPr>
                    <w:jc w:val="center"/>
                    <w:rPr>
                      <w:color w:val="002060"/>
                    </w:rPr>
                  </w:pPr>
                  <w:r w:rsidRPr="009E7445">
                    <w:rPr>
                      <w:color w:val="002060"/>
                    </w:rPr>
                    <w:t>(по инициативе работодателя)</w:t>
                  </w:r>
                </w:p>
              </w:txbxContent>
            </v:textbox>
          </v:roundrect>
        </w:pict>
      </w:r>
    </w:p>
    <w:p w:rsidR="00484B61" w:rsidRPr="008B0ACB" w:rsidRDefault="00484B61" w:rsidP="00484B61">
      <w:pPr>
        <w:tabs>
          <w:tab w:val="left" w:pos="1104"/>
        </w:tabs>
        <w:ind w:firstLine="709"/>
        <w:jc w:val="both"/>
      </w:pP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shape id="Прямая со стрелкой 105" o:spid="_x0000_s1112" type="#_x0000_t32" style="position:absolute;left:0;text-align:left;margin-left:352.95pt;margin-top:18.25pt;width:.75pt;height:24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" strokecolor="#c00000" strokeweight="2pt">
            <v:stroke endarrow="open"/>
            <o:lock v:ext="edit" shapetype="f"/>
          </v:shape>
        </w:pict>
      </w:r>
      <w:r w:rsidRPr="008B0ACB">
        <w:rPr>
          <w:noProof/>
        </w:rPr>
        <w:pict>
          <v:shape id="Прямая со стрелкой 104" o:spid="_x0000_s1113" type="#_x0000_t32" style="position:absolute;left:0;text-align:left;margin-left:93.75pt;margin-top:18.15pt;width:0;height:24pt;z-index:2517493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" strokecolor="#c00000" strokeweight="2pt">
            <v:stroke endarrow="open"/>
            <o:lock v:ext="edit" shapetype="f"/>
          </v:shape>
        </w:pict>
      </w:r>
    </w:p>
    <w:p w:rsidR="00484B61" w:rsidRPr="008B0ACB" w:rsidRDefault="00E405F7" w:rsidP="00484B61">
      <w:pPr>
        <w:ind w:firstLine="709"/>
        <w:jc w:val="both"/>
      </w:pPr>
      <w:r w:rsidRPr="008B0ACB">
        <w:rPr>
          <w:noProof/>
        </w:rPr>
        <w:pict>
          <v:roundrect id="Скругленный прямоугольник 88" o:spid="_x0000_s1114" style="position:absolute;left:0;text-align:left;margin-left:241.95pt;margin-top:17pt;width:229.8pt;height:49.2pt;z-index:2517504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" fillcolor="window" strokecolor="#c00000" strokeweight="2pt">
            <v:path arrowok="t"/>
            <v:textbox>
              <w:txbxContent>
                <w:p w:rsidR="00484B61" w:rsidRPr="009E7445" w:rsidRDefault="00484B61" w:rsidP="00484B61">
                  <w:pPr>
                    <w:jc w:val="center"/>
                    <w:rPr>
                      <w:color w:val="002060"/>
                    </w:rPr>
                  </w:pPr>
                  <w:r w:rsidRPr="009E7445">
                    <w:rPr>
                      <w:color w:val="002060"/>
                    </w:rPr>
                    <w:t>Подписание дополнительного соглашения к трудовому договору</w:t>
                  </w:r>
                </w:p>
              </w:txbxContent>
            </v:textbox>
          </v:roundrect>
        </w:pict>
      </w:r>
      <w:r w:rsidRPr="008B0ACB">
        <w:rPr>
          <w:noProof/>
        </w:rPr>
        <w:pict>
          <v:roundrect id="Скругленный прямоугольник 90" o:spid="_x0000_s1115" style="position:absolute;left:0;text-align:left;margin-left:-22.65pt;margin-top:17.05pt;width:229.8pt;height:86.4pt;z-index:2517514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" fillcolor="window" strokecolor="#c00000" strokeweight="2pt">
            <v:path arrowok="t"/>
            <v:textbox>
              <w:txbxContent>
                <w:p w:rsidR="00484B61" w:rsidRPr="009E7445" w:rsidRDefault="00484B61" w:rsidP="00484B61">
                  <w:pPr>
                    <w:jc w:val="center"/>
                    <w:rPr>
                      <w:color w:val="002060"/>
                    </w:rPr>
                  </w:pPr>
                  <w:r w:rsidRPr="009E7445">
                    <w:rPr>
                      <w:color w:val="002060"/>
                    </w:rPr>
                    <w:t>Уведомление муниципального служащего о предстоящем изменении трудового договора (за 2 месяца)</w:t>
                  </w:r>
                </w:p>
              </w:txbxContent>
            </v:textbox>
          </v:round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shape id="Прямая со стрелкой 107" o:spid="_x0000_s1116" type="#_x0000_t32" style="position:absolute;left:0;text-align:left;margin-left:91.95pt;margin-top:11.1pt;width:0;height:20.4pt;z-index:25175244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" strokecolor="#c00000" strokeweight="2pt">
            <v:stroke endarrow="open"/>
            <o:lock v:ext="edit" shapetype="f"/>
          </v:shape>
        </w:pict>
      </w:r>
      <w:r w:rsidRPr="008B0ACB">
        <w:rPr>
          <w:noProof/>
        </w:rPr>
        <w:pict>
          <v:shape id="Прямая со стрелкой 109" o:spid="_x0000_s1117" type="#_x0000_t32" style="position:absolute;left:0;text-align:left;margin-left:352.95pt;margin-top:11.25pt;width:0;height:20.4pt;z-index:2517534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" strokecolor="#c00000" strokeweight="2pt">
            <v:stroke endarrow="open"/>
            <o:lock v:ext="edit" shapetype="f"/>
          </v:shape>
        </w:pict>
      </w:r>
      <w:r w:rsidRPr="008B0ACB">
        <w:rPr>
          <w:noProof/>
        </w:rPr>
        <w:pict>
          <v:line id="Прямая соединительная линия 108" o:spid="_x0000_s1118" style="position:absolute;left:0;text-align:left;z-index:251754496;visibility:visible;mso-wrap-distance-top:-3e-5mm;mso-wrap-distance-bottom:-3e-5mm;mso-width-relative:margin;mso-height-relative:margin" from="91.8pt,11.4pt" to="352.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" strokecolor="#c00000" strokeweight="2pt">
            <o:lock v:ext="edit" shapetype="f"/>
          </v:line>
        </w:pict>
      </w:r>
    </w:p>
    <w:p w:rsidR="00484B61" w:rsidRPr="008B0ACB" w:rsidRDefault="00E405F7" w:rsidP="00484B61">
      <w:pPr>
        <w:ind w:firstLine="709"/>
        <w:jc w:val="both"/>
      </w:pPr>
      <w:r w:rsidRPr="008B0ACB">
        <w:rPr>
          <w:noProof/>
        </w:rPr>
        <w:pict>
          <v:roundrect id="Скругленный прямоугольник 96" o:spid="_x0000_s1119" style="position:absolute;left:0;text-align:left;margin-left:247.05pt;margin-top:5.95pt;width:229.8pt;height:69pt;z-index:2517555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" fillcolor="window" strokecolor="#c00000" strokeweight="2pt">
            <v:stroke dashstyle="dash"/>
            <v:path arrowok="t"/>
            <v:textbox>
              <w:txbxContent>
                <w:p w:rsidR="00484B61" w:rsidRPr="009E7445" w:rsidRDefault="00484B61" w:rsidP="00484B61">
                  <w:pPr>
                    <w:jc w:val="center"/>
                    <w:rPr>
                      <w:color w:val="002060"/>
                    </w:rPr>
                  </w:pPr>
                  <w:r w:rsidRPr="009E7445">
                    <w:rPr>
                      <w:color w:val="002060"/>
                    </w:rPr>
                    <w:t>Отказ муниципального служащего от продолжения работы</w:t>
                  </w:r>
                </w:p>
              </w:txbxContent>
            </v:textbox>
          </v:roundrect>
        </w:pict>
      </w:r>
      <w:r w:rsidRPr="008B0ACB">
        <w:rPr>
          <w:noProof/>
        </w:rPr>
        <w:pict>
          <v:roundrect id="Скругленный прямоугольник 92" o:spid="_x0000_s1120" style="position:absolute;left:0;text-align:left;margin-left:-12.9pt;margin-top:5.95pt;width:229.8pt;height:69pt;z-index:2517565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" fillcolor="window" strokecolor="#c00000" strokeweight="2pt">
            <v:stroke dashstyle="dash"/>
            <v:path arrowok="t"/>
            <v:textbox>
              <w:txbxContent>
                <w:p w:rsidR="00484B61" w:rsidRPr="009E7445" w:rsidRDefault="00484B61" w:rsidP="00484B61">
                  <w:pPr>
                    <w:jc w:val="center"/>
                    <w:rPr>
                      <w:color w:val="002060"/>
                    </w:rPr>
                  </w:pPr>
                  <w:r w:rsidRPr="009E7445">
                    <w:rPr>
                      <w:color w:val="002060"/>
                    </w:rPr>
                    <w:t>Согласие муниципального служащего на продолжение работы</w:t>
                  </w:r>
                </w:p>
              </w:txbxContent>
            </v:textbox>
          </v:roundrect>
        </w:pic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line id="Прямая соединительная линия 114" o:spid="_x0000_s1121" style="position:absolute;left:0;text-align:left;z-index:251757568;visibility:visible;mso-wrap-distance-left:3.17497mm;mso-wrap-distance-right:3.17497mm" from="323.7pt,23.65pt" to="323.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" strokecolor="#c00000" strokeweight="2pt">
            <o:lock v:ext="edit" shapetype="f"/>
          </v:line>
        </w:pict>
      </w:r>
      <w:r w:rsidRPr="008B0ACB">
        <w:rPr>
          <w:noProof/>
        </w:rPr>
        <w:pict>
          <v:shape id="Прямая со стрелкой 110" o:spid="_x0000_s1122" type="#_x0000_t32" style="position:absolute;left:0;text-align:left;margin-left:57.9pt;margin-top:23.65pt;width:0;height:21pt;z-index:2517585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" strokecolor="#c00000" strokeweight="2pt">
            <v:stroke endarrow="open"/>
            <o:lock v:ext="edit" shapetype="f"/>
          </v:shape>
        </w:pict>
      </w:r>
    </w:p>
    <w:p w:rsidR="00484B61" w:rsidRPr="008B0ACB" w:rsidRDefault="00E405F7" w:rsidP="00484B61">
      <w:pPr>
        <w:ind w:firstLine="709"/>
        <w:jc w:val="both"/>
      </w:pPr>
      <w:r w:rsidRPr="008B0ACB">
        <w:rPr>
          <w:noProof/>
        </w:rPr>
        <w:pict>
          <v:shape id="Прямая со стрелкой 112" o:spid="_x0000_s1123" type="#_x0000_t32" style="position:absolute;left:0;text-align:left;margin-left:238.2pt;margin-top:12.8pt;width:0;height:14.25pt;z-index:25175961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" strokecolor="#c00000" strokeweight="2pt">
            <v:stroke endarrow="open"/>
            <o:lock v:ext="edit" shapetype="f"/>
          </v:shape>
        </w:pict>
      </w:r>
      <w:r w:rsidRPr="008B0ACB">
        <w:rPr>
          <w:noProof/>
        </w:rPr>
        <w:pict>
          <v:roundrect id="Скругленный прямоугольник 100" o:spid="_x0000_s1124" style="position:absolute;left:0;text-align:left;margin-left:334.35pt;margin-top:24.55pt;width:137.4pt;height:69.6pt;z-index:2517606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" fillcolor="window" strokecolor="#c00000" strokeweight="2pt">
            <v:path arrowok="t"/>
            <v:textbox>
              <w:txbxContent>
                <w:p w:rsidR="00484B61" w:rsidRPr="000A3405" w:rsidRDefault="00484B61" w:rsidP="00484B61">
                  <w:pPr>
                    <w:jc w:val="center"/>
                    <w:rPr>
                      <w:color w:val="002060"/>
                    </w:rPr>
                  </w:pPr>
                  <w:r w:rsidRPr="000A3405">
                    <w:rPr>
                      <w:color w:val="002060"/>
                    </w:rPr>
                    <w:t>Увольнение муниципального служащего</w:t>
                  </w:r>
                </w:p>
              </w:txbxContent>
            </v:textbox>
          </v:roundrect>
        </w:pict>
      </w:r>
      <w:r w:rsidRPr="008B0ACB">
        <w:rPr>
          <w:noProof/>
        </w:rPr>
        <w:pict>
          <v:shape id="Прямая со стрелкой 113" o:spid="_x0000_s1125" type="#_x0000_t32" style="position:absolute;left:0;text-align:left;margin-left:403.5pt;margin-top:13.15pt;width:0;height:11.4pt;z-index:2517616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" strokecolor="#c00000" strokeweight="2pt">
            <v:stroke endarrow="open"/>
            <o:lock v:ext="edit" shapetype="f"/>
          </v:shape>
        </w:pict>
      </w:r>
      <w:r w:rsidRPr="008B0ACB">
        <w:rPr>
          <w:noProof/>
        </w:rPr>
        <w:pict>
          <v:line id="Прямая соединительная линия 111" o:spid="_x0000_s1126" style="position:absolute;left:0;text-align:left;z-index:251762688;visibility:visible;mso-wrap-distance-top:-3e-5mm;mso-wrap-distance-bottom:-3e-5mm" from="238.05pt,13.15pt" to="403.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" strokecolor="#c00000" strokeweight="2pt">
            <o:lock v:ext="edit" shapetype="f"/>
          </v:line>
        </w:pict>
      </w:r>
      <w:r w:rsidRPr="008B0ACB">
        <w:rPr>
          <w:noProof/>
        </w:rPr>
        <w:pict>
          <v:roundrect id="Скругленный прямоугольник 97" o:spid="_x0000_s1127" style="position:absolute;left:0;text-align:left;margin-left:-22.65pt;margin-top:19.6pt;width:165pt;height:82.8pt;z-index:2517637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" fillcolor="window" strokecolor="#c00000" strokeweight="2pt">
            <v:path arrowok="t"/>
            <v:textbox>
              <w:txbxContent>
                <w:p w:rsidR="00484B61" w:rsidRPr="000A3405" w:rsidRDefault="00484B61" w:rsidP="00484B61">
                  <w:pPr>
                    <w:jc w:val="center"/>
                    <w:rPr>
                      <w:color w:val="002060"/>
                    </w:rPr>
                  </w:pPr>
                  <w:r w:rsidRPr="000A3405">
                    <w:rPr>
                      <w:color w:val="002060"/>
                    </w:rPr>
                    <w:t>Подписание дополнительного соглашения к трудовому договору</w:t>
                  </w:r>
                </w:p>
              </w:txbxContent>
            </v:textbox>
          </v:roundrect>
        </w:pict>
      </w:r>
    </w:p>
    <w:p w:rsidR="00484B61" w:rsidRPr="008B0ACB" w:rsidRDefault="00E405F7" w:rsidP="00484B61">
      <w:r w:rsidRPr="008B0ACB">
        <w:rPr>
          <w:noProof/>
        </w:rPr>
        <w:pict>
          <v:roundrect id="Скругленный прямоугольник 98" o:spid="_x0000_s1128" style="position:absolute;margin-left:175.2pt;margin-top:1.8pt;width:137.4pt;height:82.2pt;z-index:251764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" fillcolor="window" strokecolor="#c00000" strokeweight="2pt">
            <v:path arrowok="t"/>
            <v:textbox>
              <w:txbxContent>
                <w:p w:rsidR="00484B61" w:rsidRPr="000A3405" w:rsidRDefault="00484B61" w:rsidP="00484B61">
                  <w:pPr>
                    <w:jc w:val="center"/>
                    <w:rPr>
                      <w:color w:val="002060"/>
                    </w:rPr>
                  </w:pPr>
                  <w:r w:rsidRPr="000A3405">
                    <w:rPr>
                      <w:color w:val="002060"/>
                    </w:rPr>
                    <w:t>Предложение муниципальному служащему иной должности</w:t>
                  </w:r>
                </w:p>
              </w:txbxContent>
            </v:textbox>
          </v:roundrect>
        </w:pict>
      </w:r>
    </w:p>
    <w:p w:rsidR="00484B61" w:rsidRPr="008B0ACB" w:rsidRDefault="00484B61" w:rsidP="00484B61"/>
    <w:p w:rsidR="00484B61" w:rsidRPr="008B0ACB" w:rsidRDefault="00484B61" w:rsidP="00484B61"/>
    <w:p w:rsidR="00484B61" w:rsidRPr="008B0ACB" w:rsidRDefault="00E405F7" w:rsidP="00484B61">
      <w:r w:rsidRPr="008B0ACB">
        <w:rPr>
          <w:noProof/>
        </w:rPr>
        <w:pict>
          <v:line id="Прямая соединительная линия 116" o:spid="_x0000_s1129" style="position:absolute;z-index:251765760;visibility:visible;mso-wrap-distance-left:3.17497mm;mso-wrap-distance-right:3.17497mm" from="246.15pt,7.9pt" to="246.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" strokecolor="#c00000" strokeweight="2pt">
            <o:lock v:ext="edit" shapetype="f"/>
          </v:line>
        </w:pict>
      </w:r>
      <w:r w:rsidRPr="008B0ACB">
        <w:rPr>
          <w:noProof/>
        </w:rPr>
        <w:pict>
          <v:shape id="Прямая со стрелкой 117" o:spid="_x0000_s1130" type="#_x0000_t32" style="position:absolute;margin-left:158.4pt;margin-top:15.25pt;width:0;height:13.8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" strokecolor="#c00000" strokeweight="2pt">
            <v:stroke endarrow="open"/>
            <o:lock v:ext="edit" shapetype="f"/>
          </v:shape>
        </w:pict>
      </w:r>
      <w:r w:rsidRPr="008B0ACB">
        <w:rPr>
          <w:noProof/>
        </w:rPr>
        <w:pict>
          <v:shape id="Прямая со стрелкой 118" o:spid="_x0000_s1131" type="#_x0000_t32" style="position:absolute;margin-left:325.95pt;margin-top:14.8pt;width:0;height:13.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" strokecolor="#c00000" strokeweight="2pt">
            <v:stroke endarrow="open"/>
            <o:lock v:ext="edit" shapetype="f"/>
          </v:shape>
        </w:pict>
      </w:r>
      <w:r w:rsidRPr="008B0ACB">
        <w:rPr>
          <w:noProof/>
        </w:rPr>
        <w:pict>
          <v:line id="Прямая соединительная линия 115" o:spid="_x0000_s1132" style="position:absolute;z-index:251768832;visibility:visible;mso-wrap-distance-top:-3e-5mm;mso-wrap-distance-bottom:-3e-5mm" from="158.4pt,14.8pt" to="325.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" strokecolor="#c00000" strokeweight="2pt">
            <o:lock v:ext="edit" shapetype="f"/>
          </v:line>
        </w:pict>
      </w:r>
    </w:p>
    <w:p w:rsidR="00484B61" w:rsidRPr="008B0ACB" w:rsidRDefault="00E405F7" w:rsidP="00484B61">
      <w:r w:rsidRPr="008B0ACB">
        <w:rPr>
          <w:noProof/>
        </w:rPr>
        <w:pict>
          <v:roundrect id="Скругленный прямоугольник 101" o:spid="_x0000_s1133" style="position:absolute;margin-left:261pt;margin-top:3.3pt;width:137.4pt;height:87pt;z-index:2517698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" fillcolor="window" strokecolor="#c00000" strokeweight="2pt">
            <v:path arrowok="t"/>
            <v:textbox>
              <w:txbxContent>
                <w:p w:rsidR="00484B61" w:rsidRPr="000A3405" w:rsidRDefault="00484B61" w:rsidP="00484B61">
                  <w:pPr>
                    <w:jc w:val="center"/>
                    <w:rPr>
                      <w:color w:val="002060"/>
                    </w:rPr>
                  </w:pPr>
                  <w:r w:rsidRPr="000A3405">
                    <w:rPr>
                      <w:color w:val="002060"/>
                    </w:rPr>
                    <w:t>Перевод муниципального служащего на иную должность</w:t>
                  </w:r>
                </w:p>
              </w:txbxContent>
            </v:textbox>
          </v:roundrect>
        </w:pict>
      </w:r>
      <w:r w:rsidRPr="008B0ACB">
        <w:rPr>
          <w:noProof/>
        </w:rPr>
        <w:pict>
          <v:roundrect id="Скругленный прямоугольник 103" o:spid="_x0000_s1134" style="position:absolute;margin-left:89.55pt;margin-top:3.3pt;width:137.4pt;height:87pt;z-index:2517708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" fillcolor="window" strokecolor="#c00000" strokeweight="2pt">
            <v:path arrowok="t"/>
            <v:textbox>
              <w:txbxContent>
                <w:p w:rsidR="00484B61" w:rsidRPr="000A3405" w:rsidRDefault="00484B61" w:rsidP="00484B61">
                  <w:pPr>
                    <w:jc w:val="center"/>
                    <w:rPr>
                      <w:color w:val="002060"/>
                    </w:rPr>
                  </w:pPr>
                  <w:r w:rsidRPr="000A3405">
                    <w:rPr>
                      <w:color w:val="002060"/>
                    </w:rPr>
                    <w:t>Увольнение муниципального служащего (при его отказе)</w:t>
                  </w:r>
                </w:p>
              </w:txbxContent>
            </v:textbox>
          </v:roundrect>
        </w:pict>
      </w:r>
    </w:p>
    <w:p w:rsidR="00484B61" w:rsidRPr="008B0ACB" w:rsidRDefault="00484B61" w:rsidP="00484B61"/>
    <w:p w:rsidR="00484B61" w:rsidRPr="008B0ACB" w:rsidRDefault="00484B61" w:rsidP="00484B61"/>
    <w:p w:rsidR="00484B61" w:rsidRPr="008B0ACB" w:rsidRDefault="00484B61" w:rsidP="00484B61"/>
    <w:p w:rsidR="00484B61" w:rsidRPr="008B0ACB" w:rsidRDefault="00484B61" w:rsidP="00484B61"/>
    <w:p w:rsidR="00484B61" w:rsidRPr="008B0ACB" w:rsidRDefault="00484B61" w:rsidP="00484B61">
      <w:pPr>
        <w:jc w:val="center"/>
      </w:pPr>
    </w:p>
    <w:p w:rsidR="00484B61" w:rsidRPr="008B0ACB" w:rsidRDefault="00484B61" w:rsidP="00484B61">
      <w:pPr>
        <w:jc w:val="center"/>
      </w:pPr>
      <w:r w:rsidRPr="008B0ACB">
        <w:t>5. Прекращение срочного трудового договора</w:t>
      </w:r>
    </w:p>
    <w:p w:rsidR="00484B61" w:rsidRPr="008B0ACB" w:rsidRDefault="00484B61" w:rsidP="00484B61"/>
    <w:p w:rsidR="00484B61" w:rsidRPr="008B0ACB" w:rsidRDefault="00484B61" w:rsidP="00484B61">
      <w:pPr>
        <w:ind w:firstLine="709"/>
        <w:jc w:val="both"/>
      </w:pPr>
      <w:r w:rsidRPr="008B0ACB">
        <w:t>В соответствии со статьей 79 Трудового кодекса Российской Федерации срочный трудовой договор прекращается с истечением срока его действия.</w:t>
      </w:r>
    </w:p>
    <w:p w:rsidR="00484B61" w:rsidRPr="008B0ACB" w:rsidRDefault="00484B61" w:rsidP="00484B61">
      <w:pPr>
        <w:ind w:firstLine="709"/>
        <w:jc w:val="both"/>
      </w:pPr>
      <w:r w:rsidRPr="008B0ACB">
        <w:t>В связи с истечением срока действия трудового договора муниципальный служащий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84B61" w:rsidRPr="008B0ACB" w:rsidRDefault="00484B61" w:rsidP="00484B61">
      <w:pPr>
        <w:ind w:firstLine="709"/>
        <w:jc w:val="both"/>
      </w:pPr>
      <w:r w:rsidRPr="008B0ACB">
        <w:t>Трудовой договор, заключенный на время исполнения обязанностей отсутствующего работника, прекращается с выходом этого работника на работу.</w:t>
      </w:r>
    </w:p>
    <w:p w:rsidR="00484B61" w:rsidRPr="008B0ACB" w:rsidRDefault="00484B61" w:rsidP="00484B61">
      <w:pPr>
        <w:ind w:firstLine="709"/>
        <w:jc w:val="both"/>
      </w:pPr>
      <w:proofErr w:type="gramStart"/>
      <w:r w:rsidRPr="008B0ACB">
        <w:t>В соответствии с частью четвертой статьи 58 Трудового кодекса Российской Федерации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roofErr w:type="gramEnd"/>
    </w:p>
    <w:p w:rsidR="00484B61" w:rsidRPr="008B0ACB" w:rsidRDefault="00484B61" w:rsidP="00484B61">
      <w:pPr>
        <w:ind w:firstLine="709"/>
        <w:jc w:val="both"/>
      </w:pPr>
      <w:proofErr w:type="gramStart"/>
      <w:r w:rsidRPr="008B0ACB">
        <w:t xml:space="preserve">Учитывая, что в большинстве случаев на муниципальной службе заключение срочных трудовых договоров прямо предусмотрено законодательством (на срок полномочий лица, замещающего муниципальную должность, на время отсутствия основного работника, на один год с лицом, достигшим 65 лет, и т.п.), необходимо обеспечить своевременное увольнение </w:t>
      </w:r>
      <w:r w:rsidRPr="008B0ACB">
        <w:lastRenderedPageBreak/>
        <w:t>соответствующих работников, не допуская пропуска установленного в трудовом договоре срока его действия.</w:t>
      </w:r>
      <w:proofErr w:type="gramEnd"/>
    </w:p>
    <w:p w:rsidR="00484B61" w:rsidRPr="008B0ACB" w:rsidRDefault="00E405F7" w:rsidP="00484B61">
      <w:pPr>
        <w:ind w:firstLine="709"/>
        <w:jc w:val="both"/>
      </w:pPr>
      <w:r w:rsidRPr="008B0ACB">
        <w:rPr>
          <w:noProof/>
        </w:rPr>
        <w:pict>
          <v:rect id="Прямоугольник 126" o:spid="_x0000_s1135" style="position:absolute;left:0;text-align:left;margin-left:81.75pt;margin-top:4.55pt;width:282.6pt;height:35.4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" fillcolor="window" strokecolor="#c00000" strokeweight="2pt">
            <v:path arrowok="t"/>
            <v:textbox>
              <w:txbxContent>
                <w:p w:rsidR="00484B61" w:rsidRPr="00D50EFC" w:rsidRDefault="00484B61" w:rsidP="00484B61">
                  <w:pPr>
                    <w:jc w:val="center"/>
                    <w:rPr>
                      <w:color w:val="002060"/>
                    </w:rPr>
                  </w:pPr>
                  <w:r w:rsidRPr="00D50EFC">
                    <w:rPr>
                      <w:color w:val="002060"/>
                    </w:rPr>
                    <w:t>Прекращение срочного трудового договора</w:t>
                  </w:r>
                </w:p>
              </w:txbxContent>
            </v:textbox>
          </v:rect>
        </w:pict>
      </w:r>
    </w:p>
    <w:p w:rsidR="00484B61" w:rsidRPr="008B0ACB" w:rsidRDefault="00E405F7" w:rsidP="00484B61">
      <w:pPr>
        <w:ind w:firstLine="709"/>
        <w:jc w:val="both"/>
      </w:pPr>
      <w:r w:rsidRPr="008B0ACB">
        <w:rPr>
          <w:noProof/>
        </w:rPr>
        <w:pict>
          <v:line id="Прямая соединительная линия 132" o:spid="_x0000_s1136" style="position:absolute;left:0;text-align:left;z-index:251772928;visibility:visible;mso-wrap-distance-left:3.17497mm;mso-wrap-distance-right:3.17497mm" from="235.35pt,14.6pt" to="235.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" strokecolor="#c00000" strokeweight="2pt">
            <o:lock v:ext="edit" shapetype="f"/>
          </v:line>
        </w:pict>
      </w:r>
    </w:p>
    <w:p w:rsidR="00484B61" w:rsidRPr="008B0ACB" w:rsidRDefault="00E405F7" w:rsidP="00484B61">
      <w:pPr>
        <w:ind w:firstLine="709"/>
        <w:jc w:val="both"/>
      </w:pPr>
      <w:r w:rsidRPr="008B0ACB">
        <w:rPr>
          <w:noProof/>
        </w:rPr>
        <w:pict>
          <v:roundrect id="Скругленный прямоугольник 124" o:spid="_x0000_s1137" style="position:absolute;left:0;text-align:left;margin-left:6.15pt;margin-top:14.25pt;width:165.6pt;height:81.6pt;z-index:2517739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" fillcolor="window" strokecolor="#c00000" strokeweight="2pt">
            <v:path arrowok="t"/>
            <v:textbox>
              <w:txbxContent>
                <w:p w:rsidR="00484B61" w:rsidRPr="00D50EFC" w:rsidRDefault="00484B61" w:rsidP="00484B61">
                  <w:pPr>
                    <w:jc w:val="center"/>
                    <w:rPr>
                      <w:color w:val="002060"/>
                    </w:rPr>
                  </w:pPr>
                  <w:r w:rsidRPr="00D50EFC">
                    <w:rPr>
                      <w:color w:val="002060"/>
                    </w:rPr>
                    <w:t>Уведомление муниципального служащего (за 3 дня)</w:t>
                  </w:r>
                </w:p>
              </w:txbxContent>
            </v:textbox>
          </v:roundrect>
        </w:pict>
      </w:r>
      <w:r w:rsidRPr="008B0ACB">
        <w:rPr>
          <w:noProof/>
        </w:rPr>
        <w:pict>
          <v:shape id="Прямая со стрелкой 129" o:spid="_x0000_s1138" type="#_x0000_t32" style="position:absolute;left:0;text-align:left;margin-left:90.15pt;margin-top:.55pt;width:0;height:13.8pt;z-index:251774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" strokecolor="#c00000" strokeweight="2pt">
            <v:stroke endarrow="open"/>
            <o:lock v:ext="edit" shapetype="f"/>
          </v:shape>
        </w:pict>
      </w:r>
      <w:r w:rsidRPr="008B0ACB">
        <w:rPr>
          <w:noProof/>
        </w:rPr>
        <w:pict>
          <v:shape id="Прямая со стрелкой 131" o:spid="_x0000_s1139" type="#_x0000_t32" style="position:absolute;left:0;text-align:left;margin-left:379.8pt;margin-top:.55pt;width:0;height:42pt;z-index:251776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" strokecolor="#c00000" strokeweight="2pt">
            <v:stroke endarrow="open"/>
            <o:lock v:ext="edit" shapetype="f"/>
          </v:shape>
        </w:pict>
      </w:r>
      <w:r w:rsidRPr="008B0ACB">
        <w:rPr>
          <w:noProof/>
        </w:rPr>
        <w:pict>
          <v:line id="Прямая соединительная линия 128" o:spid="_x0000_s1140" style="position:absolute;left:0;text-align:left;z-index:251777024;visibility:visible;mso-wrap-distance-top:-3e-5mm;mso-wrap-distance-bottom:-3e-5mm" from="90.15pt,.55pt" to="38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" strokecolor="#c00000" strokeweight="2pt">
            <o:lock v:ext="edit" shapetype="f"/>
          </v:line>
        </w:pict>
      </w:r>
    </w:p>
    <w:p w:rsidR="00484B61" w:rsidRPr="008B0ACB" w:rsidRDefault="00E405F7" w:rsidP="00484B61">
      <w:pPr>
        <w:ind w:firstLine="709"/>
        <w:jc w:val="both"/>
      </w:pPr>
      <w:r w:rsidRPr="008B0ACB">
        <w:rPr>
          <w:noProof/>
        </w:rPr>
        <w:pict>
          <v:roundrect id="Скругленный прямоугольник 125" o:spid="_x0000_s1141" style="position:absolute;left:0;text-align:left;margin-left:299.55pt;margin-top:17.3pt;width:165.6pt;height:116.4pt;z-index:2517780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" fillcolor="window" strokecolor="#c00000" strokeweight="2pt">
            <v:path arrowok="t"/>
            <v:textbox>
              <w:txbxContent>
                <w:p w:rsidR="00484B61" w:rsidRPr="00D50EFC" w:rsidRDefault="00484B61" w:rsidP="00484B61">
                  <w:pPr>
                    <w:jc w:val="center"/>
                    <w:rPr>
                      <w:color w:val="002060"/>
                    </w:rPr>
                  </w:pPr>
                  <w:r w:rsidRPr="00D50EFC">
                    <w:rPr>
                      <w:color w:val="002060"/>
                    </w:rPr>
                    <w:t>Продолжение работы муниципальным служащим (трудовой договор считается заключенным на неопределенный срок)</w:t>
                  </w:r>
                </w:p>
              </w:txbxContent>
            </v:textbox>
          </v:roundrect>
        </w:pic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shape id="Прямая со стрелкой 130" o:spid="_x0000_s1142" type="#_x0000_t32" style="position:absolute;left:0;text-align:left;margin-left:90.9pt;margin-top:19.95pt;width:0;height:24.6pt;z-index:251779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" strokecolor="#c00000" strokeweight="2pt">
            <v:stroke endarrow="open"/>
            <o:lock v:ext="edit" shapetype="f"/>
          </v:shape>
        </w:pict>
      </w:r>
    </w:p>
    <w:p w:rsidR="00484B61" w:rsidRPr="008B0ACB" w:rsidRDefault="00E405F7" w:rsidP="00484B61">
      <w:pPr>
        <w:ind w:firstLine="709"/>
        <w:jc w:val="both"/>
      </w:pPr>
      <w:r w:rsidRPr="008B0ACB">
        <w:rPr>
          <w:noProof/>
        </w:rPr>
        <w:pict>
          <v:roundrect id="Скругленный прямоугольник 127" o:spid="_x0000_s1143" style="position:absolute;left:0;text-align:left;margin-left:6.15pt;margin-top:20.9pt;width:165.6pt;height:64.8pt;z-index:2517800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" fillcolor="window" strokecolor="#c00000" strokeweight="2pt">
            <v:path arrowok="t"/>
            <v:textbox>
              <w:txbxContent>
                <w:p w:rsidR="00484B61" w:rsidRPr="00D50EFC" w:rsidRDefault="00484B61" w:rsidP="00484B61">
                  <w:pPr>
                    <w:jc w:val="center"/>
                    <w:rPr>
                      <w:color w:val="002060"/>
                    </w:rPr>
                  </w:pPr>
                  <w:r w:rsidRPr="00D50EFC">
                    <w:rPr>
                      <w:color w:val="002060"/>
                    </w:rPr>
                    <w:t>Издание правового акта о прекращении трудового договора</w:t>
                  </w:r>
                </w:p>
              </w:txbxContent>
            </v:textbox>
          </v:round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r w:rsidRPr="008B0ACB">
        <w:t xml:space="preserve">Могут возникать случаи, когда увольнение муниципального служащего в связи с истечением срока действия трудового договора является нецелесообразным, но и продолжение им работы не бессрочной основе невозможно (например, когда избранный на новый срок глава муниципального образования решает сохранить в должности заместителя главы местной администрации). В этом случае может быть издан правовой акт о продлении срока трудового договора, а в трудовой договор с муниципальным служащим могут быть внесены изменения по соглашению сторон, связанные с установлением нового срока трудового договора. </w:t>
      </w:r>
    </w:p>
    <w:p w:rsidR="00484B61" w:rsidRPr="008B0ACB" w:rsidRDefault="00484B61" w:rsidP="00484B61">
      <w:pPr>
        <w:ind w:firstLine="709"/>
        <w:jc w:val="both"/>
      </w:pPr>
      <w:r w:rsidRPr="008B0ACB">
        <w:t>Частями второй и третьей статьи 261 Трудового кодекса Российской Федерации установлены ограничения по прекращению срочного трудового договора с беременной женщиной.</w:t>
      </w:r>
    </w:p>
    <w:p w:rsidR="00484B61" w:rsidRPr="008B0ACB" w:rsidRDefault="00484B61" w:rsidP="00484B61">
      <w:pPr>
        <w:ind w:firstLine="709"/>
        <w:jc w:val="both"/>
      </w:pPr>
      <w:r w:rsidRPr="008B0ACB">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sidRPr="008B0ACB">
        <w:t>предоставлять медицинскую справку</w:t>
      </w:r>
      <w:proofErr w:type="gramEnd"/>
      <w:r w:rsidRPr="008B0ACB">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484B61" w:rsidRPr="008B0ACB" w:rsidRDefault="00484B61" w:rsidP="00484B61">
      <w:pPr>
        <w:ind w:firstLine="709"/>
        <w:jc w:val="both"/>
      </w:pPr>
      <w:proofErr w:type="gramStart"/>
      <w:r w:rsidRPr="008B0ACB">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rsidRPr="008B0ACB">
        <w:t xml:space="preserve"> может выполнять с учетом ее состояния здоровья. При этом работодатель обязан предлагать ей все отвечающие указанным требованиям вакансии, имеющиеся у </w:t>
      </w:r>
      <w:r w:rsidRPr="008B0ACB">
        <w:lastRenderedPageBreak/>
        <w:t>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84B61" w:rsidRPr="008B0ACB" w:rsidRDefault="00484B61" w:rsidP="00484B61">
      <w:pPr>
        <w:ind w:firstLine="709"/>
        <w:jc w:val="both"/>
      </w:pPr>
      <w:r w:rsidRPr="008B0ACB">
        <w:t>Имеются особенности предоставления отпуска с последующим увольнением лицу, с которым заключен срочный трудовой договор. В соответствии с частью третьей статьи 127 Трудового кодекса Российской Федерации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считается последний день отпуска.</w:t>
      </w:r>
    </w:p>
    <w:p w:rsidR="00484B61" w:rsidRPr="008B0ACB" w:rsidRDefault="00484B61" w:rsidP="00484B61">
      <w:pPr>
        <w:ind w:firstLine="709"/>
        <w:jc w:val="center"/>
      </w:pPr>
    </w:p>
    <w:p w:rsidR="00484B61" w:rsidRPr="008B0ACB" w:rsidRDefault="00484B61" w:rsidP="00484B61">
      <w:pPr>
        <w:ind w:firstLine="709"/>
        <w:jc w:val="center"/>
      </w:pPr>
      <w:r w:rsidRPr="008B0ACB">
        <w:t>5.1. Расторжение трудового договора по инициативе муниципального служащего (по собственному желанию)</w:t>
      </w:r>
    </w:p>
    <w:p w:rsidR="00484B61" w:rsidRPr="008B0ACB" w:rsidRDefault="00484B61" w:rsidP="00484B61">
      <w:pPr>
        <w:ind w:firstLine="709"/>
        <w:jc w:val="both"/>
      </w:pPr>
    </w:p>
    <w:p w:rsidR="00484B61" w:rsidRPr="008B0ACB" w:rsidRDefault="00484B61" w:rsidP="00484B61">
      <w:pPr>
        <w:ind w:firstLine="709"/>
        <w:jc w:val="both"/>
      </w:pPr>
      <w:r w:rsidRPr="008B0ACB">
        <w:t>Расторжение трудового договора по инициативе работника осуществляется в соответствии со статьей 80 Трудового кодекса Российской Федерации.</w:t>
      </w:r>
    </w:p>
    <w:p w:rsidR="00484B61" w:rsidRPr="008B0ACB" w:rsidRDefault="00484B61" w:rsidP="00484B61">
      <w:pPr>
        <w:ind w:firstLine="709"/>
        <w:jc w:val="both"/>
      </w:pPr>
      <w:r w:rsidRPr="008B0ACB">
        <w:t xml:space="preserve">Муниципальный служащий имеет право расторгнуть трудовой договор, предупредив об этом работодателя в письменной форме не </w:t>
      </w:r>
      <w:proofErr w:type="gramStart"/>
      <w:r w:rsidRPr="008B0ACB">
        <w:t>позднее</w:t>
      </w:r>
      <w:proofErr w:type="gramEnd"/>
      <w:r w:rsidRPr="008B0ACB">
        <w:t xml:space="preserve"> чем за две недели.</w:t>
      </w:r>
    </w:p>
    <w:p w:rsidR="00484B61" w:rsidRPr="008B0ACB" w:rsidRDefault="00484B61" w:rsidP="00484B61">
      <w:pPr>
        <w:ind w:firstLine="709"/>
        <w:jc w:val="both"/>
      </w:pPr>
      <w:r w:rsidRPr="008B0ACB">
        <w:t>Такое предупреждение должно оформляться личным заявлением муниципального служащего.</w:t>
      </w:r>
    </w:p>
    <w:p w:rsidR="00484B61" w:rsidRPr="008B0ACB" w:rsidRDefault="00484B61" w:rsidP="00484B61">
      <w:pPr>
        <w:ind w:firstLine="709"/>
        <w:jc w:val="both"/>
      </w:pPr>
      <w:r w:rsidRPr="008B0ACB">
        <w:t>Течение указанного срока начинается на следующий день после получения представителем нанимателя (работодателем) заявления муниципального служащего об увольнении.</w:t>
      </w:r>
    </w:p>
    <w:p w:rsidR="00484B61" w:rsidRPr="008B0ACB" w:rsidRDefault="00484B61" w:rsidP="00484B61">
      <w:pPr>
        <w:ind w:firstLine="709"/>
        <w:jc w:val="both"/>
      </w:pPr>
      <w:r w:rsidRPr="008B0ACB">
        <w:t>Прекращение трудового договора по собственному желанию не связано с наличием у муниципального служащего уважительных причин. Не требуется согласие представителя нанимателя (работодателя) прекратить трудовой договор. Вместе с тем, работодателем с муниципальным служащим может быть согласована дата увольнения.</w:t>
      </w:r>
    </w:p>
    <w:p w:rsidR="00484B61" w:rsidRPr="008B0ACB" w:rsidRDefault="00484B61" w:rsidP="00484B61">
      <w:pPr>
        <w:ind w:firstLine="709"/>
        <w:jc w:val="both"/>
      </w:pPr>
      <w:r w:rsidRPr="008B0ACB">
        <w:t xml:space="preserve">По соглашению между муниципальным служащим и представителем нанимателя (работодателем) трудовой </w:t>
      </w:r>
      <w:proofErr w:type="gramStart"/>
      <w:r w:rsidRPr="008B0ACB">
        <w:t>договор</w:t>
      </w:r>
      <w:proofErr w:type="gramEnd"/>
      <w:r w:rsidRPr="008B0ACB">
        <w:t xml:space="preserve"> может быть расторгнут и до истечения срока предупреждения об увольнении. Если такое соглашение не достигнуто, то муниципальный служащий обязан отработать установленный срок.</w:t>
      </w:r>
    </w:p>
    <w:p w:rsidR="00484B61" w:rsidRPr="008B0ACB" w:rsidRDefault="00484B61" w:rsidP="00484B61">
      <w:pPr>
        <w:ind w:firstLine="709"/>
        <w:jc w:val="both"/>
      </w:pPr>
      <w:r w:rsidRPr="008B0ACB">
        <w:t>Прекращение работы без предупреждения об увольнении является нарушением трудовой дисциплины. Муниципальный служащий, самовольно оставивший работу, может быть уволен за прогул. В свою очередь и работодатель не вправе уволить работника до истечения двух недель после подачи им заявления, если в нем не указана дата увольнения, или до истечения срока, указанного в заявлении. В течение всего срока предупреждения за работником сохраняется его рабочее место или должность.</w:t>
      </w:r>
    </w:p>
    <w:p w:rsidR="00484B61" w:rsidRPr="008B0ACB" w:rsidRDefault="00484B61" w:rsidP="00484B61">
      <w:pPr>
        <w:ind w:firstLine="709"/>
        <w:jc w:val="both"/>
      </w:pPr>
      <w:r w:rsidRPr="008B0ACB">
        <w:t xml:space="preserve">До истечения срока предупреждения об увольнении муниципальный служащий имеет право в любое время отозвать свое заявление. Увольнение в этом случае не производится, если на его место не приглашен в письменной </w:t>
      </w:r>
      <w:r w:rsidRPr="008B0ACB">
        <w:lastRenderedPageBreak/>
        <w:t>форме другой работник (часть четвертая статьи 80 Трудового кодекса Российской Федерации).</w:t>
      </w:r>
    </w:p>
    <w:p w:rsidR="00484B61" w:rsidRPr="008B0ACB" w:rsidRDefault="00484B61" w:rsidP="00484B61">
      <w:pPr>
        <w:ind w:firstLine="709"/>
        <w:jc w:val="both"/>
      </w:pPr>
      <w:r w:rsidRPr="008B0ACB">
        <w:t xml:space="preserve">Также необходимо учитывать, что если по истечении срока предупреждения об увольнении трудовой договор не </w:t>
      </w:r>
      <w:proofErr w:type="gramStart"/>
      <w:r w:rsidRPr="008B0ACB">
        <w:t>был</w:t>
      </w:r>
      <w:proofErr w:type="gramEnd"/>
      <w:r w:rsidRPr="008B0ACB">
        <w:t xml:space="preserve"> расторгнут и муниципальный служащий не настаивает на увольнении, то действие трудового договора продолжается.</w:t>
      </w:r>
    </w:p>
    <w:p w:rsidR="00484B61" w:rsidRPr="008B0ACB" w:rsidRDefault="00484B61" w:rsidP="00484B61">
      <w:pPr>
        <w:ind w:firstLine="709"/>
        <w:jc w:val="both"/>
      </w:pPr>
      <w:r w:rsidRPr="008B0ACB">
        <w:t>По истечении срока предупреждения об увольнении муниципальный служащий имеет право прекратить работу.</w:t>
      </w:r>
    </w:p>
    <w:p w:rsidR="00484B61" w:rsidRPr="008B0ACB" w:rsidRDefault="00484B61" w:rsidP="00484B61">
      <w:pPr>
        <w:ind w:firstLine="709"/>
        <w:jc w:val="both"/>
      </w:pPr>
      <w:r w:rsidRPr="008B0ACB">
        <w:t>В ряде случаев, когда увольнение по инициативе работника обусловлено невозможностью продолжения им работы (зачисление в образовательное учреждение, выход на пенсию и другие случаи), работодатель обязан расторгнуть трудовой договор в срок, указанный в заявлении работника.</w:t>
      </w:r>
    </w:p>
    <w:p w:rsidR="00484B61" w:rsidRPr="008B0ACB" w:rsidRDefault="00484B61" w:rsidP="00484B61">
      <w:pPr>
        <w:ind w:firstLine="709"/>
        <w:jc w:val="both"/>
      </w:pPr>
      <w:r w:rsidRPr="008B0ACB">
        <w:t>При этом как в заявлении муниципального служащего, так и в распоряжении (приказе) о расторжении трудового договора целесообразно указывать причину инициирования работником своего увольнения, если это связано с представлением каких-либо социальных гарантий (например, в случае выхода на пенсию).</w:t>
      </w:r>
    </w:p>
    <w:p w:rsidR="00484B61" w:rsidRPr="008B0ACB" w:rsidRDefault="00484B61" w:rsidP="00484B61">
      <w:pPr>
        <w:jc w:val="both"/>
      </w:pPr>
    </w:p>
    <w:p w:rsidR="00484B61" w:rsidRPr="008B0ACB" w:rsidRDefault="00484B61" w:rsidP="00484B61">
      <w:pPr>
        <w:jc w:val="center"/>
      </w:pPr>
      <w:r w:rsidRPr="008B0ACB">
        <w:t>5.2. Расторжение трудового договора с муниципальным служащим в случае ликвидации органа местного самоуправления (органа местной администрации), сокращения численности или штата работников</w:t>
      </w:r>
    </w:p>
    <w:p w:rsidR="00484B61" w:rsidRPr="008B0ACB" w:rsidRDefault="00484B61" w:rsidP="00484B61">
      <w:pPr>
        <w:jc w:val="both"/>
      </w:pPr>
    </w:p>
    <w:p w:rsidR="00484B61" w:rsidRPr="008B0ACB" w:rsidRDefault="00484B61" w:rsidP="00484B61">
      <w:pPr>
        <w:ind w:firstLine="709"/>
        <w:jc w:val="both"/>
      </w:pPr>
      <w:proofErr w:type="gramStart"/>
      <w:r w:rsidRPr="008B0ACB">
        <w:t>Муниципальные служащие могут быть уволены по инициативе представителя нанимателя (работодателя) на основании пунктов 1 или 2 части первой статьи 81 Трудового кодекса Российской Федерации в связи с ликвидацией органа местного самоуправления, отраслевого (функционального) или территориального органа местной администрации, а также в связи с осуществлением мероприятий по сокращению численности или штата работников соответствующего органа.</w:t>
      </w:r>
      <w:proofErr w:type="gramEnd"/>
    </w:p>
    <w:p w:rsidR="00484B61" w:rsidRPr="008B0ACB" w:rsidRDefault="00484B61" w:rsidP="00484B61">
      <w:pPr>
        <w:ind w:firstLine="709"/>
        <w:jc w:val="both"/>
      </w:pPr>
      <w:r w:rsidRPr="008B0ACB">
        <w:t>О предстоящем увольнении в связи с сокращением численности или штата, либо ликвидацией органа местного самоуправления (органа местной администрации) муниципальный служащий предупреждается представителем нанимателя (работодателем) персонально и под роспись не менее чем за два месяца (часть вторая статьи 180 Трудового кодекса Российской Федерации).</w:t>
      </w:r>
    </w:p>
    <w:p w:rsidR="00484B61" w:rsidRPr="008B0ACB" w:rsidRDefault="00484B61" w:rsidP="00484B61">
      <w:pPr>
        <w:ind w:firstLine="709"/>
        <w:jc w:val="both"/>
      </w:pPr>
      <w:r w:rsidRPr="008B0ACB">
        <w:t>На основании части третьей статьи 180 Трудового кодекса Российской Федерации представитель нанимателя (работодатель) вправе с письменного согласия муниципального служащего расторгнуть с ним трудовой договор до истечения установленного двухмесячного срока,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w:t>
      </w:r>
    </w:p>
    <w:p w:rsidR="00484B61" w:rsidRPr="008B0ACB" w:rsidRDefault="00484B61" w:rsidP="00484B61">
      <w:pPr>
        <w:ind w:firstLine="709"/>
        <w:jc w:val="both"/>
      </w:pPr>
      <w:r w:rsidRPr="008B0ACB">
        <w:t>Расторжение трудового договора в связи с ликвидацией, а также в связи с осуществлением мероприятий по сокращению численности или штата работников органов местного самоуправления проводится с предварительного согласия соответствующего выборного профсоюзного органа (статья 373 Трудового кодекса Российской Федерации).</w:t>
      </w:r>
    </w:p>
    <w:p w:rsidR="00484B61" w:rsidRPr="008B0ACB" w:rsidRDefault="00484B61" w:rsidP="00484B61">
      <w:pPr>
        <w:ind w:firstLine="709"/>
        <w:jc w:val="both"/>
      </w:pPr>
      <w:r w:rsidRPr="008B0ACB">
        <w:lastRenderedPageBreak/>
        <w:t>В случае отсутствия в организации выборного профсоюзного органа, а также в случае увольнения работника, не являющегося членом профсоюза, действующего в организации, согласия такого органа не требуется.</w:t>
      </w:r>
    </w:p>
    <w:p w:rsidR="00484B61" w:rsidRPr="008B0ACB" w:rsidRDefault="00484B61" w:rsidP="00484B61">
      <w:pPr>
        <w:ind w:firstLine="709"/>
        <w:jc w:val="both"/>
      </w:pPr>
      <w:r w:rsidRPr="008B0ACB">
        <w:t xml:space="preserve">В течение срока предупреждения муниципальный служащий должен выполнять обязанности, предусмотренные трудовым договором, и на него распространяются правила внутреннего трудового распорядка органа местного самоуправления. </w:t>
      </w:r>
    </w:p>
    <w:p w:rsidR="00484B61" w:rsidRPr="008B0ACB" w:rsidRDefault="00484B61" w:rsidP="00484B61">
      <w:pPr>
        <w:ind w:firstLine="709"/>
        <w:jc w:val="both"/>
      </w:pPr>
      <w:r w:rsidRPr="008B0ACB">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84B61" w:rsidRPr="008B0ACB" w:rsidRDefault="00484B61" w:rsidP="00484B61">
      <w:pPr>
        <w:ind w:firstLine="709"/>
        <w:jc w:val="both"/>
      </w:pPr>
      <w:proofErr w:type="gramStart"/>
      <w:r w:rsidRPr="008B0ACB">
        <w:t>Так, статьей 178 Трудового кодекса Российской Федерации установлено, что при расторжении трудового договора в связи с ликвидацией организации либо сокращением численности или штата работников организации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p>
    <w:p w:rsidR="00484B61" w:rsidRPr="008B0ACB" w:rsidRDefault="00484B61" w:rsidP="00484B61">
      <w:pPr>
        <w:ind w:firstLine="709"/>
        <w:jc w:val="both"/>
      </w:pPr>
      <w:r w:rsidRPr="008B0ACB">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(часть первая статьи 179 Трудового кодекса Российской Федерации).</w:t>
      </w:r>
    </w:p>
    <w:p w:rsidR="00484B61" w:rsidRPr="008B0ACB" w:rsidRDefault="00484B61" w:rsidP="00484B61">
      <w:pPr>
        <w:ind w:firstLine="709"/>
        <w:jc w:val="both"/>
      </w:pPr>
      <w:r w:rsidRPr="008B0ACB">
        <w:t>В соответствии с частью второй статьи 179 Трудового кодекса Российской Федерации при равной производительности труда и квалификации предпочтение в оставлении на работе отдается:</w:t>
      </w:r>
    </w:p>
    <w:p w:rsidR="00484B61" w:rsidRPr="008B0ACB" w:rsidRDefault="00484B61" w:rsidP="00484B61">
      <w:pPr>
        <w:ind w:firstLine="709"/>
        <w:jc w:val="both"/>
      </w:pPr>
      <w:r w:rsidRPr="008B0ACB">
        <w:t>- семейным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8B0ACB">
        <w:t>дств к с</w:t>
      </w:r>
      <w:proofErr w:type="gramEnd"/>
      <w:r w:rsidRPr="008B0ACB">
        <w:t>уществованию);</w:t>
      </w:r>
    </w:p>
    <w:p w:rsidR="00484B61" w:rsidRPr="008B0ACB" w:rsidRDefault="00484B61" w:rsidP="00484B61">
      <w:pPr>
        <w:ind w:firstLine="709"/>
        <w:jc w:val="both"/>
      </w:pPr>
      <w:r w:rsidRPr="008B0ACB">
        <w:t>- лицам, в семье которых нет других работников с самостоятельным заработком;</w:t>
      </w:r>
    </w:p>
    <w:p w:rsidR="00484B61" w:rsidRPr="008B0ACB" w:rsidRDefault="00484B61" w:rsidP="00484B61">
      <w:pPr>
        <w:ind w:firstLine="709"/>
        <w:jc w:val="both"/>
      </w:pPr>
      <w:r w:rsidRPr="008B0ACB">
        <w:t>- работникам, получившим в период работы у данного работодателя трудовое увечье или профессиональное заболевание;</w:t>
      </w:r>
    </w:p>
    <w:p w:rsidR="00484B61" w:rsidRPr="008B0ACB" w:rsidRDefault="00484B61" w:rsidP="00484B61">
      <w:pPr>
        <w:ind w:firstLine="709"/>
        <w:jc w:val="both"/>
      </w:pPr>
      <w:r w:rsidRPr="008B0ACB">
        <w:t>- инвалидам Великой Отечественной войны и инвалидам боевых действий по защите Отечества;</w:t>
      </w:r>
    </w:p>
    <w:p w:rsidR="00484B61" w:rsidRPr="008B0ACB" w:rsidRDefault="00484B61" w:rsidP="00484B61">
      <w:pPr>
        <w:ind w:firstLine="709"/>
        <w:jc w:val="both"/>
      </w:pPr>
      <w:r w:rsidRPr="008B0ACB">
        <w:t>- работникам, повышающим свою квалификацию по направлению работодателя без отрыва от работы.</w:t>
      </w:r>
    </w:p>
    <w:p w:rsidR="00484B61" w:rsidRPr="008B0ACB" w:rsidRDefault="00484B61" w:rsidP="00484B61">
      <w:pPr>
        <w:ind w:firstLine="709"/>
        <w:jc w:val="both"/>
      </w:pPr>
      <w:proofErr w:type="gramStart"/>
      <w:r w:rsidRPr="008B0ACB">
        <w:t>При этом в соответствии с действующим законодательством преимущественным правом на оставлении на работе</w:t>
      </w:r>
      <w:proofErr w:type="gramEnd"/>
      <w:r w:rsidRPr="008B0ACB">
        <w:t xml:space="preserve"> при ликвидации, сокращении численности или штата пользуются и иные категории граждан.</w:t>
      </w:r>
    </w:p>
    <w:p w:rsidR="00484B61" w:rsidRPr="008B0ACB" w:rsidRDefault="00484B61" w:rsidP="00484B61">
      <w:pPr>
        <w:ind w:firstLine="709"/>
        <w:jc w:val="both"/>
      </w:pPr>
      <w:proofErr w:type="gramStart"/>
      <w:r w:rsidRPr="008B0ACB">
        <w:t xml:space="preserve">В соответствии с частью 1 статьи 9 Областного закона от 9 октября 2007 г. № 786-ЗС «О муниципальной службе в Ростовской области» муниципальному служащему дополнительно гарантируется, что при ликвидации органов </w:t>
      </w:r>
      <w:r w:rsidRPr="008B0ACB">
        <w:lastRenderedPageBreak/>
        <w:t>местного самоуправления, а также при сокращении численности или штата работников органов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w:t>
      </w:r>
      <w:proofErr w:type="gramEnd"/>
      <w:r w:rsidRPr="008B0ACB">
        <w:t xml:space="preserve">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484B61" w:rsidRPr="008B0ACB" w:rsidRDefault="00484B61" w:rsidP="00484B61">
      <w:pPr>
        <w:ind w:firstLine="709"/>
        <w:jc w:val="both"/>
      </w:pPr>
      <w:r w:rsidRPr="008B0ACB">
        <w:t>Представитель нанимателя (работодатель) на основе сведений, полученных от службы занятости, информирует муниципального служащего о возможностях трудоустройства, а также о льготах и компенсациях, предусмотренных увольняемым муниципальным служащим в соответствии с действующим законодательством и действующими в данном муниципальном образовании дополнительными гарантиями.</w: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ect id="Прямоугольник 133" o:spid="_x0000_s1144" style="position:absolute;left:0;text-align:left;margin-left:81.75pt;margin-top:4.4pt;width:282.6pt;height:66.6pt;z-index:251781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" fillcolor="window" strokecolor="#c00000" strokeweight="2pt">
            <v:path arrowok="t"/>
            <v:textbox>
              <w:txbxContent>
                <w:p w:rsidR="00484B61" w:rsidRPr="005D4AB1" w:rsidRDefault="00484B61" w:rsidP="00484B61">
                  <w:pPr>
                    <w:jc w:val="center"/>
                    <w:rPr>
                      <w:color w:val="002060"/>
                    </w:rPr>
                  </w:pPr>
                  <w:r w:rsidRPr="005D4AB1">
                    <w:rPr>
                      <w:color w:val="002060"/>
                    </w:rPr>
                    <w:t>Расторжение трудового договора в случае ликвидации органа, сокращения численности или штата работников</w:t>
                  </w:r>
                </w:p>
              </w:txbxContent>
            </v:textbox>
          </v: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oundrect id="Скругленный прямоугольник 138" o:spid="_x0000_s1145" style="position:absolute;left:0;text-align:left;margin-left:135.45pt;margin-top:10.95pt;width:165.6pt;height:84pt;z-index:2517821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" fillcolor="window" strokecolor="#c00000" strokeweight="2pt">
            <v:path arrowok="t"/>
            <v:textbox>
              <w:txbxContent>
                <w:p w:rsidR="00484B61" w:rsidRPr="005D4AB1" w:rsidRDefault="00484B61" w:rsidP="00484B61">
                  <w:pPr>
                    <w:jc w:val="center"/>
                    <w:rPr>
                      <w:color w:val="002060"/>
                    </w:rPr>
                  </w:pPr>
                  <w:r w:rsidRPr="005D4AB1">
                    <w:rPr>
                      <w:color w:val="002060"/>
                    </w:rPr>
                    <w:t>Уведомление муниципального служащего (за 2 месяца)</w:t>
                  </w:r>
                </w:p>
              </w:txbxContent>
            </v:textbox>
          </v:roundrect>
        </w:pic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shape id="Прямая со стрелкой 146" o:spid="_x0000_s1146" type="#_x0000_t32" style="position:absolute;left:0;text-align:left;margin-left:220.35pt;margin-top:18.3pt;width:0;height:52.2pt;z-index:2517831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" strokecolor="#c00000" strokeweight="2pt">
            <v:stroke endarrow="open"/>
            <o:lock v:ext="edit" shapetype="f"/>
          </v:shape>
        </w:pict>
      </w:r>
    </w:p>
    <w:p w:rsidR="00484B61" w:rsidRPr="008B0ACB" w:rsidRDefault="00E405F7" w:rsidP="00484B61">
      <w:pPr>
        <w:ind w:firstLine="709"/>
        <w:jc w:val="both"/>
      </w:pPr>
      <w:r w:rsidRPr="008B0ACB">
        <w:rPr>
          <w:noProof/>
        </w:rPr>
        <w:pict>
          <v:line id="Прямая соединительная линия 145" o:spid="_x0000_s1147" style="position:absolute;left:0;text-align:left;z-index:251784192;visibility:visible;mso-wrap-distance-top:-3e-5mm;mso-wrap-distance-bottom:-3e-5mm;mso-width-relative:margin;mso-height-relative:margin" from="41.7pt,18.75pt" to="402.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" strokecolor="#c00000" strokeweight="2pt">
            <o:lock v:ext="edit" shapetype="f"/>
          </v:line>
        </w:pict>
      </w:r>
      <w:r w:rsidRPr="008B0ACB">
        <w:rPr>
          <w:noProof/>
        </w:rPr>
        <w:pict>
          <v:shape id="Прямая со стрелкой 147" o:spid="_x0000_s1148" type="#_x0000_t32" style="position:absolute;left:0;text-align:left;margin-left:402.15pt;margin-top:19.4pt;width:0;height:28.8pt;z-index:2517852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" strokecolor="#c00000" strokeweight="2pt">
            <v:stroke endarrow="open"/>
            <o:lock v:ext="edit" shapetype="f"/>
          </v:shape>
        </w:pict>
      </w:r>
      <w:r w:rsidRPr="008B0ACB">
        <w:rPr>
          <w:noProof/>
        </w:rPr>
        <w:pict>
          <v:shape id="Прямая со стрелкой 148" o:spid="_x0000_s1149" type="#_x0000_t32" style="position:absolute;left:0;text-align:left;margin-left:41.55pt;margin-top:18.65pt;width:0;height:27pt;z-index:251786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" strokecolor="#c00000" strokeweight="2pt">
            <v:stroke endarrow="open"/>
            <o:lock v:ext="edit" shapetype="f"/>
          </v:shape>
        </w:pict>
      </w:r>
    </w:p>
    <w:p w:rsidR="00484B61" w:rsidRPr="008B0ACB" w:rsidRDefault="00E405F7" w:rsidP="00484B61">
      <w:pPr>
        <w:ind w:firstLine="709"/>
        <w:jc w:val="both"/>
      </w:pPr>
      <w:r w:rsidRPr="008B0ACB">
        <w:rPr>
          <w:noProof/>
        </w:rPr>
        <w:pict>
          <v:roundrect id="Скругленный прямоугольник 141" o:spid="_x0000_s1150" style="position:absolute;left:0;text-align:left;margin-left:-32.55pt;margin-top:22.85pt;width:153pt;height:119.85pt;z-index:251787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" fillcolor="window" strokecolor="#c00000" strokeweight="2pt">
            <v:path arrowok="t"/>
            <v:textbox>
              <w:txbxContent>
                <w:p w:rsidR="00484B61" w:rsidRPr="005D4AB1" w:rsidRDefault="00484B61" w:rsidP="00484B61">
                  <w:pPr>
                    <w:jc w:val="center"/>
                    <w:rPr>
                      <w:color w:val="002060"/>
                    </w:rPr>
                  </w:pPr>
                  <w:r w:rsidRPr="005D4AB1">
                    <w:rPr>
                      <w:color w:val="002060"/>
                    </w:rPr>
                    <w:t>Увольнение до истечения 2-х месячного срока с выплатой компенсации (с согласия работника)</w:t>
                  </w:r>
                </w:p>
              </w:txbxContent>
            </v:textbox>
          </v:roundrect>
        </w:pict>
      </w:r>
      <w:r w:rsidRPr="008B0ACB">
        <w:rPr>
          <w:noProof/>
        </w:rPr>
        <w:pict>
          <v:roundrect id="Скругленный прямоугольник 139" o:spid="_x0000_s1151" style="position:absolute;left:0;text-align:left;margin-left:138.75pt;margin-top:22.95pt;width:165.6pt;height:120.6pt;z-index:251788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" fillcolor="window" strokecolor="#c00000" strokeweight="2pt">
            <v:path arrowok="t"/>
            <v:textbox>
              <w:txbxContent>
                <w:p w:rsidR="00484B61" w:rsidRPr="005D4AB1" w:rsidRDefault="00484B61" w:rsidP="00484B61">
                  <w:pPr>
                    <w:jc w:val="center"/>
                    <w:rPr>
                      <w:color w:val="002060"/>
                    </w:rPr>
                  </w:pPr>
                  <w:r w:rsidRPr="005D4AB1">
                    <w:rPr>
                      <w:color w:val="002060"/>
                    </w:rPr>
                    <w:t>Предложение муниципальному служащему иной должности в том же или другом органе</w:t>
                  </w:r>
                </w:p>
              </w:txbxContent>
            </v:textbox>
          </v:roundrect>
        </w:pict>
      </w:r>
      <w:r w:rsidRPr="008B0ACB">
        <w:rPr>
          <w:noProof/>
        </w:rPr>
        <w:pict>
          <v:roundrect id="Скругленный прямоугольник 142" o:spid="_x0000_s1152" style="position:absolute;left:0;text-align:left;margin-left:325.35pt;margin-top:23.4pt;width:153pt;height:119.4pt;z-index:251789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" fillcolor="window" strokecolor="#c00000" strokeweight="2pt">
            <v:path arrowok="t"/>
            <v:textbox>
              <w:txbxContent>
                <w:p w:rsidR="00484B61" w:rsidRPr="005D4AB1" w:rsidRDefault="00484B61" w:rsidP="00484B61">
                  <w:pPr>
                    <w:jc w:val="center"/>
                    <w:rPr>
                      <w:color w:val="002060"/>
                    </w:rPr>
                  </w:pPr>
                  <w:r w:rsidRPr="005D4AB1">
                    <w:rPr>
                      <w:color w:val="002060"/>
                    </w:rPr>
                    <w:t>Увольнение после истечения 2-х месячного срока</w:t>
                  </w:r>
                </w:p>
              </w:txbxContent>
            </v:textbox>
          </v:round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line id="Прямая соединительная линия 152" o:spid="_x0000_s1153" style="position:absolute;left:0;text-align:left;z-index:251790336;visibility:visible;mso-wrap-distance-left:3.17497mm;mso-wrap-distance-right:3.17497mm" from="220.35pt,16.5pt" to="220.3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" strokecolor="#c00000" strokeweight="2pt">
            <o:lock v:ext="edit" shapetype="f"/>
          </v:line>
        </w:pict>
      </w:r>
    </w:p>
    <w:p w:rsidR="00484B61" w:rsidRPr="008B0ACB" w:rsidRDefault="00E405F7" w:rsidP="00484B61">
      <w:pPr>
        <w:ind w:firstLine="709"/>
        <w:jc w:val="both"/>
      </w:pPr>
      <w:r w:rsidRPr="008B0ACB">
        <w:rPr>
          <w:noProof/>
        </w:rPr>
        <w:pict>
          <v:shape id="Прямая со стрелкой 151" o:spid="_x0000_s1154" type="#_x0000_t32" style="position:absolute;left:0;text-align:left;margin-left:325.95pt;margin-top:20.55pt;width:0;height:30.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" strokecolor="#c00000" strokeweight="2pt">
            <v:stroke endarrow="open"/>
            <o:lock v:ext="edit" shapetype="f"/>
          </v:shape>
        </w:pict>
      </w:r>
      <w:r w:rsidRPr="008B0ACB">
        <w:rPr>
          <w:noProof/>
        </w:rPr>
        <w:pict>
          <v:shape id="Прямая со стрелкой 150" o:spid="_x0000_s1155" type="#_x0000_t32" style="position:absolute;left:0;text-align:left;margin-left:122.1pt;margin-top:20.55pt;width:0;height:30.6pt;z-index:25179238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" strokecolor="#c00000" strokeweight="2pt">
            <v:stroke endarrow="open"/>
            <o:lock v:ext="edit" shapetype="f"/>
          </v:shape>
        </w:pict>
      </w:r>
      <w:r w:rsidRPr="008B0ACB">
        <w:rPr>
          <w:noProof/>
        </w:rPr>
        <w:pict>
          <v:line id="Прямая соединительная линия 149" o:spid="_x0000_s1156" style="position:absolute;left:0;text-align:left;z-index:251793408;visibility:visible;mso-wrap-distance-top:-3e-5mm;mso-wrap-distance-bottom:-3e-5mm;mso-width-relative:margin" from="121.35pt,20.55pt" to="32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" strokecolor="#c00000" strokeweight="2pt">
            <o:lock v:ext="edit" shapetype="f"/>
          </v:line>
        </w:pic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oundrect id="Скругленный прямоугольник 144" o:spid="_x0000_s1157" style="position:absolute;left:0;text-align:left;margin-left:243.75pt;margin-top:.8pt;width:165.6pt;height:73.2pt;z-index:251794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" fillcolor="window" strokecolor="#c00000" strokeweight="2pt">
            <v:path arrowok="t"/>
            <v:textbox>
              <w:txbxContent>
                <w:p w:rsidR="00484B61" w:rsidRPr="005D4AB1" w:rsidRDefault="00484B61" w:rsidP="00484B61">
                  <w:pPr>
                    <w:jc w:val="center"/>
                    <w:rPr>
                      <w:color w:val="002060"/>
                    </w:rPr>
                  </w:pPr>
                  <w:r w:rsidRPr="005D4AB1">
                    <w:rPr>
                      <w:color w:val="002060"/>
                    </w:rPr>
                    <w:t>Перевод на иную должность</w:t>
                  </w:r>
                </w:p>
              </w:txbxContent>
            </v:textbox>
          </v:roundrect>
        </w:pict>
      </w:r>
      <w:r w:rsidRPr="008B0ACB">
        <w:rPr>
          <w:noProof/>
        </w:rPr>
        <w:pict>
          <v:roundrect id="Скругленный прямоугольник 143" o:spid="_x0000_s1158" style="position:absolute;left:0;text-align:left;margin-left:41.55pt;margin-top:.65pt;width:165.6pt;height:73.2pt;z-index:251795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" fillcolor="window" strokecolor="#c00000" strokeweight="2pt">
            <v:path arrowok="t"/>
            <v:textbox>
              <w:txbxContent>
                <w:p w:rsidR="00484B61" w:rsidRPr="005D4AB1" w:rsidRDefault="00484B61" w:rsidP="00484B61">
                  <w:pPr>
                    <w:jc w:val="center"/>
                    <w:rPr>
                      <w:color w:val="002060"/>
                    </w:rPr>
                  </w:pPr>
                  <w:r w:rsidRPr="005D4AB1">
                    <w:rPr>
                      <w:color w:val="002060"/>
                    </w:rPr>
                    <w:t>Увольнение в случае отказа от предлагаемой должности</w:t>
                  </w:r>
                </w:p>
              </w:txbxContent>
            </v:textbox>
          </v:round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jc w:val="center"/>
      </w:pPr>
      <w:r w:rsidRPr="008B0ACB">
        <w:t>5.3. Расторжение трудового договора как дисциплинарное взыскание</w:t>
      </w:r>
    </w:p>
    <w:p w:rsidR="00484B61" w:rsidRPr="008B0ACB" w:rsidRDefault="00484B61" w:rsidP="00484B61"/>
    <w:p w:rsidR="00484B61" w:rsidRPr="008B0ACB" w:rsidRDefault="00484B61" w:rsidP="00484B61">
      <w:pPr>
        <w:ind w:firstLine="709"/>
        <w:jc w:val="both"/>
      </w:pPr>
      <w:r w:rsidRPr="008B0ACB">
        <w:t>В соответствии с пунктами 5 и 6 части первой статьи 81 Трудового кодекса Российской Федерации трудовой договор с муниципальным служащим может быть расторгнут представителем нанимателя (работодателем) в случаях:</w:t>
      </w:r>
    </w:p>
    <w:p w:rsidR="00484B61" w:rsidRPr="008B0ACB" w:rsidRDefault="00484B61" w:rsidP="00484B61">
      <w:pPr>
        <w:ind w:firstLine="709"/>
        <w:jc w:val="both"/>
      </w:pPr>
      <w:r w:rsidRPr="008B0ACB">
        <w:t>неоднократного неисполнения работником без уважительных причин трудовых обязанностей, если он имеет дисциплинарное взыскание;</w:t>
      </w:r>
    </w:p>
    <w:p w:rsidR="00484B61" w:rsidRPr="008B0ACB" w:rsidRDefault="00484B61" w:rsidP="00484B61">
      <w:pPr>
        <w:ind w:firstLine="709"/>
        <w:jc w:val="both"/>
      </w:pPr>
      <w:r w:rsidRPr="008B0ACB">
        <w:t>однократного грубого нарушения работником трудовых обязанностей:</w:t>
      </w:r>
    </w:p>
    <w:p w:rsidR="00484B61" w:rsidRPr="008B0ACB" w:rsidRDefault="00484B61" w:rsidP="00484B61">
      <w:pPr>
        <w:ind w:firstLine="709"/>
        <w:jc w:val="both"/>
      </w:pPr>
      <w:r w:rsidRPr="008B0ACB">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w:t>
      </w:r>
      <w:r w:rsidRPr="008B0ACB">
        <w:lastRenderedPageBreak/>
        <w:t>уважительных причин более четырех часов подряд в течение рабочего дня (смены);</w:t>
      </w:r>
    </w:p>
    <w:p w:rsidR="00484B61" w:rsidRPr="008B0ACB" w:rsidRDefault="00484B61" w:rsidP="00484B61">
      <w:pPr>
        <w:ind w:firstLine="709"/>
        <w:jc w:val="both"/>
      </w:pPr>
      <w:r w:rsidRPr="008B0ACB">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84B61" w:rsidRPr="008B0ACB" w:rsidRDefault="00484B61" w:rsidP="00484B61">
      <w:pPr>
        <w:ind w:firstLine="709"/>
        <w:jc w:val="both"/>
      </w:pPr>
      <w:r w:rsidRPr="008B0ACB">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84B61" w:rsidRPr="008B0ACB" w:rsidRDefault="00484B61" w:rsidP="00484B61">
      <w:pPr>
        <w:ind w:firstLine="709"/>
        <w:jc w:val="both"/>
      </w:pPr>
      <w:r w:rsidRPr="008B0ACB">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84B61" w:rsidRPr="008B0ACB" w:rsidRDefault="00484B61" w:rsidP="00484B61">
      <w:pPr>
        <w:ind w:firstLine="709"/>
        <w:jc w:val="both"/>
      </w:pPr>
      <w:proofErr w:type="spellStart"/>
      <w:r w:rsidRPr="008B0ACB">
        <w:t>д</w:t>
      </w:r>
      <w:proofErr w:type="spellEnd"/>
      <w:r w:rsidRPr="008B0ACB">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84B61" w:rsidRPr="008B0ACB" w:rsidRDefault="00484B61" w:rsidP="00484B61">
      <w:pPr>
        <w:ind w:firstLine="709"/>
        <w:jc w:val="both"/>
      </w:pPr>
      <w:proofErr w:type="gramStart"/>
      <w:r w:rsidRPr="008B0ACB">
        <w:t>Кроме того, в соответствии с частью 2 статьи 27</w:t>
      </w:r>
      <w:r w:rsidRPr="008B0ACB">
        <w:rPr>
          <w:vertAlign w:val="superscript"/>
        </w:rPr>
        <w:t>1</w:t>
      </w:r>
      <w:r w:rsidRPr="008B0ACB">
        <w:t xml:space="preserve"> Федерального закона от 2 марта 2007 г. № 25-ФЗ «О муниципальной службе в Российской Федерации»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8B0ACB">
        <w:rPr>
          <w:vertAlign w:val="superscript"/>
        </w:rPr>
        <w:t>1</w:t>
      </w:r>
      <w:r w:rsidRPr="008B0ACB">
        <w:t xml:space="preserve"> (непринятие муниципальным служащим мер по предотвращению или урегулированию конфликта интересов) и 15 (непредставление муниципальным служащим сведений о доходах</w:t>
      </w:r>
      <w:proofErr w:type="gramEnd"/>
      <w:r w:rsidRPr="008B0ACB">
        <w:t xml:space="preserve">, </w:t>
      </w:r>
      <w:proofErr w:type="gramStart"/>
      <w:r w:rsidRPr="008B0ACB">
        <w:t>расходах</w:t>
      </w:r>
      <w:proofErr w:type="gramEnd"/>
      <w:r w:rsidRPr="008B0ACB">
        <w:t>, об имуществе и обязательствах имущественного характера либо представление заведомо недостоверных или неполных сведений) данного Федерального закона.</w:t>
      </w:r>
    </w:p>
    <w:p w:rsidR="00484B61" w:rsidRPr="008B0ACB" w:rsidRDefault="00484B61" w:rsidP="00484B61">
      <w:pPr>
        <w:ind w:firstLine="709"/>
        <w:jc w:val="both"/>
      </w:pPr>
      <w:proofErr w:type="gramStart"/>
      <w:r w:rsidRPr="008B0ACB">
        <w:t>Исходя из правовой позиции, изложенной в пункте 33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 следует учитывать, что работодатель вправе расторгнуть трудовой договор по пункту 5 части первой статьи 81 Трудового кодекса Российской Федерации за неоднократное неисполнение без уважительных причин трудовых обязанностей при условии, что к</w:t>
      </w:r>
      <w:proofErr w:type="gramEnd"/>
      <w:r w:rsidRPr="008B0ACB">
        <w:t xml:space="preserve">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484B61" w:rsidRPr="008B0ACB" w:rsidRDefault="00484B61" w:rsidP="00484B61">
      <w:pPr>
        <w:ind w:firstLine="709"/>
        <w:jc w:val="both"/>
      </w:pPr>
      <w:r w:rsidRPr="008B0ACB">
        <w:t>Применение к работнику нового дисциплинарного взыскания, в том числе и увольнение по пункту 5 части первой статьи 81 Трудового кодекса Российской Федерации,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p>
    <w:p w:rsidR="00484B61" w:rsidRPr="008B0ACB" w:rsidRDefault="00484B61" w:rsidP="00484B61">
      <w:pPr>
        <w:ind w:firstLine="709"/>
        <w:jc w:val="both"/>
      </w:pPr>
      <w:r w:rsidRPr="008B0ACB">
        <w:t>Увольнение в соответствии с пунктами 5 и 6 части первой статьи 81 Трудового кодекса Российской Федерации, частью 2 статьи 27</w:t>
      </w:r>
      <w:r w:rsidRPr="008B0ACB">
        <w:rPr>
          <w:vertAlign w:val="superscript"/>
        </w:rPr>
        <w:t>1</w:t>
      </w:r>
      <w:r w:rsidRPr="008B0ACB">
        <w:t xml:space="preserve"> Федерального </w:t>
      </w:r>
      <w:r w:rsidRPr="008B0ACB">
        <w:lastRenderedPageBreak/>
        <w:t>закона от 2 марта 2007 г. № 25-ФЗ «О муниципальной службе в Российской Федерации» возможно в случае соблюдения установленного порядка применения дисциплинарных взысканий.</w:t>
      </w:r>
    </w:p>
    <w:p w:rsidR="00484B61" w:rsidRPr="008B0ACB" w:rsidRDefault="00484B61" w:rsidP="00484B61">
      <w:pPr>
        <w:ind w:firstLine="709"/>
        <w:jc w:val="both"/>
      </w:pPr>
      <w:r w:rsidRPr="008B0ACB">
        <w:t>Так, в соответствии со статьей 193 Трудового кодекса Российской Федерации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84B61" w:rsidRPr="008B0ACB" w:rsidRDefault="00484B61" w:rsidP="00484B61">
      <w:pPr>
        <w:ind w:firstLine="709"/>
        <w:jc w:val="both"/>
      </w:pPr>
      <w:r w:rsidRPr="008B0AC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84B61" w:rsidRPr="008B0ACB" w:rsidRDefault="00484B61" w:rsidP="00484B61">
      <w:pPr>
        <w:ind w:firstLine="709"/>
        <w:jc w:val="both"/>
      </w:pPr>
      <w:r w:rsidRPr="008B0AC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84B61" w:rsidRPr="008B0ACB" w:rsidRDefault="00484B61" w:rsidP="00484B61">
      <w:pPr>
        <w:ind w:firstLine="709"/>
        <w:jc w:val="both"/>
      </w:pPr>
      <w:r w:rsidRPr="008B0ACB">
        <w:t>За каждый дисциплинарный проступок может быть применено только одно дисциплинарное взыскание.</w:t>
      </w:r>
    </w:p>
    <w:p w:rsidR="00484B61" w:rsidRPr="008B0ACB" w:rsidRDefault="00484B61" w:rsidP="00484B61">
      <w:pPr>
        <w:ind w:firstLine="709"/>
        <w:jc w:val="both"/>
      </w:pPr>
      <w:r w:rsidRPr="008B0ACB">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84B61" w:rsidRPr="008B0ACB" w:rsidRDefault="00484B61" w:rsidP="00484B61">
      <w:pPr>
        <w:ind w:firstLine="709"/>
        <w:jc w:val="both"/>
      </w:pPr>
      <w:r w:rsidRPr="008B0ACB">
        <w:t>Согласно части 3 статьи 27</w:t>
      </w:r>
      <w:r w:rsidRPr="008B0ACB">
        <w:rPr>
          <w:vertAlign w:val="superscript"/>
        </w:rPr>
        <w:t>1</w:t>
      </w:r>
      <w:r w:rsidRPr="008B0ACB">
        <w:t xml:space="preserve"> Федерального закона от 2 марта 2007 г. № 25-ФЗ «О муниципальной службе в Российской Федерации» взыскания, предусмотренные статьями14</w:t>
      </w:r>
      <w:r w:rsidRPr="008B0ACB">
        <w:rPr>
          <w:vertAlign w:val="superscript"/>
        </w:rPr>
        <w:t>1</w:t>
      </w:r>
      <w:r w:rsidRPr="008B0ACB">
        <w:t>, 15 и 27 данного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84B61" w:rsidRPr="008B0ACB" w:rsidRDefault="00484B61" w:rsidP="00484B61">
      <w:pPr>
        <w:ind w:firstLine="709"/>
        <w:jc w:val="both"/>
      </w:pPr>
      <w:r w:rsidRPr="008B0ACB">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84B61" w:rsidRPr="008B0ACB" w:rsidRDefault="00484B61" w:rsidP="00484B61">
      <w:pPr>
        <w:ind w:firstLine="709"/>
        <w:jc w:val="both"/>
      </w:pPr>
      <w:r w:rsidRPr="008B0ACB">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84B61" w:rsidRPr="008B0ACB" w:rsidRDefault="00484B61" w:rsidP="00484B61">
      <w:pPr>
        <w:ind w:firstLine="709"/>
        <w:jc w:val="both"/>
      </w:pPr>
      <w:r w:rsidRPr="008B0ACB">
        <w:t>3) объяснений муниципального служащего;</w:t>
      </w:r>
    </w:p>
    <w:p w:rsidR="00484B61" w:rsidRPr="008B0ACB" w:rsidRDefault="00484B61" w:rsidP="00484B61">
      <w:pPr>
        <w:ind w:firstLine="709"/>
        <w:jc w:val="both"/>
      </w:pPr>
      <w:r w:rsidRPr="008B0ACB">
        <w:t>4) иных материалов.</w:t>
      </w:r>
    </w:p>
    <w:p w:rsidR="00484B61" w:rsidRPr="008B0ACB" w:rsidRDefault="00484B61" w:rsidP="00484B61">
      <w:pPr>
        <w:ind w:firstLine="709"/>
        <w:jc w:val="both"/>
      </w:pPr>
      <w:proofErr w:type="gramStart"/>
      <w:r w:rsidRPr="008B0ACB">
        <w:t xml:space="preserve">При применении соответствующих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sidRPr="008B0ACB">
        <w:lastRenderedPageBreak/>
        <w:t>предшествующие результаты исполнения муниципальным служащим своих должностных обязанностей.</w:t>
      </w:r>
      <w:proofErr w:type="gramEnd"/>
    </w:p>
    <w:p w:rsidR="00484B61" w:rsidRPr="008B0ACB" w:rsidRDefault="00484B61" w:rsidP="00484B61">
      <w:pPr>
        <w:ind w:firstLine="709"/>
        <w:jc w:val="both"/>
      </w:pPr>
      <w:proofErr w:type="gramStart"/>
      <w:r w:rsidRPr="008B0ACB">
        <w:t>В акте о применении к муниципальному служащему взыскания в случае совершения им коррупционного правонарушения в качестве</w:t>
      </w:r>
      <w:proofErr w:type="gramEnd"/>
      <w:r w:rsidRPr="008B0ACB">
        <w:t xml:space="preserve"> основания применения взыскания указывается часть 1 или 2 статьи 27</w:t>
      </w:r>
      <w:r w:rsidRPr="008B0ACB">
        <w:rPr>
          <w:vertAlign w:val="superscript"/>
        </w:rPr>
        <w:t>1</w:t>
      </w:r>
      <w:r w:rsidRPr="008B0ACB">
        <w:t xml:space="preserve"> Федерального закона от 2 марта 2007 г. № 25-ФЗ «О муниципальной службе в Российской Федерации».</w:t>
      </w:r>
    </w:p>
    <w:p w:rsidR="00484B61" w:rsidRPr="008B0ACB" w:rsidRDefault="00E405F7" w:rsidP="00484B61">
      <w:pPr>
        <w:ind w:firstLine="709"/>
        <w:jc w:val="both"/>
      </w:pPr>
      <w:r w:rsidRPr="008B0ACB">
        <w:rPr>
          <w:noProof/>
        </w:rPr>
        <w:pict>
          <v:rect id="Прямоугольник 153" o:spid="_x0000_s1159" style="position:absolute;left:0;text-align:left;margin-left:84.75pt;margin-top:7pt;width:282.6pt;height:55.2pt;z-index:251796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" fillcolor="white [3212]" strokecolor="#c00000" strokeweight="2pt">
            <v:path arrowok="t"/>
            <v:textbox>
              <w:txbxContent>
                <w:p w:rsidR="00484B61" w:rsidRPr="0091005E" w:rsidRDefault="00484B61" w:rsidP="00484B61">
                  <w:pPr>
                    <w:jc w:val="center"/>
                  </w:pPr>
                  <w:r w:rsidRPr="0091005E">
                    <w:rPr>
                      <w:color w:val="002060"/>
                    </w:rPr>
                    <w:t>Применение дисциплинарного взыскания в виде увольнения муниципального служащего</w:t>
                  </w:r>
                </w:p>
              </w:txbxContent>
            </v:textbox>
          </v: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oundrect id="Скругленный прямоугольник 154" o:spid="_x0000_s1160" style="position:absolute;left:0;text-align:left;margin-left:111.45pt;margin-top:4.95pt;width:229.8pt;height:51.75pt;z-index:2517975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" fillcolor="window" strokecolor="#c00000" strokeweight="2pt">
            <v:path arrowok="t"/>
            <v:textbox>
              <w:txbxContent>
                <w:p w:rsidR="00484B61" w:rsidRPr="0091005E" w:rsidRDefault="00484B61" w:rsidP="00484B61">
                  <w:pPr>
                    <w:jc w:val="center"/>
                    <w:rPr>
                      <w:color w:val="002060"/>
                    </w:rPr>
                  </w:pPr>
                  <w:r w:rsidRPr="0091005E">
                    <w:rPr>
                      <w:color w:val="002060"/>
                    </w:rPr>
                    <w:t>Выявление факта нарушения служебной дисциплины</w:t>
                  </w:r>
                </w:p>
              </w:txbxContent>
            </v:textbox>
          </v:roundrect>
        </w:pic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shape id="Прямая со стрелкой 161" o:spid="_x0000_s1161" type="#_x0000_t32" style="position:absolute;left:0;text-align:left;margin-left:222.75pt;margin-top:5.85pt;width:0;height:26.4pt;z-index:251798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" strokecolor="#c00000" strokeweight="2pt">
            <v:stroke endarrow="open"/>
            <o:lock v:ext="edit" shapetype="f"/>
          </v:shape>
        </w:pict>
      </w:r>
    </w:p>
    <w:p w:rsidR="00484B61" w:rsidRPr="008B0ACB" w:rsidRDefault="00E405F7" w:rsidP="00484B61">
      <w:pPr>
        <w:ind w:firstLine="709"/>
        <w:jc w:val="both"/>
      </w:pPr>
      <w:r w:rsidRPr="008B0ACB">
        <w:rPr>
          <w:noProof/>
        </w:rPr>
        <w:pict>
          <v:roundrect id="Скругленный прямоугольник 158" o:spid="_x0000_s1162" style="position:absolute;left:0;text-align:left;margin-left:84.75pt;margin-top:6.95pt;width:279.6pt;height:99.6pt;z-index:251799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" fillcolor="window" strokecolor="#c00000" strokeweight="2pt">
            <v:path arrowok="t"/>
            <v:textbox>
              <w:txbxContent>
                <w:p w:rsidR="00484B61" w:rsidRPr="0091005E" w:rsidRDefault="00484B61" w:rsidP="00484B61">
                  <w:pPr>
                    <w:jc w:val="center"/>
                    <w:rPr>
                      <w:color w:val="002060"/>
                    </w:rPr>
                  </w:pPr>
                  <w:r w:rsidRPr="0091005E">
                    <w:rPr>
                      <w:color w:val="002060"/>
                    </w:rPr>
                    <w:t>Проведение мероприятий по расследованию дисциплинарного проступка (получение объяснений муниципального служащего, проведение проверки, заседания комиссии и т.д.)</w:t>
                  </w:r>
                </w:p>
              </w:txbxContent>
            </v:textbox>
          </v:round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shape id="Прямая со стрелкой 162" o:spid="_x0000_s1163" type="#_x0000_t32" style="position:absolute;left:0;text-align:left;margin-left:222.75pt;margin-top:4.4pt;width:0;height:29.4pt;z-index:251800576;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" strokecolor="#c00000" strokeweight="2pt">
            <v:stroke endarrow="open"/>
            <o:lock v:ext="edit" shapetype="f"/>
          </v:shape>
        </w:pict>
      </w:r>
    </w:p>
    <w:p w:rsidR="00484B61" w:rsidRPr="008B0ACB" w:rsidRDefault="00E405F7" w:rsidP="00484B61">
      <w:pPr>
        <w:ind w:firstLine="709"/>
        <w:jc w:val="both"/>
      </w:pPr>
      <w:r w:rsidRPr="008B0ACB">
        <w:rPr>
          <w:noProof/>
        </w:rPr>
        <w:pict>
          <v:roundrect id="Скругленный прямоугольник 156" o:spid="_x0000_s1164" style="position:absolute;left:0;text-align:left;margin-left:111.15pt;margin-top:8.6pt;width:229.8pt;height:63pt;z-index:2518016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" fillcolor="window" strokecolor="#c00000" strokeweight="2pt">
            <v:path arrowok="t"/>
            <v:textbox>
              <w:txbxContent>
                <w:p w:rsidR="00484B61" w:rsidRPr="0091005E" w:rsidRDefault="00484B61" w:rsidP="00484B61">
                  <w:pPr>
                    <w:jc w:val="center"/>
                    <w:rPr>
                      <w:color w:val="002060"/>
                    </w:rPr>
                  </w:pPr>
                  <w:r w:rsidRPr="0091005E">
                    <w:rPr>
                      <w:color w:val="002060"/>
                    </w:rPr>
                    <w:t>Издание правового акта об увольнении муниципального служащего</w:t>
                  </w:r>
                </w:p>
              </w:txbxContent>
            </v:textbox>
          </v:roundrect>
        </w:pict>
      </w:r>
    </w:p>
    <w:p w:rsidR="00484B61" w:rsidRPr="008B0ACB" w:rsidRDefault="00484B61" w:rsidP="00484B61">
      <w:pPr>
        <w:ind w:firstLine="709"/>
        <w:jc w:val="both"/>
      </w:pPr>
    </w:p>
    <w:p w:rsidR="00484B61" w:rsidRPr="008B0ACB" w:rsidRDefault="00484B61" w:rsidP="00484B61">
      <w:pPr>
        <w:jc w:val="center"/>
      </w:pPr>
    </w:p>
    <w:p w:rsidR="00484B61" w:rsidRPr="008B0ACB" w:rsidRDefault="00484B61" w:rsidP="00484B61">
      <w:pPr>
        <w:jc w:val="center"/>
      </w:pPr>
    </w:p>
    <w:p w:rsidR="00484B61" w:rsidRPr="008B0ACB" w:rsidRDefault="00484B61" w:rsidP="00484B61">
      <w:pPr>
        <w:jc w:val="center"/>
      </w:pPr>
      <w:r w:rsidRPr="008B0ACB">
        <w:t>5.4. Дополнительные основания расторжения трудового договора, предусмотренные законодательством о муниципальной службе</w:t>
      </w:r>
    </w:p>
    <w:p w:rsidR="00484B61" w:rsidRPr="008B0ACB" w:rsidRDefault="00484B61" w:rsidP="00484B61"/>
    <w:p w:rsidR="00484B61" w:rsidRPr="008B0ACB" w:rsidRDefault="00484B61" w:rsidP="00484B61">
      <w:pPr>
        <w:ind w:firstLine="709"/>
        <w:jc w:val="both"/>
      </w:pPr>
      <w:r w:rsidRPr="008B0ACB">
        <w:t>Трудовой договор с муниципальным служащим может быть расторгнут по инициативе представителя нанимателя (работодателя) по основаниям, установленным статьей 19 Федерального закона от 2 марта 2007 г. № 25-ФЗ «О муниципальной службе в Российской Федерации». К ним относятся:</w:t>
      </w:r>
    </w:p>
    <w:p w:rsidR="00484B61" w:rsidRPr="008B0ACB" w:rsidRDefault="00484B61" w:rsidP="00484B61">
      <w:pPr>
        <w:ind w:firstLine="709"/>
        <w:jc w:val="both"/>
      </w:pPr>
      <w:r w:rsidRPr="008B0ACB">
        <w:t>- достижение предельного возраста, установленного для замещения должности муниципальной службы;</w:t>
      </w:r>
    </w:p>
    <w:p w:rsidR="00484B61" w:rsidRPr="008B0ACB" w:rsidRDefault="00484B61" w:rsidP="00484B61">
      <w:pPr>
        <w:ind w:firstLine="709"/>
        <w:jc w:val="both"/>
      </w:pPr>
      <w:proofErr w:type="gramStart"/>
      <w:r w:rsidRPr="008B0ACB">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8B0ACB">
        <w:t xml:space="preserve"> с </w:t>
      </w:r>
      <w:proofErr w:type="gramStart"/>
      <w:r w:rsidRPr="008B0ACB">
        <w:t>которым</w:t>
      </w:r>
      <w:proofErr w:type="gramEnd"/>
      <w:r w:rsidRPr="008B0ACB">
        <w:t xml:space="preserve"> гражданин Российской Федерации, имеющий гражданство иностранного государства, имеет право находиться на муниципальной службе;</w:t>
      </w:r>
    </w:p>
    <w:p w:rsidR="00484B61" w:rsidRPr="008B0ACB" w:rsidRDefault="00484B61" w:rsidP="00484B61">
      <w:pPr>
        <w:ind w:firstLine="709"/>
        <w:jc w:val="both"/>
      </w:pPr>
      <w:r w:rsidRPr="008B0ACB">
        <w:t>- несоблюдение ограничений и запретов, связанных с муниципальной службой, установленных статьями 13, 14, 14</w:t>
      </w:r>
      <w:r w:rsidRPr="008B0ACB">
        <w:rPr>
          <w:vertAlign w:val="superscript"/>
        </w:rPr>
        <w:t>1</w:t>
      </w:r>
      <w:r w:rsidRPr="008B0ACB">
        <w:t>, 15 указанного Федерального закона;</w:t>
      </w:r>
    </w:p>
    <w:p w:rsidR="00484B61" w:rsidRPr="008B0ACB" w:rsidRDefault="00484B61" w:rsidP="00484B61">
      <w:pPr>
        <w:ind w:firstLine="709"/>
        <w:jc w:val="both"/>
      </w:pPr>
      <w:r w:rsidRPr="008B0ACB">
        <w:lastRenderedPageBreak/>
        <w:t>- применение административного наказания в виде дисквалификации.</w:t>
      </w:r>
    </w:p>
    <w:p w:rsidR="00484B61" w:rsidRPr="008B0ACB" w:rsidRDefault="00484B61" w:rsidP="00484B61">
      <w:pPr>
        <w:ind w:firstLine="709"/>
        <w:jc w:val="both"/>
      </w:pPr>
      <w:proofErr w:type="gramStart"/>
      <w:r w:rsidRPr="008B0ACB">
        <w:t>Следует учитывать, что в пункте 9 части 1 статьи 12 Федерального закона от 2 марта 2007 г. № 25-ФЗ «О муниципальной службе в Российской Федерации» в числе прочих обязанностей муниципальных служащих закреплена обязанность сообщения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w:t>
      </w:r>
      <w:proofErr w:type="gramEnd"/>
      <w:r w:rsidRPr="008B0ACB">
        <w:t xml:space="preserve"> государства. Увольнение может быть произведено как на основании этих сведений, так и на основании сведений, полученных из других источников.</w:t>
      </w:r>
    </w:p>
    <w:p w:rsidR="00484B61" w:rsidRPr="008B0ACB" w:rsidRDefault="00484B61" w:rsidP="00484B61">
      <w:pPr>
        <w:ind w:firstLine="709"/>
        <w:jc w:val="both"/>
      </w:pPr>
      <w:r w:rsidRPr="008B0ACB">
        <w:t xml:space="preserve">Согласно статье 3.2 Кодекса Российской Федерации об административных правонарушениях дисквалификация – это один из видов административных наказаний, устанавливаемых за совершение административных правонарушений. </w:t>
      </w:r>
    </w:p>
    <w:p w:rsidR="00484B61" w:rsidRPr="008B0ACB" w:rsidRDefault="00484B61" w:rsidP="00484B61">
      <w:pPr>
        <w:ind w:firstLine="709"/>
        <w:jc w:val="both"/>
      </w:pPr>
      <w:r w:rsidRPr="008B0ACB">
        <w:t>В соответствии со статьей 3.11 данного Кодекса дисквалификация заключается в лишении физического лица права замещать различные должности, в том числе должности муниципальной службы. Административное наказание в виде дисквалификации назначается только судьей. Срок наказания может составлять от шести месяцев до трех лет.</w:t>
      </w:r>
    </w:p>
    <w:p w:rsidR="00484B61" w:rsidRPr="008B0ACB" w:rsidRDefault="00484B61" w:rsidP="00484B61">
      <w:pPr>
        <w:ind w:firstLine="709"/>
        <w:jc w:val="both"/>
      </w:pPr>
      <w:r w:rsidRPr="008B0ACB">
        <w:t xml:space="preserve">Выявить наличие дисквалификации можно путем направления соответствующего запроса. </w:t>
      </w:r>
      <w:proofErr w:type="gramStart"/>
      <w:r w:rsidRPr="008B0ACB">
        <w:t>В соответствии с Положением о формировании и ведении реестра дисквалифицированных лиц, утвержденного Постановлением Правительства Российской Федерации от 11.11.2002 № 805, реестр дисквалифицированных лиц формируется и ведется Федеральной налоговой службой в целях обеспечения учета лиц, дисквалифицированных на основании вступивших в силу постановлений судов о дисквалификации, а также для обеспечения заинтересованных лиц информацией о дисквалифицированных лицах.</w:t>
      </w:r>
      <w:proofErr w:type="gramEnd"/>
      <w:r w:rsidRPr="008B0ACB">
        <w:t xml:space="preserve"> Информация, содержащаяся в реестре, является открытой.</w:t>
      </w:r>
    </w:p>
    <w:p w:rsidR="00484B61" w:rsidRPr="008B0ACB" w:rsidRDefault="00484B61" w:rsidP="00484B61">
      <w:pPr>
        <w:ind w:firstLine="709"/>
        <w:jc w:val="both"/>
      </w:pPr>
      <w:r w:rsidRPr="008B0ACB">
        <w:t>В отличие от положений статьи 19 Федерального закона от 2 марта 2007 г. № 25-ФЗ «О муниципальной службе в Российской Федерации», которой увольнение в связи с дисквалификацией отнесено к увольнению по инициативе работодателя, Трудовым кодексом Российской Федерации данное основание отнесено к обстоятельствам, не зависящим от воли сторон (статья 83).</w:t>
      </w:r>
    </w:p>
    <w:p w:rsidR="00484B61" w:rsidRPr="008B0ACB" w:rsidRDefault="00484B61" w:rsidP="00484B61">
      <w:pPr>
        <w:ind w:firstLine="709"/>
        <w:jc w:val="both"/>
      </w:pPr>
      <w:r w:rsidRPr="008B0ACB">
        <w:t>Однако в этом случае действует специальная норма, то есть увольнение дисквалифицированного муниципального служащего осуществляется представителем нанимателя (работодателем) в соответствии с Федеральным законом от 2 марта 2007 г. № 25-ФЗ «О муниципальной службе в Российской Федерации».</w:t>
      </w:r>
    </w:p>
    <w:p w:rsidR="00484B61" w:rsidRPr="008B0ACB" w:rsidRDefault="00484B61" w:rsidP="00484B61">
      <w:pPr>
        <w:ind w:firstLine="709"/>
        <w:jc w:val="both"/>
      </w:pPr>
      <w:proofErr w:type="gramStart"/>
      <w:r w:rsidRPr="008B0ACB">
        <w:t xml:space="preserve">Необходимо отметить, что поскольку увольнение муниципальных служащих в соответствии со статьей 19 указанного Федерального закона осуществляется по инициативе представителя нанимателя (работодателя), следует учитывать положения статей 81 и 261 Трудового кодекса Российской Федерации, согласно которым не допускается увольнение по инициативе работодателя работника (за исключением случая ликвидации организации либо прекращения деятельности индивидуальным предпринимателем) в периоды его </w:t>
      </w:r>
      <w:r w:rsidRPr="008B0ACB">
        <w:lastRenderedPageBreak/>
        <w:t>временной нетрудоспособности и пребывания в отпуске</w:t>
      </w:r>
      <w:proofErr w:type="gramEnd"/>
      <w:r w:rsidRPr="008B0ACB">
        <w:t xml:space="preserve">, а также расторжение трудового договора с беременной женщиной. </w:t>
      </w:r>
    </w:p>
    <w:p w:rsidR="00484B61" w:rsidRPr="008B0ACB" w:rsidRDefault="00484B61" w:rsidP="00484B61">
      <w:pPr>
        <w:ind w:firstLine="709"/>
        <w:jc w:val="both"/>
      </w:pPr>
      <w:r w:rsidRPr="008B0ACB">
        <w:t>Также статьей 27</w:t>
      </w:r>
      <w:r w:rsidRPr="008B0ACB">
        <w:rPr>
          <w:vertAlign w:val="superscript"/>
        </w:rPr>
        <w:t>1</w:t>
      </w:r>
      <w:r w:rsidRPr="008B0ACB">
        <w:t xml:space="preserve"> Федерального закона от 2 марта 2007 г. № 25-ФЗ «О муниципальной службе в Российской Федерации» установлены основания и порядок увольнения в случае совершения коррупционных правонарушений.</w: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ect id="Прямоугольник 163" o:spid="_x0000_s1165" style="position:absolute;left:0;text-align:left;margin-left:91.95pt;margin-top:9.55pt;width:282.6pt;height:47.4pt;z-index:251802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" fillcolor="white [3212]" strokecolor="#c00000" strokeweight="2pt">
            <v:path arrowok="t"/>
            <v:textbox>
              <w:txbxContent>
                <w:p w:rsidR="00484B61" w:rsidRPr="001B7919" w:rsidRDefault="00484B61" w:rsidP="00484B61">
                  <w:pPr>
                    <w:jc w:val="center"/>
                  </w:pPr>
                  <w:r w:rsidRPr="001B7919">
                    <w:rPr>
                      <w:color w:val="002060"/>
                    </w:rPr>
                    <w:t>Основания увольнения по законодательству о муниципальной службе</w:t>
                  </w:r>
                </w:p>
              </w:txbxContent>
            </v:textbox>
          </v:rect>
        </w:pic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line id="Прямая соединительная линия 169" o:spid="_x0000_s1166" style="position:absolute;left:0;text-align:left;flip:x;z-index:251803648;visibility:visible;mso-width-relative:margin;mso-height-relative:margin" from="230.7pt,6.05pt" to="231.1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" strokecolor="#c00000" strokeweight="2pt">
            <o:lock v:ext="edit" shapetype="f"/>
          </v:line>
        </w:pic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ect id="Прямоугольник 166" o:spid="_x0000_s1167" style="position:absolute;left:0;text-align:left;margin-left:263.55pt;margin-top:-.15pt;width:207.6pt;height:43.2pt;z-index:25180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" fillcolor="window" strokecolor="#c00000" strokeweight="2pt">
            <v:path arrowok="t"/>
            <v:textbox>
              <w:txbxContent>
                <w:p w:rsidR="00484B61" w:rsidRPr="001B7919" w:rsidRDefault="00484B61" w:rsidP="00484B61">
                  <w:pPr>
                    <w:jc w:val="center"/>
                    <w:rPr>
                      <w:color w:val="002060"/>
                    </w:rPr>
                  </w:pPr>
                  <w:r w:rsidRPr="001B7919">
                    <w:rPr>
                      <w:color w:val="002060"/>
                    </w:rPr>
                    <w:t>Несоблюдение ограничений и запретов</w:t>
                  </w:r>
                </w:p>
              </w:txbxContent>
            </v:textbox>
          </v:rect>
        </w:pict>
      </w:r>
      <w:r w:rsidRPr="008B0ACB">
        <w:rPr>
          <w:noProof/>
        </w:rPr>
        <w:pict>
          <v:rect id="Прямоугольник 164" o:spid="_x0000_s1168" style="position:absolute;left:0;text-align:left;margin-left:-17.25pt;margin-top:1.65pt;width:207.6pt;height:47.4pt;z-index:251805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" fillcolor="window" strokecolor="#c00000" strokeweight="2pt">
            <v:path arrowok="t"/>
            <v:textbox>
              <w:txbxContent>
                <w:p w:rsidR="00484B61" w:rsidRPr="001B7919" w:rsidRDefault="00484B61" w:rsidP="00484B61">
                  <w:pPr>
                    <w:jc w:val="center"/>
                    <w:rPr>
                      <w:color w:val="002060"/>
                    </w:rPr>
                  </w:pPr>
                  <w:r w:rsidRPr="001B7919">
                    <w:rPr>
                      <w:color w:val="002060"/>
                    </w:rPr>
                    <w:t>Достижение предельного возраста</w:t>
                  </w:r>
                </w:p>
              </w:txbxContent>
            </v:textbox>
          </v:rect>
        </w:pict>
      </w:r>
    </w:p>
    <w:p w:rsidR="00484B61" w:rsidRPr="008B0ACB" w:rsidRDefault="00E405F7" w:rsidP="00484B61">
      <w:pPr>
        <w:ind w:firstLine="709"/>
        <w:jc w:val="both"/>
      </w:pPr>
      <w:r w:rsidRPr="008B0ACB">
        <w:rPr>
          <w:noProof/>
        </w:rPr>
        <w:pict>
          <v:line id="Прямая соединительная линия 173" o:spid="_x0000_s1169" style="position:absolute;left:0;text-align:left;z-index:251806720;visibility:visible;mso-wrap-distance-top:-3e-5mm;mso-wrap-distance-bottom:-3e-5mm" from="190.35pt,9.35pt" to="231.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" strokecolor="#c00000" strokeweight="2pt">
            <o:lock v:ext="edit" shapetype="f"/>
          </v:line>
        </w:pict>
      </w:r>
      <w:r w:rsidRPr="008B0ACB">
        <w:rPr>
          <w:noProof/>
        </w:rPr>
        <w:pict>
          <v:line id="Прямая соединительная линия 172" o:spid="_x0000_s1170" style="position:absolute;left:0;text-align:left;z-index:251807744;visibility:visible;mso-wrap-distance-top:-3e-5mm;mso-wrap-distance-bottom:-3e-5mm" from="231.15pt,4.55pt" to="263.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" strokecolor="#c00000" strokeweight="2pt">
            <o:lock v:ext="edit" shapetype="f"/>
          </v:line>
        </w:pic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line id="Прямая соединительная линия 171" o:spid="_x0000_s1171" style="position:absolute;left:0;text-align:left;z-index:251808768;visibility:visible;mso-wrap-distance-top:-3e-5mm;mso-wrap-distance-bottom:-3e-5mm" from="231.15pt,19.95pt" to="263.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" strokecolor="#c00000" strokeweight="2pt">
            <o:lock v:ext="edit" shapetype="f"/>
          </v:line>
        </w:pict>
      </w:r>
      <w:r w:rsidRPr="008B0ACB">
        <w:rPr>
          <w:noProof/>
        </w:rPr>
        <w:pict>
          <v:rect id="Прямоугольник 167" o:spid="_x0000_s1172" style="position:absolute;left:0;text-align:left;margin-left:263.55pt;margin-top:3.75pt;width:207.6pt;height:28.8pt;z-index:251809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" fillcolor="window" strokecolor="#c00000" strokeweight="2pt">
            <v:path arrowok="t"/>
            <v:textbox>
              <w:txbxContent>
                <w:p w:rsidR="00484B61" w:rsidRPr="001B7919" w:rsidRDefault="00484B61" w:rsidP="00484B61">
                  <w:pPr>
                    <w:jc w:val="center"/>
                    <w:rPr>
                      <w:color w:val="002060"/>
                    </w:rPr>
                  </w:pPr>
                  <w:r w:rsidRPr="001B7919">
                    <w:rPr>
                      <w:color w:val="002060"/>
                    </w:rPr>
                    <w:t>Дисквалификация</w:t>
                  </w:r>
                </w:p>
              </w:txbxContent>
            </v:textbox>
          </v:rect>
        </w:pict>
      </w:r>
      <w:r w:rsidRPr="008B0ACB">
        <w:rPr>
          <w:noProof/>
        </w:rPr>
        <w:pict>
          <v:rect id="Прямоугольник 165" o:spid="_x0000_s1173" style="position:absolute;left:0;text-align:left;margin-left:-17.25pt;margin-top:12.75pt;width:207.6pt;height:63pt;z-index:251810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" fillcolor="window" strokecolor="#c00000" strokeweight="2pt">
            <v:path arrowok="t"/>
            <v:textbox>
              <w:txbxContent>
                <w:p w:rsidR="00484B61" w:rsidRPr="001B7919" w:rsidRDefault="00484B61" w:rsidP="00484B61">
                  <w:pPr>
                    <w:jc w:val="center"/>
                    <w:rPr>
                      <w:color w:val="002060"/>
                    </w:rPr>
                  </w:pPr>
                  <w:r w:rsidRPr="001B7919">
                    <w:rPr>
                      <w:color w:val="002060"/>
                    </w:rPr>
                    <w:t>Прекращение гражданства РФ или приобретение иного гражданства</w:t>
                  </w:r>
                </w:p>
              </w:txbxContent>
            </v:textbox>
          </v:rect>
        </w:pict>
      </w:r>
    </w:p>
    <w:p w:rsidR="00484B61" w:rsidRPr="008B0ACB" w:rsidRDefault="00484B61" w:rsidP="00484B61">
      <w:pPr>
        <w:ind w:firstLine="709"/>
        <w:jc w:val="both"/>
      </w:pPr>
    </w:p>
    <w:p w:rsidR="00484B61" w:rsidRPr="008B0ACB" w:rsidRDefault="00E405F7" w:rsidP="00484B61">
      <w:r w:rsidRPr="008B0ACB">
        <w:rPr>
          <w:noProof/>
        </w:rPr>
        <w:pict>
          <v:line id="Прямая соединительная линия 174" o:spid="_x0000_s1174" style="position:absolute;z-index:251811840;visibility:visible;mso-wrap-distance-top:-3e-5mm;mso-wrap-distance-bottom:-3e-5mm" from="190.35pt,16.5pt" to="231.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" strokecolor="#c00000" strokeweight="2pt">
            <o:lock v:ext="edit" shapetype="f"/>
          </v:line>
        </w:pict>
      </w:r>
      <w:r w:rsidRPr="008B0ACB">
        <w:rPr>
          <w:noProof/>
        </w:rPr>
        <w:pict>
          <v:line id="Прямая соединительная линия 170" o:spid="_x0000_s1175" style="position:absolute;z-index:251812864;visibility:visible;mso-wrap-distance-top:-3e-5mm;mso-wrap-distance-bottom:-3e-5mm" from="231.15pt,7.15pt" to="263.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" strokecolor="#c00000" strokeweight="2pt">
            <o:lock v:ext="edit" shapetype="f"/>
          </v:line>
        </w:pict>
      </w:r>
      <w:r w:rsidRPr="008B0ACB">
        <w:rPr>
          <w:noProof/>
        </w:rPr>
        <w:pict>
          <v:rect id="Прямоугольник 168" o:spid="_x0000_s1176" style="position:absolute;margin-left:263.55pt;margin-top:.05pt;width:207.6pt;height:43.2pt;z-index:251813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" fillcolor="window" strokecolor="#c00000" strokeweight="2pt">
            <v:path arrowok="t"/>
            <v:textbox>
              <w:txbxContent>
                <w:p w:rsidR="00484B61" w:rsidRPr="001B7919" w:rsidRDefault="00484B61" w:rsidP="00484B61">
                  <w:pPr>
                    <w:jc w:val="center"/>
                    <w:rPr>
                      <w:color w:val="002060"/>
                    </w:rPr>
                  </w:pPr>
                  <w:r w:rsidRPr="001B7919">
                    <w:rPr>
                      <w:color w:val="002060"/>
                    </w:rPr>
                    <w:t>Коррупционные правонарушения</w:t>
                  </w:r>
                </w:p>
              </w:txbxContent>
            </v:textbox>
          </v:rect>
        </w:pict>
      </w:r>
    </w:p>
    <w:p w:rsidR="00484B61" w:rsidRPr="008B0ACB" w:rsidRDefault="00484B61" w:rsidP="00484B61"/>
    <w:p w:rsidR="00484B61" w:rsidRPr="008B0ACB" w:rsidRDefault="00484B61" w:rsidP="00484B61"/>
    <w:p w:rsidR="00484B61" w:rsidRPr="008B0ACB" w:rsidRDefault="00484B61" w:rsidP="00484B61">
      <w:pPr>
        <w:jc w:val="center"/>
      </w:pPr>
      <w:r w:rsidRPr="008B0ACB">
        <w:t>5.5. Прекращение трудового договора вследствие нарушения правил заключения трудового договора</w:t>
      </w:r>
    </w:p>
    <w:p w:rsidR="00484B61" w:rsidRPr="008B0ACB" w:rsidRDefault="00484B61" w:rsidP="00484B61"/>
    <w:p w:rsidR="00484B61" w:rsidRPr="008B0ACB" w:rsidRDefault="00484B61" w:rsidP="00484B61">
      <w:pPr>
        <w:ind w:firstLine="709"/>
        <w:jc w:val="both"/>
      </w:pPr>
      <w:r w:rsidRPr="008B0ACB">
        <w:t>Основания прекращения трудового договора вследствие нарушения правил заключения трудового договора определены статьей 84 Трудового кодекса Российской Федерации.</w:t>
      </w:r>
    </w:p>
    <w:p w:rsidR="00484B61" w:rsidRPr="008B0ACB" w:rsidRDefault="00484B61" w:rsidP="00484B61">
      <w:pPr>
        <w:ind w:firstLine="709"/>
        <w:jc w:val="both"/>
      </w:pPr>
      <w:r w:rsidRPr="008B0ACB">
        <w:t>Трудовой договор прекращается вследствие нарушения установленных действующим законодательством правил его заключения, если нарушение этих правил исключает возможность продолжения работы, в следующих случаях:</w:t>
      </w:r>
    </w:p>
    <w:p w:rsidR="00484B61" w:rsidRPr="008B0ACB" w:rsidRDefault="00484B61" w:rsidP="00484B61">
      <w:pPr>
        <w:ind w:firstLine="709"/>
        <w:jc w:val="both"/>
      </w:pPr>
      <w:r w:rsidRPr="008B0ACB">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484B61" w:rsidRPr="008B0ACB" w:rsidRDefault="00484B61" w:rsidP="00484B61">
      <w:pPr>
        <w:ind w:firstLine="709"/>
        <w:jc w:val="both"/>
      </w:pPr>
      <w:r w:rsidRPr="008B0ACB">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w:t>
      </w:r>
    </w:p>
    <w:p w:rsidR="00484B61" w:rsidRPr="008B0ACB" w:rsidRDefault="00484B61" w:rsidP="00484B61">
      <w:pPr>
        <w:ind w:firstLine="709"/>
        <w:jc w:val="both"/>
      </w:pPr>
      <w:r w:rsidRPr="008B0ACB">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484B61" w:rsidRPr="008B0ACB" w:rsidRDefault="00484B61" w:rsidP="00484B61">
      <w:pPr>
        <w:ind w:firstLine="709"/>
        <w:jc w:val="both"/>
      </w:pPr>
      <w:proofErr w:type="gramStart"/>
      <w:r w:rsidRPr="008B0ACB">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roofErr w:type="gramEnd"/>
    </w:p>
    <w:p w:rsidR="00484B61" w:rsidRPr="008B0ACB" w:rsidRDefault="00484B61" w:rsidP="00484B61">
      <w:pPr>
        <w:ind w:firstLine="709"/>
        <w:jc w:val="both"/>
      </w:pPr>
      <w:r w:rsidRPr="008B0ACB">
        <w:lastRenderedPageBreak/>
        <w:t>заключение трудового договора в нарушение установленных ограничений на занятие определенными видами трудовой деятельности.</w:t>
      </w:r>
    </w:p>
    <w:p w:rsidR="00484B61" w:rsidRPr="008B0ACB" w:rsidRDefault="00484B61" w:rsidP="00484B61">
      <w:pPr>
        <w:ind w:firstLine="709"/>
        <w:jc w:val="both"/>
      </w:pPr>
      <w:r w:rsidRPr="008B0ACB">
        <w:t>В указанных случаях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84B61" w:rsidRPr="008B0ACB" w:rsidRDefault="00484B61" w:rsidP="00484B61">
      <w:pPr>
        <w:ind w:firstLine="709"/>
        <w:jc w:val="both"/>
      </w:pPr>
      <w:r w:rsidRPr="008B0ACB">
        <w:t>Если нарушение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484B61" w:rsidRPr="008B0ACB" w:rsidRDefault="00484B61" w:rsidP="00484B61">
      <w:pPr>
        <w:ind w:firstLine="709"/>
        <w:jc w:val="both"/>
      </w:pPr>
    </w:p>
    <w:p w:rsidR="00484B61" w:rsidRPr="008B0ACB" w:rsidRDefault="00484B61" w:rsidP="00484B61">
      <w:pPr>
        <w:jc w:val="center"/>
      </w:pPr>
      <w:r w:rsidRPr="008B0ACB">
        <w:t>5.6. Применение в отношении муниципальных служащих</w:t>
      </w:r>
    </w:p>
    <w:p w:rsidR="00484B61" w:rsidRPr="008B0ACB" w:rsidRDefault="00484B61" w:rsidP="00484B61">
      <w:pPr>
        <w:jc w:val="center"/>
      </w:pPr>
      <w:r w:rsidRPr="008B0ACB">
        <w:t>дополнительного основания прекращения трудового договора с руководителем организации</w:t>
      </w:r>
    </w:p>
    <w:p w:rsidR="00484B61" w:rsidRPr="008B0ACB" w:rsidRDefault="00484B61" w:rsidP="00484B61"/>
    <w:p w:rsidR="00484B61" w:rsidRPr="008B0ACB" w:rsidRDefault="00484B61" w:rsidP="00484B61">
      <w:pPr>
        <w:ind w:firstLine="709"/>
        <w:jc w:val="both"/>
      </w:pPr>
      <w:r w:rsidRPr="008B0ACB">
        <w:t>Статьей 278 Трудового кодекса Российской Федерации установлены дополнительные основания для прекращения трудового договора с руководителем организации.</w:t>
      </w:r>
    </w:p>
    <w:p w:rsidR="00484B61" w:rsidRPr="008B0ACB" w:rsidRDefault="00484B61" w:rsidP="00484B61">
      <w:pPr>
        <w:ind w:firstLine="709"/>
        <w:jc w:val="both"/>
      </w:pPr>
      <w:r w:rsidRPr="008B0ACB">
        <w:t>В частности, согласно пункту 2 данной статьи помимо оснований, предусмотренных указанным Кодексом и иными федеральными законами, трудовой договор с руководителем организации прекращается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w:t>
      </w:r>
    </w:p>
    <w:p w:rsidR="00484B61" w:rsidRPr="008B0ACB" w:rsidRDefault="00484B61" w:rsidP="00484B61">
      <w:pPr>
        <w:ind w:firstLine="709"/>
        <w:jc w:val="both"/>
      </w:pPr>
      <w:proofErr w:type="gramStart"/>
      <w:r w:rsidRPr="008B0ACB">
        <w:t>Согласно статье 273 Трудового кодекса Российской Федерации руководитель организации – физическое лицо, которое в соответствии с данным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w:t>
      </w:r>
      <w:proofErr w:type="gramEnd"/>
      <w:r w:rsidRPr="008B0ACB">
        <w:t xml:space="preserve"> ее единоличного исполнительного органа.</w:t>
      </w:r>
    </w:p>
    <w:p w:rsidR="00484B61" w:rsidRPr="008B0ACB" w:rsidRDefault="00484B61" w:rsidP="00484B61">
      <w:pPr>
        <w:ind w:firstLine="709"/>
        <w:jc w:val="both"/>
      </w:pPr>
      <w:r w:rsidRPr="008B0ACB">
        <w:t>Соответствующие положения Трудового кодекса Российской Федерации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484B61" w:rsidRPr="008B0ACB" w:rsidRDefault="00484B61" w:rsidP="00484B61">
      <w:pPr>
        <w:ind w:firstLine="709"/>
        <w:jc w:val="both"/>
      </w:pPr>
      <w:r w:rsidRPr="008B0ACB">
        <w:lastRenderedPageBreak/>
        <w:t>руководитель организации является единственным участником (учредителем), членом организации, собственником ее имущества;</w:t>
      </w:r>
    </w:p>
    <w:p w:rsidR="00484B61" w:rsidRPr="008B0ACB" w:rsidRDefault="00484B61" w:rsidP="00484B61">
      <w:pPr>
        <w:ind w:firstLine="709"/>
        <w:jc w:val="both"/>
      </w:pPr>
      <w:r w:rsidRPr="008B0ACB">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484B61" w:rsidRPr="008B0ACB" w:rsidRDefault="00484B61" w:rsidP="00484B61">
      <w:pPr>
        <w:ind w:firstLine="709"/>
        <w:jc w:val="both"/>
      </w:pPr>
      <w:r w:rsidRPr="008B0ACB">
        <w:t>На практике к органам местного самоуправления, отраслевым (функциональным) и территориальным органам местной администрации, являющимся юридическими лицами, применяются положения Трудового кодекса Российской Федерации, определяющие порядок участия в трудовых отношениях организаций.</w:t>
      </w:r>
    </w:p>
    <w:p w:rsidR="00484B61" w:rsidRPr="008B0ACB" w:rsidRDefault="00484B61" w:rsidP="00484B61">
      <w:pPr>
        <w:ind w:firstLine="709"/>
        <w:jc w:val="both"/>
      </w:pPr>
      <w:r w:rsidRPr="008B0ACB">
        <w:t>В связи с этим, основание прекращения трудового договора, предусмотренное пунктом 2 статьи 278 Трудового кодекса Российской Федерации, может быть применено к муниципальным служащим – руководителям органов местного самоуправления (например, к председателю контрольно-счетного органа муниципального образования), руководителям отраслевых (функциональных) и территориальных органов местной администрации, являющихся юридическими лицами.</w:t>
      </w:r>
    </w:p>
    <w:p w:rsidR="00484B61" w:rsidRPr="008B0ACB" w:rsidRDefault="00484B61" w:rsidP="00484B61">
      <w:pPr>
        <w:ind w:firstLine="709"/>
        <w:jc w:val="both"/>
      </w:pPr>
      <w:proofErr w:type="gramStart"/>
      <w:r w:rsidRPr="008B0ACB">
        <w:t>Возможность применения пункта 2 статьи 278 Трудового кодекса Российской Федерации в отношении муниципального служащего подтверждается и судебной практикой (см. ответ на вопрос № 5 Разъяснений по вопросам, возникающим в судебной практике, содержащихся в Обзоре законодательства и судебной практики Верховного Суда Российской Федерации за 4 квартал 2009 г., утвержденном постановлением Президиума Верховного Суда Российской Федерации от 10 марта 2010 г.).</w:t>
      </w:r>
      <w:proofErr w:type="gramEnd"/>
    </w:p>
    <w:p w:rsidR="00484B61" w:rsidRPr="008B0ACB" w:rsidRDefault="00484B61" w:rsidP="00484B61">
      <w:pPr>
        <w:ind w:firstLine="709"/>
        <w:jc w:val="both"/>
      </w:pPr>
      <w:r w:rsidRPr="008B0ACB">
        <w:t xml:space="preserve">По мнению </w:t>
      </w:r>
      <w:proofErr w:type="gramStart"/>
      <w:r w:rsidRPr="008B0ACB">
        <w:t>Верховного</w:t>
      </w:r>
      <w:proofErr w:type="gramEnd"/>
      <w:r w:rsidRPr="008B0ACB">
        <w:t xml:space="preserve"> Суда Российской Федерации поскольку главой местной администрации, назначенным на должность по контракту, осуществляется руководство соответствующим юридическим лицом (местной администрацией), правомерным является расторжение контракта с ним с учётом особенностей, обусловленных как статусом местной администрации, так и нахождением названного лица на муниципальной службе, а равно порядком назначения его на должность и заключения контракта – с применением дополнительных оснований для прекращения трудового договора с руководителем организации, </w:t>
      </w:r>
      <w:proofErr w:type="gramStart"/>
      <w:r w:rsidRPr="008B0ACB">
        <w:t>установленных</w:t>
      </w:r>
      <w:proofErr w:type="gramEnd"/>
      <w:r w:rsidRPr="008B0ACB">
        <w:t xml:space="preserve"> статьей 278 Трудового кодекса Российской Федерации.</w:t>
      </w:r>
    </w:p>
    <w:p w:rsidR="00484B61" w:rsidRPr="008B0ACB" w:rsidRDefault="00484B61" w:rsidP="00484B61">
      <w:pPr>
        <w:ind w:firstLine="709"/>
        <w:jc w:val="both"/>
      </w:pPr>
      <w:r w:rsidRPr="008B0ACB">
        <w:t>В соответствии с правовой позицией, изложенной в Постановлении Конституционного Суда Российской Федерации от 15 марта 2005 г. № 3-П, при расторжении трудового договора с руководителем организации по решению уполномоченного органа юридического лица не требуется указывать те или иные конкретные обстоятельства, подтверждающие необходимость прекращения трудового договора.</w:t>
      </w:r>
    </w:p>
    <w:p w:rsidR="00484B61" w:rsidRPr="008B0ACB" w:rsidRDefault="00484B61" w:rsidP="00484B61">
      <w:pPr>
        <w:ind w:firstLine="709"/>
        <w:jc w:val="both"/>
      </w:pPr>
      <w:r w:rsidRPr="008B0ACB">
        <w:t xml:space="preserve">Федеральный законодатель, по мнению </w:t>
      </w:r>
      <w:proofErr w:type="gramStart"/>
      <w:r w:rsidRPr="008B0ACB">
        <w:t>Конституционного</w:t>
      </w:r>
      <w:proofErr w:type="gramEnd"/>
      <w:r w:rsidRPr="008B0ACB">
        <w:t xml:space="preserve"> Суда Российской Федерации, не возлагая на собственника обязанность указывать мотивы увольнения руководителя организации по основанию, предусмотренному пунктом 2 статьи 278 Трудового кодекса Российской Федерации, не рассматривает расторжение трудового договора по данному </w:t>
      </w:r>
      <w:r w:rsidRPr="008B0ACB">
        <w:lastRenderedPageBreak/>
        <w:t xml:space="preserve">основанию в качестве меры юридической ответственности, поскольку исходит из того, что увольнение в этом случае не вызвано противоправным поведением руководителя, - в отличие от расторжения трудового договора с руководителем организации по основаниям, связанным с совершением им виновных действий (бездействием). </w:t>
      </w:r>
    </w:p>
    <w:p w:rsidR="00484B61" w:rsidRPr="008B0ACB" w:rsidRDefault="00484B61" w:rsidP="00484B61">
      <w:pPr>
        <w:ind w:firstLine="709"/>
        <w:jc w:val="both"/>
      </w:pPr>
      <w:r w:rsidRPr="008B0ACB">
        <w:t>Решение о прекращении с муниципальным служащим трудового договора на основании пункта 2 статьи 278 Трудового кодекса Российской Федерации может принять орган или должностное лицо местного самоуправления, уполномоченный, в целом, на принятие решений о его увольнении. Это, например, глава местной администрации – в отношении руководителя отраслевого (функционального) или территориального органа местной администрации.</w:t>
      </w:r>
    </w:p>
    <w:p w:rsidR="00484B61" w:rsidRPr="008B0ACB" w:rsidRDefault="00484B61" w:rsidP="00484B61">
      <w:pPr>
        <w:ind w:firstLine="709"/>
        <w:jc w:val="both"/>
      </w:pPr>
      <w:r w:rsidRPr="008B0ACB">
        <w:t>В соответствии со статьей 279 Трудового кодекса Российской Федерации случае прекращения трудового договора с руководителем организации в соответствии с пунктом 2 статьи 278 данного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ect id="Прямоугольник 175" o:spid="_x0000_s1177" style="position:absolute;left:0;text-align:left;margin-left:81.75pt;margin-top:5.45pt;width:282.6pt;height:58.8pt;z-index:251814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" fillcolor="white [3212]" strokecolor="#c00000" strokeweight="2pt">
            <v:path arrowok="t"/>
            <v:textbox>
              <w:txbxContent>
                <w:p w:rsidR="00484B61" w:rsidRPr="00EB1311" w:rsidRDefault="00484B61" w:rsidP="00484B61">
                  <w:pPr>
                    <w:jc w:val="center"/>
                  </w:pPr>
                  <w:r w:rsidRPr="00EB1311">
                    <w:rPr>
                      <w:color w:val="002060"/>
                    </w:rPr>
                    <w:t>Увольнение муниципального служащего в соответствии с пунктом 2 статьи 278 Трудового кодекса Российской Федерации</w:t>
                  </w:r>
                </w:p>
              </w:txbxContent>
            </v:textbox>
          </v: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roundrect id="Скругленный прямоугольник 176" o:spid="_x0000_s1178" style="position:absolute;left:0;text-align:left;margin-left:111.45pt;margin-top:2.85pt;width:229.8pt;height:51.75pt;z-index:2518159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" fillcolor="window" strokecolor="#c00000" strokeweight="2pt">
            <v:path arrowok="t"/>
            <v:textbox>
              <w:txbxContent>
                <w:p w:rsidR="00484B61" w:rsidRPr="00067B65" w:rsidRDefault="00484B61" w:rsidP="00484B61">
                  <w:pPr>
                    <w:jc w:val="center"/>
                    <w:rPr>
                      <w:color w:val="002060"/>
                    </w:rPr>
                  </w:pPr>
                  <w:r w:rsidRPr="00067B65">
                    <w:rPr>
                      <w:color w:val="002060"/>
                    </w:rPr>
                    <w:t>Издание правового акта об увольнении</w:t>
                  </w:r>
                </w:p>
              </w:txbxContent>
            </v:textbox>
          </v:roundrect>
        </w:pict>
      </w:r>
    </w:p>
    <w:p w:rsidR="00484B61" w:rsidRPr="008B0ACB" w:rsidRDefault="00484B61" w:rsidP="00484B61">
      <w:pPr>
        <w:ind w:firstLine="709"/>
        <w:jc w:val="both"/>
      </w:pPr>
    </w:p>
    <w:p w:rsidR="00484B61" w:rsidRPr="008B0ACB" w:rsidRDefault="00E405F7" w:rsidP="00484B61">
      <w:pPr>
        <w:ind w:firstLine="709"/>
        <w:jc w:val="both"/>
      </w:pPr>
      <w:r w:rsidRPr="008B0ACB">
        <w:rPr>
          <w:noProof/>
        </w:rPr>
        <w:pict>
          <v:shape id="Прямая со стрелкой 177" o:spid="_x0000_s1179" type="#_x0000_t32" style="position:absolute;left:0;text-align:left;margin-left:224.55pt;margin-top:4.05pt;width:0;height:26.4pt;z-index:251816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" strokecolor="#c00000" strokeweight="2pt">
            <v:stroke endarrow="open"/>
            <o:lock v:ext="edit" shapetype="f"/>
          </v:shape>
        </w:pict>
      </w:r>
    </w:p>
    <w:p w:rsidR="00484B61" w:rsidRPr="008B0ACB" w:rsidRDefault="00E405F7" w:rsidP="00484B61">
      <w:pPr>
        <w:ind w:firstLine="709"/>
        <w:jc w:val="both"/>
      </w:pPr>
      <w:r w:rsidRPr="008B0ACB">
        <w:rPr>
          <w:noProof/>
        </w:rPr>
        <w:pict>
          <v:roundrect id="Скругленный прямоугольник 178" o:spid="_x0000_s1180" style="position:absolute;left:0;text-align:left;margin-left:107.55pt;margin-top:4.85pt;width:234pt;height:1in;z-index:251817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" fillcolor="window" strokecolor="#c00000" strokeweight="2pt">
            <v:path arrowok="t"/>
            <v:textbox>
              <w:txbxContent>
                <w:p w:rsidR="00484B61" w:rsidRPr="00067B65" w:rsidRDefault="00484B61" w:rsidP="00484B61">
                  <w:pPr>
                    <w:jc w:val="center"/>
                    <w:rPr>
                      <w:color w:val="002060"/>
                    </w:rPr>
                  </w:pPr>
                  <w:r w:rsidRPr="00067B65">
                    <w:rPr>
                      <w:color w:val="002060"/>
                    </w:rPr>
                    <w:t xml:space="preserve">Выплата компенсации </w:t>
                  </w:r>
                </w:p>
                <w:p w:rsidR="00484B61" w:rsidRPr="00067B65" w:rsidRDefault="00484B61" w:rsidP="00484B61">
                  <w:pPr>
                    <w:jc w:val="center"/>
                    <w:rPr>
                      <w:color w:val="002060"/>
                    </w:rPr>
                  </w:pPr>
                  <w:r w:rsidRPr="00067B65">
                    <w:rPr>
                      <w:color w:val="002060"/>
                    </w:rPr>
                    <w:t>(не ниже трехкратного среднего месячного заработка)</w:t>
                  </w:r>
                </w:p>
              </w:txbxContent>
            </v:textbox>
          </v:roundrect>
        </w:pict>
      </w:r>
    </w:p>
    <w:p w:rsidR="00484B61" w:rsidRPr="008B0ACB" w:rsidRDefault="00484B61" w:rsidP="00484B61">
      <w:pPr>
        <w:ind w:firstLine="709"/>
        <w:jc w:val="both"/>
      </w:pPr>
    </w:p>
    <w:p w:rsidR="00484B61" w:rsidRPr="008B0ACB" w:rsidRDefault="00484B61" w:rsidP="00484B61">
      <w:pPr>
        <w:ind w:firstLine="709"/>
        <w:jc w:val="both"/>
      </w:pPr>
    </w:p>
    <w:p w:rsidR="00484B61" w:rsidRPr="008B0ACB" w:rsidRDefault="00484B61" w:rsidP="00484B61">
      <w:pPr>
        <w:ind w:left="2977"/>
        <w:jc w:val="right"/>
        <w:rPr>
          <w:bCs/>
        </w:rPr>
      </w:pPr>
    </w:p>
    <w:p w:rsidR="00484B61" w:rsidRPr="008B0ACB" w:rsidRDefault="00484B61" w:rsidP="00484B61">
      <w:pPr>
        <w:ind w:left="2977"/>
        <w:jc w:val="right"/>
        <w:rPr>
          <w:bCs/>
        </w:rPr>
      </w:pPr>
    </w:p>
    <w:p w:rsidR="00484B61" w:rsidRPr="008B0ACB" w:rsidRDefault="00484B61" w:rsidP="00484B61">
      <w:pPr>
        <w:ind w:left="2977"/>
        <w:jc w:val="right"/>
        <w:rPr>
          <w:bCs/>
        </w:rPr>
      </w:pPr>
    </w:p>
    <w:p w:rsidR="00484B61" w:rsidRPr="008B0ACB" w:rsidRDefault="00484B61" w:rsidP="00484B61">
      <w:pPr>
        <w:ind w:left="2977"/>
        <w:jc w:val="right"/>
        <w:rPr>
          <w:bCs/>
        </w:rPr>
      </w:pPr>
    </w:p>
    <w:p w:rsidR="00484B61" w:rsidRPr="008B0ACB" w:rsidRDefault="00484B61" w:rsidP="00484B61">
      <w:pPr>
        <w:ind w:left="2977"/>
        <w:jc w:val="right"/>
        <w:rPr>
          <w:bCs/>
        </w:rPr>
      </w:pPr>
    </w:p>
    <w:p w:rsidR="00484B61" w:rsidRPr="008B0ACB" w:rsidRDefault="00484B61" w:rsidP="00484B61">
      <w:pPr>
        <w:ind w:left="2977"/>
        <w:jc w:val="right"/>
        <w:rPr>
          <w:bCs/>
        </w:rPr>
      </w:pPr>
    </w:p>
    <w:p w:rsidR="00484B61" w:rsidRPr="008B0ACB" w:rsidRDefault="00484B61" w:rsidP="00484B61">
      <w:pPr>
        <w:ind w:left="2977"/>
        <w:jc w:val="right"/>
        <w:rPr>
          <w:bCs/>
        </w:rPr>
      </w:pPr>
    </w:p>
    <w:p w:rsidR="00484B61" w:rsidRPr="008B0ACB" w:rsidRDefault="00484B61" w:rsidP="00484B61">
      <w:pPr>
        <w:ind w:left="2977"/>
        <w:jc w:val="right"/>
        <w:rPr>
          <w:bCs/>
        </w:rPr>
      </w:pPr>
    </w:p>
    <w:p w:rsidR="00484B61" w:rsidRPr="008B0ACB" w:rsidRDefault="00484B61" w:rsidP="00484B61">
      <w:pPr>
        <w:ind w:left="2977"/>
        <w:jc w:val="right"/>
        <w:rPr>
          <w:bCs/>
        </w:rPr>
      </w:pPr>
    </w:p>
    <w:p w:rsidR="00484B61" w:rsidRPr="008B0ACB" w:rsidRDefault="00484B61" w:rsidP="00484B61">
      <w:pPr>
        <w:ind w:left="2977"/>
        <w:jc w:val="right"/>
        <w:rPr>
          <w:bCs/>
        </w:rPr>
      </w:pPr>
    </w:p>
    <w:p w:rsidR="00484B61" w:rsidRPr="008B0ACB" w:rsidRDefault="008B0ACB" w:rsidP="00484B61">
      <w:pPr>
        <w:ind w:left="2977"/>
        <w:jc w:val="right"/>
        <w:rPr>
          <w:bCs/>
        </w:rPr>
      </w:pPr>
      <w:r>
        <w:rPr>
          <w:bCs/>
        </w:rPr>
        <w:t>П</w:t>
      </w:r>
      <w:r w:rsidR="00484B61" w:rsidRPr="008B0ACB">
        <w:rPr>
          <w:bCs/>
        </w:rPr>
        <w:t>риложение № 1</w:t>
      </w:r>
    </w:p>
    <w:p w:rsidR="00484B61" w:rsidRPr="008B0ACB" w:rsidRDefault="00484B61" w:rsidP="00484B61">
      <w:pPr>
        <w:ind w:left="2977"/>
        <w:jc w:val="right"/>
        <w:rPr>
          <w:bCs/>
        </w:rPr>
      </w:pPr>
      <w:r w:rsidRPr="008B0ACB">
        <w:rPr>
          <w:bCs/>
        </w:rPr>
        <w:t>Порядку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484B61" w:rsidRPr="008B0ACB" w:rsidRDefault="00484B61" w:rsidP="00484B61">
      <w:pPr>
        <w:ind w:left="2977"/>
        <w:rPr>
          <w:bCs/>
        </w:rPr>
      </w:pPr>
    </w:p>
    <w:p w:rsidR="00484B61" w:rsidRPr="008B0ACB" w:rsidRDefault="00484B61" w:rsidP="00484B61">
      <w:pPr>
        <w:jc w:val="center"/>
        <w:rPr>
          <w:bCs/>
        </w:rPr>
      </w:pPr>
      <w:r w:rsidRPr="008B0ACB">
        <w:rPr>
          <w:bCs/>
        </w:rPr>
        <w:t>УНИФИЦИРОВАННАЯ ФОРМА</w:t>
      </w:r>
    </w:p>
    <w:p w:rsidR="00484B61" w:rsidRPr="008B0ACB" w:rsidRDefault="00484B61" w:rsidP="00484B61">
      <w:pPr>
        <w:jc w:val="center"/>
        <w:rPr>
          <w:bCs/>
        </w:rPr>
      </w:pPr>
      <w:r w:rsidRPr="008B0ACB">
        <w:rPr>
          <w:bCs/>
        </w:rPr>
        <w:t>акта о прекращении трудового договора</w:t>
      </w:r>
    </w:p>
    <w:p w:rsidR="00484B61" w:rsidRPr="008B0ACB" w:rsidRDefault="00484B61" w:rsidP="00484B61">
      <w:pPr>
        <w:ind w:left="5529"/>
        <w:rPr>
          <w:b/>
          <w:bCs/>
        </w:rPr>
      </w:pPr>
    </w:p>
    <w:p w:rsidR="00484B61" w:rsidRPr="008B0ACB" w:rsidRDefault="00484B61" w:rsidP="00484B61">
      <w:pPr>
        <w:pStyle w:val="ac"/>
        <w:rPr>
          <w:sz w:val="28"/>
          <w:szCs w:val="28"/>
        </w:rPr>
      </w:pPr>
      <w:r w:rsidRPr="008B0ACB">
        <w:rPr>
          <w:sz w:val="28"/>
          <w:szCs w:val="28"/>
        </w:rPr>
        <w:t>Унифицированная форма № Т-8</w:t>
      </w:r>
    </w:p>
    <w:p w:rsidR="00484B61" w:rsidRPr="008B0ACB" w:rsidRDefault="00484B61" w:rsidP="00484B61">
      <w:pPr>
        <w:pStyle w:val="ac"/>
        <w:rPr>
          <w:sz w:val="28"/>
          <w:szCs w:val="28"/>
        </w:rPr>
      </w:pPr>
      <w:r w:rsidRPr="008B0ACB">
        <w:rPr>
          <w:sz w:val="28"/>
          <w:szCs w:val="28"/>
        </w:rPr>
        <w:t>Утверждена постановлением Госкомстата РФ</w:t>
      </w:r>
    </w:p>
    <w:p w:rsidR="00484B61" w:rsidRPr="008B0ACB" w:rsidRDefault="00484B61" w:rsidP="00484B61">
      <w:pPr>
        <w:pStyle w:val="ac"/>
        <w:rPr>
          <w:sz w:val="28"/>
          <w:szCs w:val="28"/>
        </w:rPr>
      </w:pPr>
      <w:r w:rsidRPr="008B0ACB">
        <w:rPr>
          <w:sz w:val="28"/>
          <w:szCs w:val="28"/>
        </w:rPr>
        <w:t>от 5 января 2004 г. № 1</w:t>
      </w:r>
    </w:p>
    <w:p w:rsidR="00484B61" w:rsidRPr="008B0ACB" w:rsidRDefault="00484B61" w:rsidP="00484B61">
      <w:pPr>
        <w:pStyle w:val="ac"/>
        <w:rPr>
          <w:sz w:val="28"/>
          <w:szCs w:val="28"/>
        </w:rPr>
      </w:pPr>
    </w:p>
    <w:tbl>
      <w:tblPr>
        <w:tblW w:w="0" w:type="auto"/>
        <w:tblLayout w:type="fixed"/>
        <w:tblCellMar>
          <w:left w:w="0" w:type="dxa"/>
          <w:right w:w="0" w:type="dxa"/>
        </w:tblCellMar>
        <w:tblLook w:val="0000"/>
      </w:tblPr>
      <w:tblGrid>
        <w:gridCol w:w="6355"/>
        <w:gridCol w:w="616"/>
        <w:gridCol w:w="966"/>
        <w:gridCol w:w="1701"/>
      </w:tblGrid>
      <w:tr w:rsidR="00484B61" w:rsidRPr="008B0ACB" w:rsidTr="00F66081">
        <w:tc>
          <w:tcPr>
            <w:tcW w:w="6355" w:type="dxa"/>
            <w:tcBorders>
              <w:top w:val="nil"/>
              <w:left w:val="nil"/>
              <w:bottom w:val="nil"/>
              <w:right w:val="nil"/>
            </w:tcBorders>
            <w:vAlign w:val="bottom"/>
          </w:tcPr>
          <w:p w:rsidR="00484B61" w:rsidRPr="008B0ACB" w:rsidRDefault="00484B61" w:rsidP="00F66081">
            <w:pPr>
              <w:pStyle w:val="ac"/>
              <w:rPr>
                <w:sz w:val="28"/>
                <w:szCs w:val="28"/>
              </w:rPr>
            </w:pPr>
          </w:p>
        </w:tc>
        <w:tc>
          <w:tcPr>
            <w:tcW w:w="1582" w:type="dxa"/>
            <w:gridSpan w:val="2"/>
            <w:tcBorders>
              <w:top w:val="nil"/>
              <w:left w:val="nil"/>
              <w:bottom w:val="nil"/>
              <w:right w:val="single" w:sz="4" w:space="0" w:color="auto"/>
            </w:tcBorders>
            <w:vAlign w:val="bottom"/>
          </w:tcPr>
          <w:p w:rsidR="00484B61" w:rsidRPr="008B0ACB" w:rsidRDefault="00484B61" w:rsidP="00F66081">
            <w:pPr>
              <w:pStyle w:val="ac"/>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pStyle w:val="ac"/>
              <w:rPr>
                <w:sz w:val="28"/>
                <w:szCs w:val="28"/>
              </w:rPr>
            </w:pPr>
            <w:r w:rsidRPr="008B0ACB">
              <w:rPr>
                <w:sz w:val="28"/>
                <w:szCs w:val="28"/>
              </w:rPr>
              <w:t>Код</w:t>
            </w:r>
          </w:p>
        </w:tc>
      </w:tr>
      <w:tr w:rsidR="00484B61" w:rsidRPr="008B0ACB" w:rsidTr="00F66081">
        <w:tc>
          <w:tcPr>
            <w:tcW w:w="6355" w:type="dxa"/>
            <w:tcBorders>
              <w:top w:val="nil"/>
              <w:left w:val="nil"/>
              <w:bottom w:val="nil"/>
              <w:right w:val="nil"/>
            </w:tcBorders>
            <w:vAlign w:val="bottom"/>
          </w:tcPr>
          <w:p w:rsidR="00484B61" w:rsidRPr="008B0ACB" w:rsidRDefault="00484B61" w:rsidP="00F66081">
            <w:pPr>
              <w:pStyle w:val="ac"/>
              <w:rPr>
                <w:sz w:val="28"/>
                <w:szCs w:val="28"/>
              </w:rPr>
            </w:pPr>
          </w:p>
        </w:tc>
        <w:tc>
          <w:tcPr>
            <w:tcW w:w="1582" w:type="dxa"/>
            <w:gridSpan w:val="2"/>
            <w:tcBorders>
              <w:top w:val="nil"/>
              <w:left w:val="nil"/>
              <w:bottom w:val="nil"/>
              <w:right w:val="single" w:sz="4" w:space="0" w:color="auto"/>
            </w:tcBorders>
            <w:vAlign w:val="center"/>
          </w:tcPr>
          <w:p w:rsidR="00484B61" w:rsidRPr="008B0ACB" w:rsidRDefault="00484B61" w:rsidP="00F66081">
            <w:pPr>
              <w:pStyle w:val="ac"/>
              <w:rPr>
                <w:sz w:val="28"/>
                <w:szCs w:val="28"/>
              </w:rPr>
            </w:pPr>
            <w:r w:rsidRPr="008B0ACB">
              <w:rPr>
                <w:sz w:val="28"/>
                <w:szCs w:val="28"/>
              </w:rPr>
              <w:t>Форма по ОКУД</w:t>
            </w:r>
          </w:p>
        </w:tc>
        <w:tc>
          <w:tcPr>
            <w:tcW w:w="1701" w:type="dxa"/>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pStyle w:val="ac"/>
              <w:rPr>
                <w:sz w:val="28"/>
                <w:szCs w:val="28"/>
              </w:rPr>
            </w:pPr>
            <w:r w:rsidRPr="008B0ACB">
              <w:rPr>
                <w:sz w:val="28"/>
                <w:szCs w:val="28"/>
              </w:rPr>
              <w:t>0301006</w:t>
            </w:r>
          </w:p>
        </w:tc>
      </w:tr>
      <w:tr w:rsidR="00484B61" w:rsidRPr="008B0ACB" w:rsidTr="00F66081">
        <w:tc>
          <w:tcPr>
            <w:tcW w:w="6971" w:type="dxa"/>
            <w:gridSpan w:val="2"/>
            <w:tcBorders>
              <w:top w:val="nil"/>
              <w:left w:val="nil"/>
              <w:bottom w:val="single" w:sz="4" w:space="0" w:color="auto"/>
              <w:right w:val="nil"/>
            </w:tcBorders>
            <w:vAlign w:val="bottom"/>
          </w:tcPr>
          <w:p w:rsidR="00484B61" w:rsidRPr="008B0ACB" w:rsidRDefault="00484B61" w:rsidP="00F66081">
            <w:pPr>
              <w:pStyle w:val="ac"/>
              <w:rPr>
                <w:sz w:val="28"/>
                <w:szCs w:val="28"/>
              </w:rPr>
            </w:pPr>
          </w:p>
        </w:tc>
        <w:tc>
          <w:tcPr>
            <w:tcW w:w="966" w:type="dxa"/>
            <w:tcBorders>
              <w:top w:val="nil"/>
              <w:left w:val="nil"/>
              <w:bottom w:val="nil"/>
              <w:right w:val="single" w:sz="4" w:space="0" w:color="auto"/>
            </w:tcBorders>
            <w:vAlign w:val="center"/>
          </w:tcPr>
          <w:p w:rsidR="00484B61" w:rsidRPr="008B0ACB" w:rsidRDefault="00484B61" w:rsidP="00F66081">
            <w:pPr>
              <w:pStyle w:val="ac"/>
              <w:rPr>
                <w:sz w:val="28"/>
                <w:szCs w:val="28"/>
              </w:rPr>
            </w:pPr>
            <w:r w:rsidRPr="008B0ACB">
              <w:rPr>
                <w:sz w:val="28"/>
                <w:szCs w:val="28"/>
              </w:rPr>
              <w:t>по ОКПО</w:t>
            </w:r>
          </w:p>
        </w:tc>
        <w:tc>
          <w:tcPr>
            <w:tcW w:w="1701" w:type="dxa"/>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pStyle w:val="ac"/>
              <w:rPr>
                <w:sz w:val="28"/>
                <w:szCs w:val="28"/>
              </w:rPr>
            </w:pPr>
          </w:p>
        </w:tc>
      </w:tr>
      <w:tr w:rsidR="00484B61" w:rsidRPr="008B0ACB" w:rsidTr="00F66081">
        <w:tc>
          <w:tcPr>
            <w:tcW w:w="6971" w:type="dxa"/>
            <w:gridSpan w:val="2"/>
            <w:tcBorders>
              <w:top w:val="single" w:sz="4" w:space="0" w:color="auto"/>
              <w:left w:val="nil"/>
              <w:bottom w:val="nil"/>
              <w:right w:val="nil"/>
            </w:tcBorders>
          </w:tcPr>
          <w:p w:rsidR="00484B61" w:rsidRPr="008B0ACB" w:rsidRDefault="00484B61" w:rsidP="00F66081">
            <w:pPr>
              <w:pStyle w:val="ac"/>
              <w:rPr>
                <w:sz w:val="28"/>
                <w:szCs w:val="28"/>
              </w:rPr>
            </w:pPr>
            <w:r w:rsidRPr="008B0ACB">
              <w:rPr>
                <w:sz w:val="28"/>
                <w:szCs w:val="28"/>
              </w:rPr>
              <w:t>наименование организации</w:t>
            </w:r>
          </w:p>
        </w:tc>
        <w:tc>
          <w:tcPr>
            <w:tcW w:w="966" w:type="dxa"/>
            <w:tcBorders>
              <w:top w:val="nil"/>
              <w:left w:val="nil"/>
              <w:bottom w:val="nil"/>
              <w:right w:val="nil"/>
            </w:tcBorders>
          </w:tcPr>
          <w:p w:rsidR="00484B61" w:rsidRPr="008B0ACB" w:rsidRDefault="00484B61" w:rsidP="00F66081">
            <w:pPr>
              <w:pStyle w:val="ac"/>
              <w:rPr>
                <w:sz w:val="28"/>
                <w:szCs w:val="28"/>
              </w:rPr>
            </w:pPr>
          </w:p>
        </w:tc>
        <w:tc>
          <w:tcPr>
            <w:tcW w:w="1701" w:type="dxa"/>
            <w:tcBorders>
              <w:top w:val="single" w:sz="4" w:space="0" w:color="auto"/>
              <w:left w:val="nil"/>
              <w:bottom w:val="nil"/>
              <w:right w:val="nil"/>
            </w:tcBorders>
          </w:tcPr>
          <w:p w:rsidR="00484B61" w:rsidRPr="008B0ACB" w:rsidRDefault="00484B61" w:rsidP="00F66081">
            <w:pPr>
              <w:pStyle w:val="ac"/>
              <w:rPr>
                <w:sz w:val="28"/>
                <w:szCs w:val="28"/>
              </w:rPr>
            </w:pPr>
          </w:p>
        </w:tc>
      </w:tr>
    </w:tbl>
    <w:p w:rsidR="00484B61" w:rsidRPr="008B0ACB" w:rsidRDefault="00484B61" w:rsidP="00484B61">
      <w:pPr>
        <w:pStyle w:val="ac"/>
        <w:rPr>
          <w:sz w:val="28"/>
          <w:szCs w:val="28"/>
        </w:rPr>
      </w:pPr>
    </w:p>
    <w:p w:rsidR="00484B61" w:rsidRPr="008B0ACB" w:rsidRDefault="00484B61" w:rsidP="00484B61">
      <w:pPr>
        <w:pStyle w:val="ac"/>
        <w:rPr>
          <w:sz w:val="28"/>
          <w:szCs w:val="28"/>
        </w:rPr>
      </w:pPr>
    </w:p>
    <w:tbl>
      <w:tblPr>
        <w:tblW w:w="0" w:type="auto"/>
        <w:tblLayout w:type="fixed"/>
        <w:tblCellMar>
          <w:left w:w="0" w:type="dxa"/>
          <w:right w:w="0" w:type="dxa"/>
        </w:tblCellMar>
        <w:tblLook w:val="0000"/>
      </w:tblPr>
      <w:tblGrid>
        <w:gridCol w:w="3976"/>
        <w:gridCol w:w="1693"/>
        <w:gridCol w:w="1708"/>
        <w:gridCol w:w="1708"/>
      </w:tblGrid>
      <w:tr w:rsidR="00484B61" w:rsidRPr="008B0ACB" w:rsidTr="00F66081">
        <w:tc>
          <w:tcPr>
            <w:tcW w:w="3976" w:type="dxa"/>
            <w:tcBorders>
              <w:top w:val="nil"/>
              <w:left w:val="nil"/>
              <w:bottom w:val="nil"/>
              <w:right w:val="nil"/>
            </w:tcBorders>
          </w:tcPr>
          <w:p w:rsidR="00484B61" w:rsidRPr="008B0ACB" w:rsidRDefault="00484B61" w:rsidP="00F66081">
            <w:pPr>
              <w:pStyle w:val="ac"/>
              <w:rPr>
                <w:sz w:val="28"/>
                <w:szCs w:val="28"/>
              </w:rPr>
            </w:pPr>
          </w:p>
        </w:tc>
        <w:tc>
          <w:tcPr>
            <w:tcW w:w="1693" w:type="dxa"/>
            <w:tcBorders>
              <w:top w:val="nil"/>
              <w:left w:val="nil"/>
              <w:bottom w:val="nil"/>
              <w:right w:val="single" w:sz="4" w:space="0" w:color="auto"/>
            </w:tcBorders>
          </w:tcPr>
          <w:p w:rsidR="00484B61" w:rsidRPr="008B0ACB" w:rsidRDefault="00484B61" w:rsidP="00F66081">
            <w:pPr>
              <w:pStyle w:val="ac"/>
              <w:rPr>
                <w:sz w:val="28"/>
                <w:szCs w:val="28"/>
              </w:rPr>
            </w:pPr>
          </w:p>
        </w:tc>
        <w:tc>
          <w:tcPr>
            <w:tcW w:w="1708" w:type="dxa"/>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pStyle w:val="ac"/>
              <w:rPr>
                <w:sz w:val="28"/>
                <w:szCs w:val="28"/>
              </w:rPr>
            </w:pPr>
            <w:r w:rsidRPr="008B0ACB">
              <w:rPr>
                <w:sz w:val="28"/>
                <w:szCs w:val="28"/>
              </w:rPr>
              <w:t>Номер документа</w:t>
            </w:r>
          </w:p>
        </w:tc>
        <w:tc>
          <w:tcPr>
            <w:tcW w:w="1708" w:type="dxa"/>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pStyle w:val="ac"/>
              <w:rPr>
                <w:sz w:val="28"/>
                <w:szCs w:val="28"/>
              </w:rPr>
            </w:pPr>
            <w:r w:rsidRPr="008B0ACB">
              <w:rPr>
                <w:sz w:val="28"/>
                <w:szCs w:val="28"/>
              </w:rPr>
              <w:t>Дата составления</w:t>
            </w:r>
          </w:p>
        </w:tc>
      </w:tr>
      <w:tr w:rsidR="00484B61" w:rsidRPr="008B0ACB" w:rsidTr="00F66081">
        <w:trPr>
          <w:trHeight w:val="284"/>
        </w:trPr>
        <w:tc>
          <w:tcPr>
            <w:tcW w:w="3976" w:type="dxa"/>
            <w:tcBorders>
              <w:top w:val="nil"/>
              <w:left w:val="nil"/>
              <w:bottom w:val="nil"/>
              <w:right w:val="nil"/>
            </w:tcBorders>
            <w:vAlign w:val="center"/>
          </w:tcPr>
          <w:p w:rsidR="00484B61" w:rsidRPr="008B0ACB" w:rsidRDefault="00484B61" w:rsidP="00F66081">
            <w:pPr>
              <w:pStyle w:val="ac"/>
              <w:rPr>
                <w:sz w:val="28"/>
                <w:szCs w:val="28"/>
              </w:rPr>
            </w:pPr>
          </w:p>
        </w:tc>
        <w:tc>
          <w:tcPr>
            <w:tcW w:w="1693" w:type="dxa"/>
            <w:tcBorders>
              <w:top w:val="nil"/>
              <w:left w:val="nil"/>
              <w:bottom w:val="nil"/>
              <w:right w:val="single" w:sz="4" w:space="0" w:color="auto"/>
            </w:tcBorders>
            <w:vAlign w:val="center"/>
          </w:tcPr>
          <w:p w:rsidR="00484B61" w:rsidRPr="008B0ACB" w:rsidRDefault="00484B61" w:rsidP="00F66081">
            <w:pPr>
              <w:pStyle w:val="ac"/>
              <w:rPr>
                <w:sz w:val="28"/>
                <w:szCs w:val="28"/>
              </w:rPr>
            </w:pPr>
            <w:r w:rsidRPr="008B0ACB">
              <w:rPr>
                <w:sz w:val="28"/>
                <w:szCs w:val="28"/>
              </w:rPr>
              <w:t>ПРИКАЗ</w:t>
            </w:r>
          </w:p>
        </w:tc>
        <w:tc>
          <w:tcPr>
            <w:tcW w:w="1708" w:type="dxa"/>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pStyle w:val="ac"/>
              <w:rPr>
                <w:sz w:val="28"/>
                <w:szCs w:val="28"/>
              </w:rPr>
            </w:pPr>
          </w:p>
        </w:tc>
        <w:tc>
          <w:tcPr>
            <w:tcW w:w="1708" w:type="dxa"/>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pStyle w:val="ac"/>
              <w:rPr>
                <w:sz w:val="28"/>
                <w:szCs w:val="28"/>
              </w:rPr>
            </w:pPr>
          </w:p>
        </w:tc>
      </w:tr>
    </w:tbl>
    <w:p w:rsidR="00484B61" w:rsidRPr="008B0ACB" w:rsidRDefault="00484B61" w:rsidP="00484B61">
      <w:pPr>
        <w:pStyle w:val="ac"/>
        <w:rPr>
          <w:sz w:val="28"/>
          <w:szCs w:val="28"/>
        </w:rPr>
      </w:pPr>
      <w:r w:rsidRPr="008B0ACB">
        <w:rPr>
          <w:sz w:val="28"/>
          <w:szCs w:val="28"/>
        </w:rPr>
        <w:t>(распоряжение)</w:t>
      </w:r>
      <w:r w:rsidRPr="008B0ACB">
        <w:rPr>
          <w:sz w:val="28"/>
          <w:szCs w:val="28"/>
        </w:rPr>
        <w:br/>
        <w:t>о прекращении (расторжении) трудового договора с работником (увольнении)</w:t>
      </w:r>
    </w:p>
    <w:tbl>
      <w:tblPr>
        <w:tblW w:w="9642" w:type="dxa"/>
        <w:tblLayout w:type="fixed"/>
        <w:tblCellMar>
          <w:left w:w="0" w:type="dxa"/>
          <w:right w:w="0" w:type="dxa"/>
        </w:tblCellMar>
        <w:tblLook w:val="0000"/>
      </w:tblPr>
      <w:tblGrid>
        <w:gridCol w:w="1985"/>
        <w:gridCol w:w="647"/>
        <w:gridCol w:w="1904"/>
        <w:gridCol w:w="210"/>
        <w:gridCol w:w="84"/>
        <w:gridCol w:w="70"/>
        <w:gridCol w:w="218"/>
        <w:gridCol w:w="76"/>
        <w:gridCol w:w="142"/>
        <w:gridCol w:w="1007"/>
        <w:gridCol w:w="82"/>
        <w:gridCol w:w="196"/>
        <w:gridCol w:w="62"/>
        <w:gridCol w:w="284"/>
        <w:gridCol w:w="102"/>
        <w:gridCol w:w="14"/>
        <w:gridCol w:w="169"/>
        <w:gridCol w:w="27"/>
        <w:gridCol w:w="84"/>
        <w:gridCol w:w="247"/>
        <w:gridCol w:w="327"/>
        <w:gridCol w:w="310"/>
        <w:gridCol w:w="113"/>
        <w:gridCol w:w="347"/>
        <w:gridCol w:w="266"/>
        <w:gridCol w:w="462"/>
        <w:gridCol w:w="207"/>
      </w:tblGrid>
      <w:tr w:rsidR="00484B61" w:rsidRPr="008B0ACB" w:rsidTr="00F66081">
        <w:tc>
          <w:tcPr>
            <w:tcW w:w="4746" w:type="dxa"/>
            <w:gridSpan w:val="4"/>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 xml:space="preserve">Прекратить действие трудового договора </w:t>
            </w:r>
            <w:proofErr w:type="gramStart"/>
            <w:r w:rsidRPr="008B0ACB">
              <w:rPr>
                <w:sz w:val="28"/>
                <w:szCs w:val="28"/>
              </w:rPr>
              <w:t>от</w:t>
            </w:r>
            <w:proofErr w:type="gramEnd"/>
            <w:r w:rsidRPr="008B0ACB">
              <w:rPr>
                <w:sz w:val="28"/>
                <w:szCs w:val="28"/>
              </w:rPr>
              <w:t xml:space="preserve"> “</w:t>
            </w:r>
          </w:p>
        </w:tc>
        <w:tc>
          <w:tcPr>
            <w:tcW w:w="372" w:type="dxa"/>
            <w:gridSpan w:val="3"/>
            <w:tcBorders>
              <w:top w:val="nil"/>
              <w:left w:val="nil"/>
              <w:bottom w:val="nil"/>
              <w:right w:val="nil"/>
            </w:tcBorders>
            <w:vAlign w:val="bottom"/>
          </w:tcPr>
          <w:p w:rsidR="00484B61" w:rsidRPr="008B0ACB" w:rsidRDefault="00484B61" w:rsidP="00F66081">
            <w:pPr>
              <w:pStyle w:val="ac"/>
              <w:rPr>
                <w:sz w:val="28"/>
                <w:szCs w:val="28"/>
              </w:rPr>
            </w:pPr>
          </w:p>
        </w:tc>
        <w:tc>
          <w:tcPr>
            <w:tcW w:w="218" w:type="dxa"/>
            <w:gridSpan w:val="2"/>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w:t>
            </w:r>
          </w:p>
        </w:tc>
        <w:tc>
          <w:tcPr>
            <w:tcW w:w="1007" w:type="dxa"/>
            <w:tcBorders>
              <w:top w:val="nil"/>
              <w:left w:val="nil"/>
              <w:bottom w:val="single" w:sz="4" w:space="0" w:color="auto"/>
              <w:right w:val="nil"/>
            </w:tcBorders>
            <w:vAlign w:val="bottom"/>
          </w:tcPr>
          <w:p w:rsidR="00484B61" w:rsidRPr="008B0ACB" w:rsidRDefault="00484B61" w:rsidP="00F66081">
            <w:pPr>
              <w:pStyle w:val="ac"/>
              <w:rPr>
                <w:sz w:val="28"/>
                <w:szCs w:val="28"/>
              </w:rPr>
            </w:pPr>
          </w:p>
        </w:tc>
        <w:tc>
          <w:tcPr>
            <w:tcW w:w="340" w:type="dxa"/>
            <w:gridSpan w:val="3"/>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20</w:t>
            </w:r>
          </w:p>
        </w:tc>
        <w:tc>
          <w:tcPr>
            <w:tcW w:w="284" w:type="dxa"/>
            <w:tcBorders>
              <w:top w:val="nil"/>
              <w:left w:val="nil"/>
              <w:bottom w:val="nil"/>
              <w:right w:val="nil"/>
            </w:tcBorders>
            <w:vAlign w:val="bottom"/>
          </w:tcPr>
          <w:p w:rsidR="00484B61" w:rsidRPr="008B0ACB" w:rsidRDefault="00484B61" w:rsidP="00F66081">
            <w:pPr>
              <w:pStyle w:val="ac"/>
              <w:rPr>
                <w:sz w:val="28"/>
                <w:szCs w:val="28"/>
              </w:rPr>
            </w:pPr>
          </w:p>
        </w:tc>
        <w:tc>
          <w:tcPr>
            <w:tcW w:w="285" w:type="dxa"/>
            <w:gridSpan w:val="3"/>
            <w:tcBorders>
              <w:top w:val="nil"/>
              <w:left w:val="nil"/>
              <w:bottom w:val="nil"/>
              <w:right w:val="nil"/>
            </w:tcBorders>
            <w:vAlign w:val="bottom"/>
          </w:tcPr>
          <w:p w:rsidR="00484B61" w:rsidRPr="008B0ACB" w:rsidRDefault="00484B61" w:rsidP="00F66081">
            <w:pPr>
              <w:pStyle w:val="ac"/>
              <w:rPr>
                <w:sz w:val="28"/>
                <w:szCs w:val="28"/>
              </w:rPr>
            </w:pPr>
            <w:proofErr w:type="gramStart"/>
            <w:r w:rsidRPr="008B0ACB">
              <w:rPr>
                <w:sz w:val="28"/>
                <w:szCs w:val="28"/>
              </w:rPr>
              <w:t>г</w:t>
            </w:r>
            <w:proofErr w:type="gramEnd"/>
            <w:r w:rsidRPr="008B0ACB">
              <w:rPr>
                <w:sz w:val="28"/>
                <w:szCs w:val="28"/>
              </w:rPr>
              <w:t xml:space="preserve">. </w:t>
            </w:r>
          </w:p>
        </w:tc>
        <w:tc>
          <w:tcPr>
            <w:tcW w:w="358" w:type="dxa"/>
            <w:gridSpan w:val="3"/>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w:t>
            </w:r>
          </w:p>
        </w:tc>
        <w:tc>
          <w:tcPr>
            <w:tcW w:w="637" w:type="dxa"/>
            <w:gridSpan w:val="2"/>
            <w:tcBorders>
              <w:top w:val="nil"/>
              <w:left w:val="nil"/>
              <w:bottom w:val="single" w:sz="4" w:space="0" w:color="auto"/>
              <w:right w:val="nil"/>
            </w:tcBorders>
            <w:vAlign w:val="bottom"/>
          </w:tcPr>
          <w:p w:rsidR="00484B61" w:rsidRPr="008B0ACB" w:rsidRDefault="00484B61" w:rsidP="00F66081">
            <w:pPr>
              <w:pStyle w:val="ac"/>
              <w:rPr>
                <w:sz w:val="28"/>
                <w:szCs w:val="28"/>
                <w:lang w:val="en-US"/>
              </w:rPr>
            </w:pPr>
          </w:p>
        </w:tc>
        <w:tc>
          <w:tcPr>
            <w:tcW w:w="113" w:type="dxa"/>
            <w:tcBorders>
              <w:top w:val="nil"/>
              <w:left w:val="nil"/>
              <w:bottom w:val="nil"/>
              <w:right w:val="nil"/>
            </w:tcBorders>
            <w:vAlign w:val="bottom"/>
          </w:tcPr>
          <w:p w:rsidR="00484B61" w:rsidRPr="008B0ACB" w:rsidRDefault="00484B61" w:rsidP="00F66081">
            <w:pPr>
              <w:pStyle w:val="ac"/>
              <w:rPr>
                <w:sz w:val="28"/>
                <w:szCs w:val="28"/>
              </w:rPr>
            </w:pPr>
          </w:p>
        </w:tc>
        <w:tc>
          <w:tcPr>
            <w:tcW w:w="1282" w:type="dxa"/>
            <w:gridSpan w:val="4"/>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w:t>
            </w:r>
          </w:p>
        </w:tc>
      </w:tr>
      <w:tr w:rsidR="00484B61" w:rsidRPr="008B0ACB" w:rsidTr="00F66081">
        <w:tc>
          <w:tcPr>
            <w:tcW w:w="4746" w:type="dxa"/>
            <w:gridSpan w:val="4"/>
            <w:tcBorders>
              <w:top w:val="nil"/>
              <w:left w:val="nil"/>
              <w:bottom w:val="nil"/>
              <w:right w:val="nil"/>
            </w:tcBorders>
            <w:vAlign w:val="bottom"/>
          </w:tcPr>
          <w:p w:rsidR="00484B61" w:rsidRPr="008B0ACB" w:rsidRDefault="00484B61" w:rsidP="00F66081">
            <w:pPr>
              <w:pStyle w:val="ac"/>
              <w:rPr>
                <w:sz w:val="28"/>
                <w:szCs w:val="28"/>
              </w:rPr>
            </w:pPr>
          </w:p>
        </w:tc>
        <w:tc>
          <w:tcPr>
            <w:tcW w:w="372" w:type="dxa"/>
            <w:gridSpan w:val="3"/>
            <w:tcBorders>
              <w:top w:val="nil"/>
              <w:left w:val="nil"/>
              <w:bottom w:val="nil"/>
              <w:right w:val="nil"/>
            </w:tcBorders>
            <w:vAlign w:val="bottom"/>
          </w:tcPr>
          <w:p w:rsidR="00484B61" w:rsidRPr="008B0ACB" w:rsidRDefault="00484B61" w:rsidP="00F66081">
            <w:pPr>
              <w:pStyle w:val="ac"/>
              <w:rPr>
                <w:sz w:val="28"/>
                <w:szCs w:val="28"/>
              </w:rPr>
            </w:pPr>
          </w:p>
        </w:tc>
        <w:tc>
          <w:tcPr>
            <w:tcW w:w="218" w:type="dxa"/>
            <w:gridSpan w:val="2"/>
            <w:tcBorders>
              <w:top w:val="nil"/>
              <w:left w:val="nil"/>
              <w:bottom w:val="nil"/>
              <w:right w:val="nil"/>
            </w:tcBorders>
            <w:vAlign w:val="bottom"/>
          </w:tcPr>
          <w:p w:rsidR="00484B61" w:rsidRPr="008B0ACB" w:rsidRDefault="00484B61" w:rsidP="00F66081">
            <w:pPr>
              <w:pStyle w:val="ac"/>
              <w:rPr>
                <w:sz w:val="28"/>
                <w:szCs w:val="28"/>
              </w:rPr>
            </w:pPr>
          </w:p>
        </w:tc>
        <w:tc>
          <w:tcPr>
            <w:tcW w:w="1007" w:type="dxa"/>
            <w:tcBorders>
              <w:top w:val="single" w:sz="4" w:space="0" w:color="auto"/>
              <w:left w:val="nil"/>
              <w:bottom w:val="nil"/>
              <w:right w:val="nil"/>
            </w:tcBorders>
            <w:vAlign w:val="bottom"/>
          </w:tcPr>
          <w:p w:rsidR="00484B61" w:rsidRPr="008B0ACB" w:rsidRDefault="00484B61" w:rsidP="00F66081">
            <w:pPr>
              <w:pStyle w:val="ac"/>
              <w:rPr>
                <w:sz w:val="28"/>
                <w:szCs w:val="28"/>
              </w:rPr>
            </w:pPr>
          </w:p>
        </w:tc>
        <w:tc>
          <w:tcPr>
            <w:tcW w:w="340" w:type="dxa"/>
            <w:gridSpan w:val="3"/>
            <w:tcBorders>
              <w:top w:val="nil"/>
              <w:left w:val="nil"/>
              <w:bottom w:val="nil"/>
              <w:right w:val="nil"/>
            </w:tcBorders>
            <w:vAlign w:val="bottom"/>
          </w:tcPr>
          <w:p w:rsidR="00484B61" w:rsidRPr="008B0ACB" w:rsidRDefault="00484B61" w:rsidP="00F66081">
            <w:pPr>
              <w:pStyle w:val="ac"/>
              <w:rPr>
                <w:sz w:val="28"/>
                <w:szCs w:val="28"/>
              </w:rPr>
            </w:pPr>
          </w:p>
        </w:tc>
        <w:tc>
          <w:tcPr>
            <w:tcW w:w="284" w:type="dxa"/>
            <w:tcBorders>
              <w:top w:val="nil"/>
              <w:left w:val="nil"/>
              <w:bottom w:val="nil"/>
              <w:right w:val="nil"/>
            </w:tcBorders>
            <w:vAlign w:val="bottom"/>
          </w:tcPr>
          <w:p w:rsidR="00484B61" w:rsidRPr="008B0ACB" w:rsidRDefault="00484B61" w:rsidP="00F66081">
            <w:pPr>
              <w:pStyle w:val="ac"/>
              <w:rPr>
                <w:sz w:val="28"/>
                <w:szCs w:val="28"/>
              </w:rPr>
            </w:pPr>
          </w:p>
        </w:tc>
        <w:tc>
          <w:tcPr>
            <w:tcW w:w="285" w:type="dxa"/>
            <w:gridSpan w:val="3"/>
            <w:tcBorders>
              <w:top w:val="nil"/>
              <w:left w:val="nil"/>
              <w:bottom w:val="nil"/>
              <w:right w:val="nil"/>
            </w:tcBorders>
            <w:vAlign w:val="bottom"/>
          </w:tcPr>
          <w:p w:rsidR="00484B61" w:rsidRPr="008B0ACB" w:rsidRDefault="00484B61" w:rsidP="00F66081">
            <w:pPr>
              <w:pStyle w:val="ac"/>
              <w:rPr>
                <w:sz w:val="28"/>
                <w:szCs w:val="28"/>
              </w:rPr>
            </w:pPr>
          </w:p>
        </w:tc>
        <w:tc>
          <w:tcPr>
            <w:tcW w:w="358" w:type="dxa"/>
            <w:gridSpan w:val="3"/>
            <w:tcBorders>
              <w:top w:val="nil"/>
              <w:left w:val="nil"/>
              <w:bottom w:val="nil"/>
              <w:right w:val="nil"/>
            </w:tcBorders>
            <w:vAlign w:val="bottom"/>
          </w:tcPr>
          <w:p w:rsidR="00484B61" w:rsidRPr="008B0ACB" w:rsidRDefault="00484B61" w:rsidP="00F66081">
            <w:pPr>
              <w:pStyle w:val="ac"/>
              <w:rPr>
                <w:sz w:val="28"/>
                <w:szCs w:val="28"/>
              </w:rPr>
            </w:pPr>
          </w:p>
        </w:tc>
        <w:tc>
          <w:tcPr>
            <w:tcW w:w="637" w:type="dxa"/>
            <w:gridSpan w:val="2"/>
            <w:tcBorders>
              <w:top w:val="single" w:sz="4" w:space="0" w:color="auto"/>
              <w:left w:val="nil"/>
              <w:bottom w:val="nil"/>
              <w:right w:val="nil"/>
            </w:tcBorders>
            <w:vAlign w:val="bottom"/>
          </w:tcPr>
          <w:p w:rsidR="00484B61" w:rsidRPr="008B0ACB" w:rsidRDefault="00484B61" w:rsidP="00F66081">
            <w:pPr>
              <w:pStyle w:val="ac"/>
              <w:rPr>
                <w:sz w:val="28"/>
                <w:szCs w:val="28"/>
              </w:rPr>
            </w:pPr>
          </w:p>
        </w:tc>
        <w:tc>
          <w:tcPr>
            <w:tcW w:w="113" w:type="dxa"/>
            <w:tcBorders>
              <w:top w:val="nil"/>
              <w:left w:val="nil"/>
              <w:bottom w:val="nil"/>
              <w:right w:val="nil"/>
            </w:tcBorders>
            <w:vAlign w:val="bottom"/>
          </w:tcPr>
          <w:p w:rsidR="00484B61" w:rsidRPr="008B0ACB" w:rsidRDefault="00484B61" w:rsidP="00F66081">
            <w:pPr>
              <w:pStyle w:val="ac"/>
              <w:rPr>
                <w:sz w:val="28"/>
                <w:szCs w:val="28"/>
              </w:rPr>
            </w:pPr>
          </w:p>
        </w:tc>
        <w:tc>
          <w:tcPr>
            <w:tcW w:w="1282" w:type="dxa"/>
            <w:gridSpan w:val="4"/>
            <w:tcBorders>
              <w:top w:val="nil"/>
              <w:left w:val="nil"/>
              <w:bottom w:val="nil"/>
              <w:right w:val="nil"/>
            </w:tcBorders>
            <w:vAlign w:val="bottom"/>
          </w:tcPr>
          <w:p w:rsidR="00484B61" w:rsidRPr="008B0ACB" w:rsidRDefault="00484B61" w:rsidP="00F66081">
            <w:pPr>
              <w:pStyle w:val="ac"/>
              <w:rPr>
                <w:sz w:val="28"/>
                <w:szCs w:val="28"/>
              </w:rPr>
            </w:pPr>
          </w:p>
        </w:tc>
      </w:tr>
      <w:tr w:rsidR="00484B61" w:rsidRPr="008B0ACB" w:rsidTr="00F66081">
        <w:tc>
          <w:tcPr>
            <w:tcW w:w="4536" w:type="dxa"/>
            <w:gridSpan w:val="3"/>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 xml:space="preserve">уволить </w:t>
            </w:r>
          </w:p>
        </w:tc>
        <w:tc>
          <w:tcPr>
            <w:tcW w:w="210" w:type="dxa"/>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w:t>
            </w:r>
          </w:p>
        </w:tc>
        <w:tc>
          <w:tcPr>
            <w:tcW w:w="372" w:type="dxa"/>
            <w:gridSpan w:val="3"/>
            <w:tcBorders>
              <w:top w:val="nil"/>
              <w:left w:val="nil"/>
              <w:bottom w:val="nil"/>
              <w:right w:val="nil"/>
            </w:tcBorders>
            <w:vAlign w:val="bottom"/>
          </w:tcPr>
          <w:p w:rsidR="00484B61" w:rsidRPr="008B0ACB" w:rsidRDefault="00484B61" w:rsidP="00F66081">
            <w:pPr>
              <w:pStyle w:val="ac"/>
              <w:rPr>
                <w:sz w:val="28"/>
                <w:szCs w:val="28"/>
              </w:rPr>
            </w:pPr>
          </w:p>
        </w:tc>
        <w:tc>
          <w:tcPr>
            <w:tcW w:w="218" w:type="dxa"/>
            <w:gridSpan w:val="2"/>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w:t>
            </w:r>
          </w:p>
        </w:tc>
        <w:tc>
          <w:tcPr>
            <w:tcW w:w="1007" w:type="dxa"/>
            <w:tcBorders>
              <w:top w:val="nil"/>
              <w:left w:val="nil"/>
              <w:bottom w:val="single" w:sz="4" w:space="0" w:color="auto"/>
              <w:right w:val="nil"/>
            </w:tcBorders>
            <w:vAlign w:val="bottom"/>
          </w:tcPr>
          <w:p w:rsidR="00484B61" w:rsidRPr="008B0ACB" w:rsidRDefault="00484B61" w:rsidP="00F66081">
            <w:pPr>
              <w:pStyle w:val="ac"/>
              <w:rPr>
                <w:sz w:val="28"/>
                <w:szCs w:val="28"/>
              </w:rPr>
            </w:pPr>
          </w:p>
        </w:tc>
        <w:tc>
          <w:tcPr>
            <w:tcW w:w="340" w:type="dxa"/>
            <w:gridSpan w:val="3"/>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20</w:t>
            </w:r>
          </w:p>
        </w:tc>
        <w:tc>
          <w:tcPr>
            <w:tcW w:w="284" w:type="dxa"/>
            <w:tcBorders>
              <w:top w:val="nil"/>
              <w:left w:val="nil"/>
              <w:bottom w:val="nil"/>
              <w:right w:val="nil"/>
            </w:tcBorders>
            <w:vAlign w:val="bottom"/>
          </w:tcPr>
          <w:p w:rsidR="00484B61" w:rsidRPr="008B0ACB" w:rsidRDefault="00484B61" w:rsidP="00F66081">
            <w:pPr>
              <w:pStyle w:val="ac"/>
              <w:rPr>
                <w:sz w:val="28"/>
                <w:szCs w:val="28"/>
              </w:rPr>
            </w:pPr>
          </w:p>
        </w:tc>
        <w:tc>
          <w:tcPr>
            <w:tcW w:w="285" w:type="dxa"/>
            <w:gridSpan w:val="3"/>
            <w:tcBorders>
              <w:top w:val="nil"/>
              <w:left w:val="nil"/>
              <w:bottom w:val="nil"/>
              <w:right w:val="nil"/>
            </w:tcBorders>
            <w:vAlign w:val="bottom"/>
          </w:tcPr>
          <w:p w:rsidR="00484B61" w:rsidRPr="008B0ACB" w:rsidRDefault="00484B61" w:rsidP="00F66081">
            <w:pPr>
              <w:pStyle w:val="ac"/>
              <w:rPr>
                <w:sz w:val="28"/>
                <w:szCs w:val="28"/>
              </w:rPr>
            </w:pPr>
            <w:proofErr w:type="gramStart"/>
            <w:r w:rsidRPr="008B0ACB">
              <w:rPr>
                <w:sz w:val="28"/>
                <w:szCs w:val="28"/>
              </w:rPr>
              <w:t>г</w:t>
            </w:r>
            <w:proofErr w:type="gramEnd"/>
            <w:r w:rsidRPr="008B0ACB">
              <w:rPr>
                <w:sz w:val="28"/>
                <w:szCs w:val="28"/>
              </w:rPr>
              <w:t>.</w:t>
            </w:r>
          </w:p>
        </w:tc>
        <w:tc>
          <w:tcPr>
            <w:tcW w:w="358" w:type="dxa"/>
            <w:gridSpan w:val="3"/>
            <w:tcBorders>
              <w:top w:val="nil"/>
              <w:left w:val="nil"/>
              <w:bottom w:val="nil"/>
              <w:right w:val="nil"/>
            </w:tcBorders>
            <w:vAlign w:val="bottom"/>
          </w:tcPr>
          <w:p w:rsidR="00484B61" w:rsidRPr="008B0ACB" w:rsidRDefault="00484B61" w:rsidP="00F66081">
            <w:pPr>
              <w:pStyle w:val="ac"/>
              <w:rPr>
                <w:sz w:val="28"/>
                <w:szCs w:val="28"/>
              </w:rPr>
            </w:pPr>
          </w:p>
        </w:tc>
        <w:tc>
          <w:tcPr>
            <w:tcW w:w="637" w:type="dxa"/>
            <w:gridSpan w:val="2"/>
            <w:tcBorders>
              <w:top w:val="nil"/>
              <w:left w:val="nil"/>
              <w:bottom w:val="nil"/>
              <w:right w:val="nil"/>
            </w:tcBorders>
            <w:vAlign w:val="bottom"/>
          </w:tcPr>
          <w:p w:rsidR="00484B61" w:rsidRPr="008B0ACB" w:rsidRDefault="00484B61" w:rsidP="00F66081">
            <w:pPr>
              <w:pStyle w:val="ac"/>
              <w:rPr>
                <w:sz w:val="28"/>
                <w:szCs w:val="28"/>
              </w:rPr>
            </w:pPr>
          </w:p>
        </w:tc>
        <w:tc>
          <w:tcPr>
            <w:tcW w:w="113" w:type="dxa"/>
            <w:tcBorders>
              <w:top w:val="nil"/>
              <w:left w:val="nil"/>
              <w:bottom w:val="nil"/>
              <w:right w:val="nil"/>
            </w:tcBorders>
            <w:vAlign w:val="bottom"/>
          </w:tcPr>
          <w:p w:rsidR="00484B61" w:rsidRPr="008B0ACB" w:rsidRDefault="00484B61" w:rsidP="00F66081">
            <w:pPr>
              <w:pStyle w:val="ac"/>
              <w:rPr>
                <w:sz w:val="28"/>
                <w:szCs w:val="28"/>
              </w:rPr>
            </w:pPr>
          </w:p>
        </w:tc>
        <w:tc>
          <w:tcPr>
            <w:tcW w:w="1282" w:type="dxa"/>
            <w:gridSpan w:val="4"/>
            <w:tcBorders>
              <w:top w:val="nil"/>
              <w:left w:val="nil"/>
              <w:bottom w:val="nil"/>
              <w:right w:val="nil"/>
            </w:tcBorders>
            <w:vAlign w:val="bottom"/>
          </w:tcPr>
          <w:p w:rsidR="00484B61" w:rsidRPr="008B0ACB" w:rsidRDefault="00484B61" w:rsidP="00F66081">
            <w:pPr>
              <w:pStyle w:val="ac"/>
              <w:rPr>
                <w:sz w:val="28"/>
                <w:szCs w:val="28"/>
              </w:rPr>
            </w:pPr>
          </w:p>
        </w:tc>
      </w:tr>
      <w:tr w:rsidR="00484B61" w:rsidRPr="008B0ACB" w:rsidTr="00F66081">
        <w:tc>
          <w:tcPr>
            <w:tcW w:w="4536" w:type="dxa"/>
            <w:gridSpan w:val="3"/>
            <w:tcBorders>
              <w:top w:val="nil"/>
              <w:left w:val="nil"/>
              <w:bottom w:val="nil"/>
              <w:right w:val="nil"/>
            </w:tcBorders>
          </w:tcPr>
          <w:p w:rsidR="00484B61" w:rsidRPr="008B0ACB" w:rsidRDefault="00484B61" w:rsidP="00F66081">
            <w:pPr>
              <w:pStyle w:val="ac"/>
              <w:rPr>
                <w:sz w:val="28"/>
                <w:szCs w:val="28"/>
              </w:rPr>
            </w:pPr>
          </w:p>
        </w:tc>
        <w:tc>
          <w:tcPr>
            <w:tcW w:w="210" w:type="dxa"/>
            <w:tcBorders>
              <w:top w:val="nil"/>
              <w:left w:val="nil"/>
              <w:bottom w:val="nil"/>
              <w:right w:val="nil"/>
            </w:tcBorders>
          </w:tcPr>
          <w:p w:rsidR="00484B61" w:rsidRPr="008B0ACB" w:rsidRDefault="00484B61" w:rsidP="00F66081">
            <w:pPr>
              <w:pStyle w:val="ac"/>
              <w:rPr>
                <w:sz w:val="28"/>
                <w:szCs w:val="28"/>
              </w:rPr>
            </w:pPr>
          </w:p>
        </w:tc>
        <w:tc>
          <w:tcPr>
            <w:tcW w:w="372" w:type="dxa"/>
            <w:gridSpan w:val="3"/>
            <w:tcBorders>
              <w:top w:val="nil"/>
              <w:left w:val="nil"/>
              <w:bottom w:val="nil"/>
              <w:right w:val="nil"/>
            </w:tcBorders>
          </w:tcPr>
          <w:p w:rsidR="00484B61" w:rsidRPr="008B0ACB" w:rsidRDefault="00484B61" w:rsidP="00F66081">
            <w:pPr>
              <w:pStyle w:val="ac"/>
              <w:rPr>
                <w:sz w:val="28"/>
                <w:szCs w:val="28"/>
              </w:rPr>
            </w:pPr>
          </w:p>
        </w:tc>
        <w:tc>
          <w:tcPr>
            <w:tcW w:w="218" w:type="dxa"/>
            <w:gridSpan w:val="2"/>
            <w:tcBorders>
              <w:top w:val="nil"/>
              <w:left w:val="nil"/>
              <w:bottom w:val="nil"/>
              <w:right w:val="nil"/>
            </w:tcBorders>
          </w:tcPr>
          <w:p w:rsidR="00484B61" w:rsidRPr="008B0ACB" w:rsidRDefault="00484B61" w:rsidP="00F66081">
            <w:pPr>
              <w:pStyle w:val="ac"/>
              <w:rPr>
                <w:sz w:val="28"/>
                <w:szCs w:val="28"/>
              </w:rPr>
            </w:pPr>
          </w:p>
        </w:tc>
        <w:tc>
          <w:tcPr>
            <w:tcW w:w="1007" w:type="dxa"/>
            <w:tcBorders>
              <w:top w:val="single" w:sz="4" w:space="0" w:color="auto"/>
              <w:left w:val="nil"/>
              <w:bottom w:val="nil"/>
              <w:right w:val="nil"/>
            </w:tcBorders>
          </w:tcPr>
          <w:p w:rsidR="00484B61" w:rsidRPr="008B0ACB" w:rsidRDefault="00484B61" w:rsidP="00F66081">
            <w:pPr>
              <w:pStyle w:val="ac"/>
              <w:rPr>
                <w:sz w:val="28"/>
                <w:szCs w:val="28"/>
              </w:rPr>
            </w:pPr>
          </w:p>
        </w:tc>
        <w:tc>
          <w:tcPr>
            <w:tcW w:w="340" w:type="dxa"/>
            <w:gridSpan w:val="3"/>
            <w:tcBorders>
              <w:top w:val="nil"/>
              <w:left w:val="nil"/>
              <w:bottom w:val="nil"/>
              <w:right w:val="nil"/>
            </w:tcBorders>
          </w:tcPr>
          <w:p w:rsidR="00484B61" w:rsidRPr="008B0ACB" w:rsidRDefault="00484B61" w:rsidP="00F66081">
            <w:pPr>
              <w:pStyle w:val="ac"/>
              <w:rPr>
                <w:sz w:val="28"/>
                <w:szCs w:val="28"/>
              </w:rPr>
            </w:pPr>
          </w:p>
        </w:tc>
        <w:tc>
          <w:tcPr>
            <w:tcW w:w="2959" w:type="dxa"/>
            <w:gridSpan w:val="14"/>
            <w:tcBorders>
              <w:top w:val="nil"/>
              <w:left w:val="nil"/>
              <w:bottom w:val="nil"/>
              <w:right w:val="nil"/>
            </w:tcBorders>
          </w:tcPr>
          <w:p w:rsidR="00484B61" w:rsidRPr="008B0ACB" w:rsidRDefault="00484B61" w:rsidP="00F66081">
            <w:pPr>
              <w:pStyle w:val="ac"/>
              <w:rPr>
                <w:sz w:val="28"/>
                <w:szCs w:val="28"/>
              </w:rPr>
            </w:pPr>
            <w:r w:rsidRPr="008B0ACB">
              <w:rPr>
                <w:sz w:val="28"/>
                <w:szCs w:val="28"/>
              </w:rPr>
              <w:t>(ненужное зачеркнуть)</w:t>
            </w:r>
          </w:p>
        </w:tc>
      </w:tr>
      <w:tr w:rsidR="00484B61" w:rsidRPr="008B0ACB" w:rsidTr="00F66081">
        <w:tc>
          <w:tcPr>
            <w:tcW w:w="7937" w:type="dxa"/>
            <w:gridSpan w:val="21"/>
            <w:tcBorders>
              <w:top w:val="nil"/>
              <w:left w:val="nil"/>
              <w:bottom w:val="nil"/>
              <w:right w:val="single" w:sz="4" w:space="0" w:color="auto"/>
            </w:tcBorders>
            <w:vAlign w:val="bottom"/>
          </w:tcPr>
          <w:p w:rsidR="00484B61" w:rsidRPr="008B0ACB" w:rsidRDefault="00484B61" w:rsidP="00F66081">
            <w:pPr>
              <w:pStyle w:val="ac"/>
              <w:rPr>
                <w:sz w:val="28"/>
                <w:szCs w:val="28"/>
              </w:rPr>
            </w:pPr>
          </w:p>
        </w:tc>
        <w:tc>
          <w:tcPr>
            <w:tcW w:w="1705" w:type="dxa"/>
            <w:gridSpan w:val="6"/>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pStyle w:val="ac"/>
              <w:rPr>
                <w:sz w:val="28"/>
                <w:szCs w:val="28"/>
              </w:rPr>
            </w:pPr>
            <w:r w:rsidRPr="008B0ACB">
              <w:rPr>
                <w:sz w:val="28"/>
                <w:szCs w:val="28"/>
              </w:rPr>
              <w:t>Табельный номер</w:t>
            </w:r>
          </w:p>
        </w:tc>
      </w:tr>
      <w:tr w:rsidR="00484B61" w:rsidRPr="008B0ACB" w:rsidTr="00F66081">
        <w:trPr>
          <w:trHeight w:val="284"/>
        </w:trPr>
        <w:tc>
          <w:tcPr>
            <w:tcW w:w="7937" w:type="dxa"/>
            <w:gridSpan w:val="21"/>
            <w:tcBorders>
              <w:top w:val="nil"/>
              <w:left w:val="nil"/>
              <w:bottom w:val="single" w:sz="4" w:space="0" w:color="auto"/>
              <w:right w:val="single" w:sz="4" w:space="0" w:color="auto"/>
            </w:tcBorders>
            <w:vAlign w:val="bottom"/>
          </w:tcPr>
          <w:p w:rsidR="00484B61" w:rsidRPr="008B0ACB" w:rsidRDefault="00484B61" w:rsidP="00F66081">
            <w:pPr>
              <w:pStyle w:val="ac"/>
              <w:rPr>
                <w:sz w:val="28"/>
                <w:szCs w:val="28"/>
              </w:rPr>
            </w:pPr>
          </w:p>
        </w:tc>
        <w:tc>
          <w:tcPr>
            <w:tcW w:w="1705" w:type="dxa"/>
            <w:gridSpan w:val="6"/>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pStyle w:val="ac"/>
              <w:rPr>
                <w:sz w:val="28"/>
                <w:szCs w:val="28"/>
              </w:rPr>
            </w:pPr>
          </w:p>
        </w:tc>
      </w:tr>
      <w:tr w:rsidR="00484B61" w:rsidRPr="008B0ACB" w:rsidTr="00F66081">
        <w:tc>
          <w:tcPr>
            <w:tcW w:w="9642" w:type="dxa"/>
            <w:gridSpan w:val="27"/>
            <w:tcBorders>
              <w:top w:val="single" w:sz="4" w:space="0" w:color="auto"/>
              <w:left w:val="nil"/>
              <w:bottom w:val="nil"/>
              <w:right w:val="nil"/>
            </w:tcBorders>
          </w:tcPr>
          <w:p w:rsidR="00484B61" w:rsidRPr="008B0ACB" w:rsidRDefault="00484B61" w:rsidP="00F66081">
            <w:pPr>
              <w:pStyle w:val="ac"/>
              <w:rPr>
                <w:sz w:val="28"/>
                <w:szCs w:val="28"/>
              </w:rPr>
            </w:pPr>
            <w:r w:rsidRPr="008B0ACB">
              <w:rPr>
                <w:sz w:val="28"/>
                <w:szCs w:val="28"/>
              </w:rPr>
              <w:t>фамилия, имя, отчество</w:t>
            </w:r>
          </w:p>
        </w:tc>
      </w:tr>
      <w:tr w:rsidR="00484B61" w:rsidRPr="008B0ACB" w:rsidTr="00F66081">
        <w:tc>
          <w:tcPr>
            <w:tcW w:w="9642" w:type="dxa"/>
            <w:gridSpan w:val="27"/>
            <w:tcBorders>
              <w:top w:val="nil"/>
              <w:left w:val="nil"/>
              <w:bottom w:val="single" w:sz="4" w:space="0" w:color="auto"/>
              <w:right w:val="nil"/>
            </w:tcBorders>
            <w:vAlign w:val="bottom"/>
          </w:tcPr>
          <w:p w:rsidR="00484B61" w:rsidRPr="008B0ACB" w:rsidRDefault="00484B61" w:rsidP="00F66081">
            <w:pPr>
              <w:pStyle w:val="ac"/>
              <w:rPr>
                <w:sz w:val="28"/>
                <w:szCs w:val="28"/>
              </w:rPr>
            </w:pPr>
          </w:p>
        </w:tc>
      </w:tr>
      <w:tr w:rsidR="00484B61" w:rsidRPr="008B0ACB" w:rsidTr="00F66081">
        <w:tc>
          <w:tcPr>
            <w:tcW w:w="9642" w:type="dxa"/>
            <w:gridSpan w:val="27"/>
            <w:tcBorders>
              <w:top w:val="single" w:sz="4" w:space="0" w:color="auto"/>
              <w:left w:val="nil"/>
              <w:bottom w:val="nil"/>
              <w:right w:val="nil"/>
            </w:tcBorders>
          </w:tcPr>
          <w:p w:rsidR="00484B61" w:rsidRPr="008B0ACB" w:rsidRDefault="00484B61" w:rsidP="00F66081">
            <w:pPr>
              <w:pStyle w:val="ac"/>
              <w:rPr>
                <w:sz w:val="28"/>
                <w:szCs w:val="28"/>
              </w:rPr>
            </w:pPr>
            <w:r w:rsidRPr="008B0ACB">
              <w:rPr>
                <w:sz w:val="28"/>
                <w:szCs w:val="28"/>
              </w:rPr>
              <w:t>структурное подразделение</w:t>
            </w:r>
          </w:p>
        </w:tc>
      </w:tr>
      <w:tr w:rsidR="00484B61" w:rsidRPr="008B0ACB" w:rsidTr="00F66081">
        <w:tc>
          <w:tcPr>
            <w:tcW w:w="9642" w:type="dxa"/>
            <w:gridSpan w:val="27"/>
            <w:tcBorders>
              <w:top w:val="nil"/>
              <w:left w:val="nil"/>
              <w:bottom w:val="nil"/>
              <w:right w:val="nil"/>
            </w:tcBorders>
            <w:vAlign w:val="bottom"/>
          </w:tcPr>
          <w:p w:rsidR="00484B61" w:rsidRPr="008B0ACB" w:rsidRDefault="00484B61" w:rsidP="00F66081">
            <w:pPr>
              <w:pStyle w:val="ac"/>
              <w:rPr>
                <w:sz w:val="28"/>
                <w:szCs w:val="28"/>
              </w:rPr>
            </w:pPr>
          </w:p>
        </w:tc>
      </w:tr>
      <w:tr w:rsidR="00484B61" w:rsidRPr="008B0ACB" w:rsidTr="00F66081">
        <w:tc>
          <w:tcPr>
            <w:tcW w:w="9642" w:type="dxa"/>
            <w:gridSpan w:val="27"/>
            <w:tcBorders>
              <w:top w:val="single" w:sz="4" w:space="0" w:color="auto"/>
              <w:left w:val="nil"/>
              <w:bottom w:val="nil"/>
              <w:right w:val="nil"/>
            </w:tcBorders>
          </w:tcPr>
          <w:p w:rsidR="00484B61" w:rsidRPr="008B0ACB" w:rsidRDefault="00484B61" w:rsidP="00F66081">
            <w:pPr>
              <w:pStyle w:val="ac"/>
              <w:rPr>
                <w:sz w:val="28"/>
                <w:szCs w:val="28"/>
              </w:rPr>
            </w:pPr>
            <w:r w:rsidRPr="008B0ACB">
              <w:rPr>
                <w:sz w:val="28"/>
                <w:szCs w:val="28"/>
              </w:rPr>
              <w:t>должность (специальность, профессия), разряд, класс (категория) квалификации</w:t>
            </w:r>
          </w:p>
        </w:tc>
      </w:tr>
      <w:tr w:rsidR="00484B61" w:rsidRPr="008B0ACB" w:rsidTr="00F66081">
        <w:tc>
          <w:tcPr>
            <w:tcW w:w="9642" w:type="dxa"/>
            <w:gridSpan w:val="27"/>
            <w:tcBorders>
              <w:top w:val="nil"/>
              <w:left w:val="nil"/>
              <w:bottom w:val="nil"/>
              <w:right w:val="nil"/>
            </w:tcBorders>
            <w:vAlign w:val="bottom"/>
          </w:tcPr>
          <w:p w:rsidR="00484B61" w:rsidRPr="008B0ACB" w:rsidRDefault="00484B61" w:rsidP="00F66081">
            <w:pPr>
              <w:pStyle w:val="ac"/>
              <w:rPr>
                <w:sz w:val="28"/>
                <w:szCs w:val="28"/>
              </w:rPr>
            </w:pPr>
          </w:p>
        </w:tc>
      </w:tr>
      <w:tr w:rsidR="00484B61" w:rsidRPr="008B0ACB" w:rsidTr="00F66081">
        <w:tc>
          <w:tcPr>
            <w:tcW w:w="9642" w:type="dxa"/>
            <w:gridSpan w:val="27"/>
            <w:tcBorders>
              <w:top w:val="single" w:sz="4" w:space="0" w:color="auto"/>
              <w:left w:val="nil"/>
              <w:bottom w:val="nil"/>
              <w:right w:val="nil"/>
            </w:tcBorders>
          </w:tcPr>
          <w:p w:rsidR="00484B61" w:rsidRPr="008B0ACB" w:rsidRDefault="00484B61" w:rsidP="00F66081">
            <w:pPr>
              <w:pStyle w:val="ac"/>
              <w:rPr>
                <w:sz w:val="28"/>
                <w:szCs w:val="28"/>
              </w:rPr>
            </w:pPr>
          </w:p>
        </w:tc>
      </w:tr>
      <w:tr w:rsidR="00484B61" w:rsidRPr="008B0ACB" w:rsidTr="00F66081">
        <w:tc>
          <w:tcPr>
            <w:tcW w:w="9642" w:type="dxa"/>
            <w:gridSpan w:val="27"/>
            <w:tcBorders>
              <w:top w:val="nil"/>
              <w:left w:val="nil"/>
              <w:bottom w:val="nil"/>
              <w:right w:val="nil"/>
            </w:tcBorders>
            <w:vAlign w:val="bottom"/>
          </w:tcPr>
          <w:p w:rsidR="00484B61" w:rsidRPr="008B0ACB" w:rsidRDefault="00484B61" w:rsidP="00F66081">
            <w:pPr>
              <w:pStyle w:val="ac"/>
              <w:rPr>
                <w:sz w:val="28"/>
                <w:szCs w:val="28"/>
              </w:rPr>
            </w:pPr>
          </w:p>
        </w:tc>
      </w:tr>
      <w:tr w:rsidR="00484B61" w:rsidRPr="008B0ACB" w:rsidTr="00F66081">
        <w:tc>
          <w:tcPr>
            <w:tcW w:w="9642" w:type="dxa"/>
            <w:gridSpan w:val="27"/>
            <w:tcBorders>
              <w:top w:val="single" w:sz="4" w:space="0" w:color="auto"/>
              <w:left w:val="nil"/>
              <w:bottom w:val="nil"/>
              <w:right w:val="nil"/>
            </w:tcBorders>
          </w:tcPr>
          <w:p w:rsidR="00484B61" w:rsidRPr="008B0ACB" w:rsidRDefault="00484B61" w:rsidP="00F66081">
            <w:pPr>
              <w:pStyle w:val="ac"/>
              <w:rPr>
                <w:sz w:val="28"/>
                <w:szCs w:val="28"/>
              </w:rPr>
            </w:pPr>
            <w:r w:rsidRPr="008B0ACB">
              <w:rPr>
                <w:sz w:val="28"/>
                <w:szCs w:val="28"/>
              </w:rPr>
              <w:t>основание прекращения (расторжения) трудового договора (увольнения)</w:t>
            </w:r>
          </w:p>
        </w:tc>
      </w:tr>
      <w:tr w:rsidR="00484B61" w:rsidRPr="008B0ACB" w:rsidTr="00F66081">
        <w:tc>
          <w:tcPr>
            <w:tcW w:w="9642" w:type="dxa"/>
            <w:gridSpan w:val="27"/>
            <w:tcBorders>
              <w:top w:val="nil"/>
              <w:left w:val="nil"/>
              <w:bottom w:val="nil"/>
              <w:right w:val="nil"/>
            </w:tcBorders>
            <w:vAlign w:val="bottom"/>
          </w:tcPr>
          <w:p w:rsidR="00484B61" w:rsidRPr="008B0ACB" w:rsidRDefault="00484B61" w:rsidP="00F66081">
            <w:pPr>
              <w:pStyle w:val="ac"/>
              <w:rPr>
                <w:sz w:val="28"/>
                <w:szCs w:val="28"/>
              </w:rPr>
            </w:pPr>
          </w:p>
        </w:tc>
      </w:tr>
      <w:tr w:rsidR="00484B61" w:rsidRPr="008B0ACB" w:rsidTr="00F66081">
        <w:tc>
          <w:tcPr>
            <w:tcW w:w="9642" w:type="dxa"/>
            <w:gridSpan w:val="27"/>
            <w:tcBorders>
              <w:top w:val="single" w:sz="4" w:space="0" w:color="auto"/>
              <w:left w:val="nil"/>
              <w:bottom w:val="nil"/>
              <w:right w:val="nil"/>
            </w:tcBorders>
          </w:tcPr>
          <w:p w:rsidR="00484B61" w:rsidRPr="008B0ACB" w:rsidRDefault="00484B61" w:rsidP="00F66081">
            <w:pPr>
              <w:pStyle w:val="ac"/>
              <w:rPr>
                <w:sz w:val="28"/>
                <w:szCs w:val="28"/>
              </w:rPr>
            </w:pPr>
          </w:p>
        </w:tc>
      </w:tr>
      <w:tr w:rsidR="00484B61" w:rsidRPr="008B0ACB" w:rsidTr="00F66081">
        <w:trPr>
          <w:trHeight w:val="314"/>
        </w:trPr>
        <w:tc>
          <w:tcPr>
            <w:tcW w:w="1985" w:type="dxa"/>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Основание</w:t>
            </w:r>
            <w:r w:rsidRPr="008B0ACB">
              <w:rPr>
                <w:sz w:val="28"/>
                <w:szCs w:val="28"/>
              </w:rPr>
              <w:br/>
            </w:r>
            <w:r w:rsidRPr="008B0ACB">
              <w:rPr>
                <w:sz w:val="28"/>
                <w:szCs w:val="28"/>
              </w:rPr>
              <w:lastRenderedPageBreak/>
              <w:t>(документ, номер, дата):</w:t>
            </w:r>
          </w:p>
        </w:tc>
        <w:tc>
          <w:tcPr>
            <w:tcW w:w="7657" w:type="dxa"/>
            <w:gridSpan w:val="26"/>
            <w:tcBorders>
              <w:top w:val="nil"/>
              <w:left w:val="nil"/>
              <w:bottom w:val="single" w:sz="4" w:space="0" w:color="auto"/>
              <w:right w:val="nil"/>
            </w:tcBorders>
            <w:vAlign w:val="bottom"/>
          </w:tcPr>
          <w:p w:rsidR="00484B61" w:rsidRPr="008B0ACB" w:rsidRDefault="00484B61" w:rsidP="00F66081">
            <w:pPr>
              <w:pStyle w:val="ac"/>
              <w:rPr>
                <w:sz w:val="28"/>
                <w:szCs w:val="28"/>
              </w:rPr>
            </w:pPr>
          </w:p>
        </w:tc>
      </w:tr>
      <w:tr w:rsidR="00484B61" w:rsidRPr="008B0ACB" w:rsidTr="00F66081">
        <w:tc>
          <w:tcPr>
            <w:tcW w:w="1985" w:type="dxa"/>
            <w:tcBorders>
              <w:top w:val="nil"/>
              <w:left w:val="nil"/>
              <w:bottom w:val="nil"/>
              <w:right w:val="nil"/>
            </w:tcBorders>
          </w:tcPr>
          <w:p w:rsidR="00484B61" w:rsidRPr="008B0ACB" w:rsidRDefault="00484B61" w:rsidP="00F66081">
            <w:pPr>
              <w:pStyle w:val="ac"/>
              <w:rPr>
                <w:sz w:val="28"/>
                <w:szCs w:val="28"/>
              </w:rPr>
            </w:pPr>
          </w:p>
        </w:tc>
        <w:tc>
          <w:tcPr>
            <w:tcW w:w="7657" w:type="dxa"/>
            <w:gridSpan w:val="26"/>
            <w:tcBorders>
              <w:top w:val="single" w:sz="4" w:space="0" w:color="auto"/>
              <w:left w:val="nil"/>
              <w:bottom w:val="nil"/>
              <w:right w:val="nil"/>
            </w:tcBorders>
          </w:tcPr>
          <w:p w:rsidR="00484B61" w:rsidRPr="008B0ACB" w:rsidRDefault="00484B61" w:rsidP="00F66081">
            <w:pPr>
              <w:pStyle w:val="ac"/>
              <w:rPr>
                <w:sz w:val="28"/>
                <w:szCs w:val="28"/>
              </w:rPr>
            </w:pPr>
            <w:r w:rsidRPr="008B0ACB">
              <w:rPr>
                <w:sz w:val="28"/>
                <w:szCs w:val="28"/>
              </w:rPr>
              <w:t>заявление работника, служебная записка, медицинское заключение и т.д.</w:t>
            </w:r>
          </w:p>
        </w:tc>
      </w:tr>
      <w:tr w:rsidR="00484B61" w:rsidRPr="008B0ACB" w:rsidTr="00F66081">
        <w:tc>
          <w:tcPr>
            <w:tcW w:w="2632" w:type="dxa"/>
            <w:gridSpan w:val="2"/>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Руководитель организации</w:t>
            </w:r>
          </w:p>
        </w:tc>
        <w:tc>
          <w:tcPr>
            <w:tcW w:w="2268" w:type="dxa"/>
            <w:gridSpan w:val="4"/>
            <w:tcBorders>
              <w:top w:val="nil"/>
              <w:left w:val="nil"/>
              <w:bottom w:val="single" w:sz="4" w:space="0" w:color="auto"/>
              <w:right w:val="nil"/>
            </w:tcBorders>
            <w:vAlign w:val="bottom"/>
          </w:tcPr>
          <w:p w:rsidR="00484B61" w:rsidRPr="008B0ACB" w:rsidRDefault="00484B61" w:rsidP="00F66081">
            <w:pPr>
              <w:pStyle w:val="ac"/>
              <w:rPr>
                <w:sz w:val="28"/>
                <w:szCs w:val="28"/>
              </w:rPr>
            </w:pPr>
          </w:p>
        </w:tc>
        <w:tc>
          <w:tcPr>
            <w:tcW w:w="294" w:type="dxa"/>
            <w:gridSpan w:val="2"/>
            <w:tcBorders>
              <w:top w:val="nil"/>
              <w:left w:val="nil"/>
              <w:bottom w:val="nil"/>
              <w:right w:val="nil"/>
            </w:tcBorders>
            <w:vAlign w:val="bottom"/>
          </w:tcPr>
          <w:p w:rsidR="00484B61" w:rsidRPr="008B0ACB" w:rsidRDefault="00484B61" w:rsidP="00F66081">
            <w:pPr>
              <w:pStyle w:val="ac"/>
              <w:rPr>
                <w:sz w:val="28"/>
                <w:szCs w:val="28"/>
              </w:rPr>
            </w:pPr>
          </w:p>
        </w:tc>
        <w:tc>
          <w:tcPr>
            <w:tcW w:w="1875" w:type="dxa"/>
            <w:gridSpan w:val="7"/>
            <w:tcBorders>
              <w:top w:val="nil"/>
              <w:left w:val="nil"/>
              <w:bottom w:val="single" w:sz="4" w:space="0" w:color="auto"/>
              <w:right w:val="nil"/>
            </w:tcBorders>
            <w:vAlign w:val="bottom"/>
          </w:tcPr>
          <w:p w:rsidR="00484B61" w:rsidRPr="008B0ACB" w:rsidRDefault="00484B61" w:rsidP="00F66081">
            <w:pPr>
              <w:pStyle w:val="ac"/>
              <w:rPr>
                <w:sz w:val="28"/>
                <w:szCs w:val="28"/>
              </w:rPr>
            </w:pPr>
          </w:p>
        </w:tc>
        <w:tc>
          <w:tcPr>
            <w:tcW w:w="294" w:type="dxa"/>
            <w:gridSpan w:val="4"/>
            <w:tcBorders>
              <w:top w:val="nil"/>
              <w:left w:val="nil"/>
              <w:bottom w:val="nil"/>
              <w:right w:val="nil"/>
            </w:tcBorders>
            <w:vAlign w:val="bottom"/>
          </w:tcPr>
          <w:p w:rsidR="00484B61" w:rsidRPr="008B0ACB" w:rsidRDefault="00484B61" w:rsidP="00F66081">
            <w:pPr>
              <w:pStyle w:val="ac"/>
              <w:rPr>
                <w:sz w:val="28"/>
                <w:szCs w:val="28"/>
              </w:rPr>
            </w:pPr>
          </w:p>
        </w:tc>
        <w:tc>
          <w:tcPr>
            <w:tcW w:w="2279" w:type="dxa"/>
            <w:gridSpan w:val="8"/>
            <w:tcBorders>
              <w:top w:val="nil"/>
              <w:left w:val="nil"/>
              <w:bottom w:val="single" w:sz="4" w:space="0" w:color="auto"/>
              <w:right w:val="nil"/>
            </w:tcBorders>
            <w:vAlign w:val="bottom"/>
          </w:tcPr>
          <w:p w:rsidR="00484B61" w:rsidRPr="008B0ACB" w:rsidRDefault="00484B61" w:rsidP="00F66081">
            <w:pPr>
              <w:pStyle w:val="ac"/>
              <w:rPr>
                <w:sz w:val="28"/>
                <w:szCs w:val="28"/>
              </w:rPr>
            </w:pPr>
          </w:p>
        </w:tc>
      </w:tr>
      <w:tr w:rsidR="00484B61" w:rsidRPr="008B0ACB" w:rsidTr="00F66081">
        <w:tc>
          <w:tcPr>
            <w:tcW w:w="2632" w:type="dxa"/>
            <w:gridSpan w:val="2"/>
            <w:tcBorders>
              <w:top w:val="nil"/>
              <w:left w:val="nil"/>
              <w:bottom w:val="nil"/>
              <w:right w:val="nil"/>
            </w:tcBorders>
          </w:tcPr>
          <w:p w:rsidR="00484B61" w:rsidRPr="008B0ACB" w:rsidRDefault="00484B61" w:rsidP="00F66081">
            <w:pPr>
              <w:pStyle w:val="ac"/>
              <w:rPr>
                <w:sz w:val="28"/>
                <w:szCs w:val="28"/>
              </w:rPr>
            </w:pPr>
          </w:p>
        </w:tc>
        <w:tc>
          <w:tcPr>
            <w:tcW w:w="2268" w:type="dxa"/>
            <w:gridSpan w:val="4"/>
            <w:tcBorders>
              <w:top w:val="single" w:sz="4" w:space="0" w:color="auto"/>
              <w:left w:val="nil"/>
              <w:bottom w:val="nil"/>
              <w:right w:val="nil"/>
            </w:tcBorders>
          </w:tcPr>
          <w:p w:rsidR="00484B61" w:rsidRPr="008B0ACB" w:rsidRDefault="00484B61" w:rsidP="00F66081">
            <w:pPr>
              <w:pStyle w:val="ac"/>
              <w:rPr>
                <w:sz w:val="28"/>
                <w:szCs w:val="28"/>
              </w:rPr>
            </w:pPr>
            <w:r w:rsidRPr="008B0ACB">
              <w:rPr>
                <w:sz w:val="28"/>
                <w:szCs w:val="28"/>
              </w:rPr>
              <w:t>должность</w:t>
            </w:r>
          </w:p>
        </w:tc>
        <w:tc>
          <w:tcPr>
            <w:tcW w:w="294" w:type="dxa"/>
            <w:gridSpan w:val="2"/>
            <w:tcBorders>
              <w:top w:val="nil"/>
              <w:left w:val="nil"/>
              <w:bottom w:val="nil"/>
              <w:right w:val="nil"/>
            </w:tcBorders>
          </w:tcPr>
          <w:p w:rsidR="00484B61" w:rsidRPr="008B0ACB" w:rsidRDefault="00484B61" w:rsidP="00F66081">
            <w:pPr>
              <w:pStyle w:val="ac"/>
              <w:rPr>
                <w:sz w:val="28"/>
                <w:szCs w:val="28"/>
              </w:rPr>
            </w:pPr>
          </w:p>
        </w:tc>
        <w:tc>
          <w:tcPr>
            <w:tcW w:w="1875" w:type="dxa"/>
            <w:gridSpan w:val="7"/>
            <w:tcBorders>
              <w:top w:val="single" w:sz="4" w:space="0" w:color="auto"/>
              <w:left w:val="nil"/>
              <w:bottom w:val="nil"/>
              <w:right w:val="nil"/>
            </w:tcBorders>
          </w:tcPr>
          <w:p w:rsidR="00484B61" w:rsidRPr="008B0ACB" w:rsidRDefault="00484B61" w:rsidP="00F66081">
            <w:pPr>
              <w:pStyle w:val="ac"/>
              <w:rPr>
                <w:sz w:val="28"/>
                <w:szCs w:val="28"/>
              </w:rPr>
            </w:pPr>
            <w:r w:rsidRPr="008B0ACB">
              <w:rPr>
                <w:sz w:val="28"/>
                <w:szCs w:val="28"/>
              </w:rPr>
              <w:t>личная подпись</w:t>
            </w:r>
          </w:p>
        </w:tc>
        <w:tc>
          <w:tcPr>
            <w:tcW w:w="294" w:type="dxa"/>
            <w:gridSpan w:val="4"/>
            <w:tcBorders>
              <w:top w:val="nil"/>
              <w:left w:val="nil"/>
              <w:bottom w:val="nil"/>
              <w:right w:val="nil"/>
            </w:tcBorders>
          </w:tcPr>
          <w:p w:rsidR="00484B61" w:rsidRPr="008B0ACB" w:rsidRDefault="00484B61" w:rsidP="00F66081">
            <w:pPr>
              <w:pStyle w:val="ac"/>
              <w:rPr>
                <w:sz w:val="28"/>
                <w:szCs w:val="28"/>
              </w:rPr>
            </w:pPr>
          </w:p>
        </w:tc>
        <w:tc>
          <w:tcPr>
            <w:tcW w:w="2279" w:type="dxa"/>
            <w:gridSpan w:val="8"/>
            <w:tcBorders>
              <w:top w:val="single" w:sz="4" w:space="0" w:color="auto"/>
              <w:left w:val="nil"/>
              <w:bottom w:val="nil"/>
              <w:right w:val="nil"/>
            </w:tcBorders>
          </w:tcPr>
          <w:p w:rsidR="00484B61" w:rsidRPr="008B0ACB" w:rsidRDefault="00484B61" w:rsidP="00F66081">
            <w:pPr>
              <w:pStyle w:val="ac"/>
              <w:rPr>
                <w:sz w:val="28"/>
                <w:szCs w:val="28"/>
              </w:rPr>
            </w:pPr>
            <w:r w:rsidRPr="008B0ACB">
              <w:rPr>
                <w:sz w:val="28"/>
                <w:szCs w:val="28"/>
              </w:rPr>
              <w:t>расшифровка подписи</w:t>
            </w:r>
          </w:p>
        </w:tc>
      </w:tr>
      <w:tr w:rsidR="00484B61" w:rsidRPr="008B0ACB" w:rsidTr="00F66081">
        <w:tc>
          <w:tcPr>
            <w:tcW w:w="4830" w:type="dxa"/>
            <w:gridSpan w:val="5"/>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С приказом (распоряжением) работник ознакомлен</w:t>
            </w:r>
          </w:p>
        </w:tc>
        <w:tc>
          <w:tcPr>
            <w:tcW w:w="1595" w:type="dxa"/>
            <w:gridSpan w:val="6"/>
            <w:tcBorders>
              <w:top w:val="nil"/>
              <w:left w:val="nil"/>
              <w:bottom w:val="single" w:sz="4" w:space="0" w:color="auto"/>
              <w:right w:val="nil"/>
            </w:tcBorders>
            <w:vAlign w:val="bottom"/>
          </w:tcPr>
          <w:p w:rsidR="00484B61" w:rsidRPr="008B0ACB" w:rsidRDefault="00484B61" w:rsidP="00F66081">
            <w:pPr>
              <w:pStyle w:val="ac"/>
              <w:rPr>
                <w:sz w:val="28"/>
                <w:szCs w:val="28"/>
              </w:rPr>
            </w:pPr>
          </w:p>
        </w:tc>
        <w:tc>
          <w:tcPr>
            <w:tcW w:w="196" w:type="dxa"/>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w:t>
            </w:r>
          </w:p>
        </w:tc>
        <w:tc>
          <w:tcPr>
            <w:tcW w:w="462" w:type="dxa"/>
            <w:gridSpan w:val="4"/>
            <w:tcBorders>
              <w:top w:val="nil"/>
              <w:left w:val="nil"/>
              <w:bottom w:val="nil"/>
              <w:right w:val="nil"/>
            </w:tcBorders>
            <w:vAlign w:val="bottom"/>
          </w:tcPr>
          <w:p w:rsidR="00484B61" w:rsidRPr="008B0ACB" w:rsidRDefault="00484B61" w:rsidP="00F66081">
            <w:pPr>
              <w:pStyle w:val="ac"/>
              <w:rPr>
                <w:sz w:val="28"/>
                <w:szCs w:val="28"/>
              </w:rPr>
            </w:pPr>
          </w:p>
        </w:tc>
        <w:tc>
          <w:tcPr>
            <w:tcW w:w="196" w:type="dxa"/>
            <w:gridSpan w:val="2"/>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w:t>
            </w:r>
          </w:p>
        </w:tc>
        <w:tc>
          <w:tcPr>
            <w:tcW w:w="1428" w:type="dxa"/>
            <w:gridSpan w:val="6"/>
            <w:tcBorders>
              <w:top w:val="nil"/>
              <w:left w:val="nil"/>
              <w:bottom w:val="single" w:sz="4" w:space="0" w:color="auto"/>
              <w:right w:val="nil"/>
            </w:tcBorders>
            <w:vAlign w:val="bottom"/>
          </w:tcPr>
          <w:p w:rsidR="00484B61" w:rsidRPr="008B0ACB" w:rsidRDefault="00484B61" w:rsidP="00F66081">
            <w:pPr>
              <w:pStyle w:val="ac"/>
              <w:rPr>
                <w:sz w:val="28"/>
                <w:szCs w:val="28"/>
              </w:rPr>
            </w:pPr>
          </w:p>
        </w:tc>
        <w:tc>
          <w:tcPr>
            <w:tcW w:w="266" w:type="dxa"/>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20</w:t>
            </w:r>
          </w:p>
        </w:tc>
        <w:tc>
          <w:tcPr>
            <w:tcW w:w="462" w:type="dxa"/>
            <w:tcBorders>
              <w:top w:val="nil"/>
              <w:left w:val="nil"/>
              <w:bottom w:val="nil"/>
              <w:right w:val="nil"/>
            </w:tcBorders>
            <w:vAlign w:val="bottom"/>
          </w:tcPr>
          <w:p w:rsidR="00484B61" w:rsidRPr="008B0ACB" w:rsidRDefault="00484B61" w:rsidP="00F66081">
            <w:pPr>
              <w:pStyle w:val="ac"/>
              <w:rPr>
                <w:sz w:val="28"/>
                <w:szCs w:val="28"/>
              </w:rPr>
            </w:pPr>
          </w:p>
        </w:tc>
        <w:tc>
          <w:tcPr>
            <w:tcW w:w="203" w:type="dxa"/>
            <w:tcBorders>
              <w:top w:val="nil"/>
              <w:left w:val="nil"/>
              <w:bottom w:val="nil"/>
              <w:right w:val="nil"/>
            </w:tcBorders>
            <w:vAlign w:val="bottom"/>
          </w:tcPr>
          <w:p w:rsidR="00484B61" w:rsidRPr="008B0ACB" w:rsidRDefault="00484B61" w:rsidP="00F66081">
            <w:pPr>
              <w:pStyle w:val="ac"/>
              <w:rPr>
                <w:sz w:val="28"/>
                <w:szCs w:val="28"/>
              </w:rPr>
            </w:pPr>
            <w:proofErr w:type="gramStart"/>
            <w:r w:rsidRPr="008B0ACB">
              <w:rPr>
                <w:sz w:val="28"/>
                <w:szCs w:val="28"/>
              </w:rPr>
              <w:t>г</w:t>
            </w:r>
            <w:proofErr w:type="gramEnd"/>
            <w:r w:rsidRPr="008B0ACB">
              <w:rPr>
                <w:sz w:val="28"/>
                <w:szCs w:val="28"/>
              </w:rPr>
              <w:t>.</w:t>
            </w:r>
          </w:p>
        </w:tc>
      </w:tr>
      <w:tr w:rsidR="00484B61" w:rsidRPr="008B0ACB" w:rsidTr="00F66081">
        <w:tc>
          <w:tcPr>
            <w:tcW w:w="4830" w:type="dxa"/>
            <w:gridSpan w:val="5"/>
            <w:tcBorders>
              <w:top w:val="nil"/>
              <w:left w:val="nil"/>
              <w:bottom w:val="nil"/>
              <w:right w:val="nil"/>
            </w:tcBorders>
          </w:tcPr>
          <w:p w:rsidR="00484B61" w:rsidRPr="008B0ACB" w:rsidRDefault="00484B61" w:rsidP="00F66081">
            <w:pPr>
              <w:pStyle w:val="ac"/>
              <w:rPr>
                <w:sz w:val="28"/>
                <w:szCs w:val="28"/>
              </w:rPr>
            </w:pPr>
          </w:p>
        </w:tc>
        <w:tc>
          <w:tcPr>
            <w:tcW w:w="1595" w:type="dxa"/>
            <w:gridSpan w:val="6"/>
            <w:tcBorders>
              <w:top w:val="single" w:sz="4" w:space="0" w:color="auto"/>
              <w:left w:val="nil"/>
              <w:bottom w:val="nil"/>
              <w:right w:val="nil"/>
            </w:tcBorders>
          </w:tcPr>
          <w:p w:rsidR="00484B61" w:rsidRPr="008B0ACB" w:rsidRDefault="00484B61" w:rsidP="00F66081">
            <w:pPr>
              <w:pStyle w:val="ac"/>
              <w:rPr>
                <w:sz w:val="28"/>
                <w:szCs w:val="28"/>
              </w:rPr>
            </w:pPr>
            <w:r w:rsidRPr="008B0ACB">
              <w:rPr>
                <w:sz w:val="28"/>
                <w:szCs w:val="28"/>
              </w:rPr>
              <w:t>личная подпись</w:t>
            </w:r>
          </w:p>
        </w:tc>
        <w:tc>
          <w:tcPr>
            <w:tcW w:w="196" w:type="dxa"/>
            <w:tcBorders>
              <w:top w:val="nil"/>
              <w:left w:val="nil"/>
              <w:bottom w:val="nil"/>
              <w:right w:val="nil"/>
            </w:tcBorders>
          </w:tcPr>
          <w:p w:rsidR="00484B61" w:rsidRPr="008B0ACB" w:rsidRDefault="00484B61" w:rsidP="00F66081">
            <w:pPr>
              <w:pStyle w:val="ac"/>
              <w:rPr>
                <w:sz w:val="28"/>
                <w:szCs w:val="28"/>
              </w:rPr>
            </w:pPr>
          </w:p>
        </w:tc>
        <w:tc>
          <w:tcPr>
            <w:tcW w:w="462" w:type="dxa"/>
            <w:gridSpan w:val="4"/>
            <w:tcBorders>
              <w:top w:val="nil"/>
              <w:left w:val="nil"/>
              <w:bottom w:val="nil"/>
              <w:right w:val="nil"/>
            </w:tcBorders>
          </w:tcPr>
          <w:p w:rsidR="00484B61" w:rsidRPr="008B0ACB" w:rsidRDefault="00484B61" w:rsidP="00F66081">
            <w:pPr>
              <w:pStyle w:val="ac"/>
              <w:rPr>
                <w:sz w:val="28"/>
                <w:szCs w:val="28"/>
              </w:rPr>
            </w:pPr>
          </w:p>
        </w:tc>
        <w:tc>
          <w:tcPr>
            <w:tcW w:w="196" w:type="dxa"/>
            <w:gridSpan w:val="2"/>
            <w:tcBorders>
              <w:top w:val="nil"/>
              <w:left w:val="nil"/>
              <w:bottom w:val="nil"/>
              <w:right w:val="nil"/>
            </w:tcBorders>
          </w:tcPr>
          <w:p w:rsidR="00484B61" w:rsidRPr="008B0ACB" w:rsidRDefault="00484B61" w:rsidP="00F66081">
            <w:pPr>
              <w:pStyle w:val="ac"/>
              <w:rPr>
                <w:sz w:val="28"/>
                <w:szCs w:val="28"/>
              </w:rPr>
            </w:pPr>
          </w:p>
        </w:tc>
        <w:tc>
          <w:tcPr>
            <w:tcW w:w="1428" w:type="dxa"/>
            <w:gridSpan w:val="6"/>
            <w:tcBorders>
              <w:top w:val="single" w:sz="4" w:space="0" w:color="auto"/>
              <w:left w:val="nil"/>
              <w:bottom w:val="nil"/>
              <w:right w:val="nil"/>
            </w:tcBorders>
          </w:tcPr>
          <w:p w:rsidR="00484B61" w:rsidRPr="008B0ACB" w:rsidRDefault="00484B61" w:rsidP="00F66081">
            <w:pPr>
              <w:pStyle w:val="ac"/>
              <w:rPr>
                <w:sz w:val="28"/>
                <w:szCs w:val="28"/>
              </w:rPr>
            </w:pPr>
          </w:p>
        </w:tc>
        <w:tc>
          <w:tcPr>
            <w:tcW w:w="266" w:type="dxa"/>
            <w:tcBorders>
              <w:top w:val="nil"/>
              <w:left w:val="nil"/>
              <w:bottom w:val="nil"/>
              <w:right w:val="nil"/>
            </w:tcBorders>
          </w:tcPr>
          <w:p w:rsidR="00484B61" w:rsidRPr="008B0ACB" w:rsidRDefault="00484B61" w:rsidP="00F66081">
            <w:pPr>
              <w:pStyle w:val="ac"/>
              <w:rPr>
                <w:sz w:val="28"/>
                <w:szCs w:val="28"/>
              </w:rPr>
            </w:pPr>
          </w:p>
        </w:tc>
        <w:tc>
          <w:tcPr>
            <w:tcW w:w="462" w:type="dxa"/>
            <w:tcBorders>
              <w:top w:val="nil"/>
              <w:left w:val="nil"/>
              <w:bottom w:val="nil"/>
              <w:right w:val="nil"/>
            </w:tcBorders>
          </w:tcPr>
          <w:p w:rsidR="00484B61" w:rsidRPr="008B0ACB" w:rsidRDefault="00484B61" w:rsidP="00F66081">
            <w:pPr>
              <w:pStyle w:val="ac"/>
              <w:rPr>
                <w:sz w:val="28"/>
                <w:szCs w:val="28"/>
              </w:rPr>
            </w:pPr>
          </w:p>
        </w:tc>
        <w:tc>
          <w:tcPr>
            <w:tcW w:w="203" w:type="dxa"/>
            <w:tcBorders>
              <w:top w:val="nil"/>
              <w:left w:val="nil"/>
              <w:bottom w:val="nil"/>
              <w:right w:val="nil"/>
            </w:tcBorders>
          </w:tcPr>
          <w:p w:rsidR="00484B61" w:rsidRPr="008B0ACB" w:rsidRDefault="00484B61" w:rsidP="00F66081">
            <w:pPr>
              <w:pStyle w:val="ac"/>
              <w:rPr>
                <w:sz w:val="28"/>
                <w:szCs w:val="28"/>
              </w:rPr>
            </w:pPr>
          </w:p>
        </w:tc>
      </w:tr>
    </w:tbl>
    <w:p w:rsidR="00484B61" w:rsidRPr="008B0ACB" w:rsidRDefault="00484B61" w:rsidP="00484B61">
      <w:pPr>
        <w:pStyle w:val="ac"/>
        <w:rPr>
          <w:sz w:val="28"/>
          <w:szCs w:val="28"/>
        </w:rPr>
      </w:pPr>
      <w:r w:rsidRPr="008B0ACB">
        <w:rPr>
          <w:sz w:val="28"/>
          <w:szCs w:val="28"/>
        </w:rPr>
        <w:t>Мотивированное мнение выборного</w:t>
      </w:r>
    </w:p>
    <w:p w:rsidR="00484B61" w:rsidRPr="008B0ACB" w:rsidRDefault="00484B61" w:rsidP="00484B61">
      <w:pPr>
        <w:pStyle w:val="ac"/>
        <w:rPr>
          <w:sz w:val="28"/>
          <w:szCs w:val="28"/>
        </w:rPr>
      </w:pPr>
      <w:r w:rsidRPr="008B0ACB">
        <w:rPr>
          <w:sz w:val="28"/>
          <w:szCs w:val="28"/>
        </w:rPr>
        <w:t>профсоюзного органа в письменной форме</w:t>
      </w:r>
    </w:p>
    <w:p w:rsidR="00484B61" w:rsidRPr="008B0ACB" w:rsidRDefault="00484B61" w:rsidP="00484B61">
      <w:pPr>
        <w:pStyle w:val="ac"/>
        <w:rPr>
          <w:sz w:val="28"/>
          <w:szCs w:val="28"/>
        </w:rPr>
      </w:pPr>
    </w:p>
    <w:tbl>
      <w:tblPr>
        <w:tblW w:w="0" w:type="auto"/>
        <w:tblLayout w:type="fixed"/>
        <w:tblCellMar>
          <w:left w:w="0" w:type="dxa"/>
          <w:right w:w="0" w:type="dxa"/>
        </w:tblCellMar>
        <w:tblLook w:val="0000"/>
      </w:tblPr>
      <w:tblGrid>
        <w:gridCol w:w="426"/>
        <w:gridCol w:w="283"/>
        <w:gridCol w:w="142"/>
        <w:gridCol w:w="992"/>
        <w:gridCol w:w="243"/>
        <w:gridCol w:w="294"/>
        <w:gridCol w:w="476"/>
        <w:gridCol w:w="1113"/>
        <w:gridCol w:w="1456"/>
      </w:tblGrid>
      <w:tr w:rsidR="00484B61" w:rsidRPr="008B0ACB" w:rsidTr="00F66081">
        <w:tc>
          <w:tcPr>
            <w:tcW w:w="426" w:type="dxa"/>
            <w:tcBorders>
              <w:top w:val="nil"/>
              <w:left w:val="nil"/>
              <w:bottom w:val="nil"/>
              <w:right w:val="nil"/>
            </w:tcBorders>
            <w:vAlign w:val="bottom"/>
          </w:tcPr>
          <w:p w:rsidR="00484B61" w:rsidRPr="008B0ACB" w:rsidRDefault="00484B61" w:rsidP="00F66081">
            <w:pPr>
              <w:pStyle w:val="ac"/>
              <w:rPr>
                <w:sz w:val="28"/>
                <w:szCs w:val="28"/>
              </w:rPr>
            </w:pPr>
            <w:proofErr w:type="gramStart"/>
            <w:r w:rsidRPr="008B0ACB">
              <w:rPr>
                <w:sz w:val="28"/>
                <w:szCs w:val="28"/>
              </w:rPr>
              <w:t>(от “</w:t>
            </w:r>
            <w:proofErr w:type="gramEnd"/>
          </w:p>
        </w:tc>
        <w:tc>
          <w:tcPr>
            <w:tcW w:w="283" w:type="dxa"/>
            <w:tcBorders>
              <w:top w:val="nil"/>
              <w:left w:val="nil"/>
              <w:bottom w:val="nil"/>
              <w:right w:val="nil"/>
            </w:tcBorders>
            <w:vAlign w:val="bottom"/>
          </w:tcPr>
          <w:p w:rsidR="00484B61" w:rsidRPr="008B0ACB" w:rsidRDefault="00484B61" w:rsidP="00F66081">
            <w:pPr>
              <w:pStyle w:val="ac"/>
              <w:rPr>
                <w:sz w:val="28"/>
                <w:szCs w:val="28"/>
              </w:rPr>
            </w:pPr>
          </w:p>
        </w:tc>
        <w:tc>
          <w:tcPr>
            <w:tcW w:w="142" w:type="dxa"/>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w:t>
            </w:r>
          </w:p>
        </w:tc>
        <w:tc>
          <w:tcPr>
            <w:tcW w:w="992" w:type="dxa"/>
            <w:tcBorders>
              <w:top w:val="nil"/>
              <w:left w:val="nil"/>
              <w:bottom w:val="single" w:sz="4" w:space="0" w:color="auto"/>
              <w:right w:val="nil"/>
            </w:tcBorders>
            <w:vAlign w:val="bottom"/>
          </w:tcPr>
          <w:p w:rsidR="00484B61" w:rsidRPr="008B0ACB" w:rsidRDefault="00484B61" w:rsidP="00F66081">
            <w:pPr>
              <w:pStyle w:val="ac"/>
              <w:rPr>
                <w:sz w:val="28"/>
                <w:szCs w:val="28"/>
              </w:rPr>
            </w:pPr>
          </w:p>
        </w:tc>
        <w:tc>
          <w:tcPr>
            <w:tcW w:w="243" w:type="dxa"/>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20</w:t>
            </w:r>
          </w:p>
        </w:tc>
        <w:tc>
          <w:tcPr>
            <w:tcW w:w="294" w:type="dxa"/>
            <w:tcBorders>
              <w:top w:val="nil"/>
              <w:left w:val="nil"/>
              <w:bottom w:val="nil"/>
              <w:right w:val="nil"/>
            </w:tcBorders>
            <w:vAlign w:val="bottom"/>
          </w:tcPr>
          <w:p w:rsidR="00484B61" w:rsidRPr="008B0ACB" w:rsidRDefault="00484B61" w:rsidP="00F66081">
            <w:pPr>
              <w:pStyle w:val="ac"/>
              <w:rPr>
                <w:sz w:val="28"/>
                <w:szCs w:val="28"/>
              </w:rPr>
            </w:pPr>
          </w:p>
        </w:tc>
        <w:tc>
          <w:tcPr>
            <w:tcW w:w="476" w:type="dxa"/>
            <w:tcBorders>
              <w:top w:val="nil"/>
              <w:left w:val="nil"/>
              <w:bottom w:val="nil"/>
              <w:right w:val="nil"/>
            </w:tcBorders>
            <w:vAlign w:val="bottom"/>
          </w:tcPr>
          <w:p w:rsidR="00484B61" w:rsidRPr="008B0ACB" w:rsidRDefault="00484B61" w:rsidP="00F66081">
            <w:pPr>
              <w:pStyle w:val="ac"/>
              <w:rPr>
                <w:sz w:val="28"/>
                <w:szCs w:val="28"/>
              </w:rPr>
            </w:pPr>
            <w:proofErr w:type="gramStart"/>
            <w:r w:rsidRPr="008B0ACB">
              <w:rPr>
                <w:sz w:val="28"/>
                <w:szCs w:val="28"/>
              </w:rPr>
              <w:t>г</w:t>
            </w:r>
            <w:proofErr w:type="gramEnd"/>
            <w:r w:rsidRPr="008B0ACB">
              <w:rPr>
                <w:sz w:val="28"/>
                <w:szCs w:val="28"/>
              </w:rPr>
              <w:t>. №</w:t>
            </w:r>
          </w:p>
        </w:tc>
        <w:tc>
          <w:tcPr>
            <w:tcW w:w="1113" w:type="dxa"/>
            <w:tcBorders>
              <w:top w:val="nil"/>
              <w:left w:val="nil"/>
              <w:bottom w:val="single" w:sz="4" w:space="0" w:color="auto"/>
              <w:right w:val="nil"/>
            </w:tcBorders>
            <w:vAlign w:val="bottom"/>
          </w:tcPr>
          <w:p w:rsidR="00484B61" w:rsidRPr="008B0ACB" w:rsidRDefault="00484B61" w:rsidP="00F66081">
            <w:pPr>
              <w:pStyle w:val="ac"/>
              <w:rPr>
                <w:sz w:val="28"/>
                <w:szCs w:val="28"/>
              </w:rPr>
            </w:pPr>
          </w:p>
        </w:tc>
        <w:tc>
          <w:tcPr>
            <w:tcW w:w="1456" w:type="dxa"/>
            <w:tcBorders>
              <w:top w:val="nil"/>
              <w:left w:val="nil"/>
              <w:bottom w:val="nil"/>
              <w:right w:val="nil"/>
            </w:tcBorders>
            <w:vAlign w:val="bottom"/>
          </w:tcPr>
          <w:p w:rsidR="00484B61" w:rsidRPr="008B0ACB" w:rsidRDefault="00484B61" w:rsidP="00F66081">
            <w:pPr>
              <w:pStyle w:val="ac"/>
              <w:rPr>
                <w:sz w:val="28"/>
                <w:szCs w:val="28"/>
              </w:rPr>
            </w:pPr>
            <w:r w:rsidRPr="008B0ACB">
              <w:rPr>
                <w:sz w:val="28"/>
                <w:szCs w:val="28"/>
              </w:rPr>
              <w:t>) рассмотрено</w:t>
            </w:r>
          </w:p>
        </w:tc>
      </w:tr>
    </w:tbl>
    <w:p w:rsidR="00484B61" w:rsidRPr="008B0ACB" w:rsidRDefault="00484B61" w:rsidP="00484B61">
      <w:r w:rsidRPr="008B0ACB">
        <w:br w:type="page"/>
      </w:r>
    </w:p>
    <w:p w:rsidR="00484B61" w:rsidRPr="008B0ACB" w:rsidRDefault="00484B61" w:rsidP="00484B61">
      <w:pPr>
        <w:ind w:left="2977"/>
        <w:jc w:val="right"/>
        <w:rPr>
          <w:bCs/>
        </w:rPr>
      </w:pPr>
      <w:r w:rsidRPr="008B0ACB">
        <w:rPr>
          <w:bCs/>
        </w:rPr>
        <w:lastRenderedPageBreak/>
        <w:t>Приложение № 2</w:t>
      </w:r>
    </w:p>
    <w:p w:rsidR="00484B61" w:rsidRPr="008B0ACB" w:rsidRDefault="00484B61" w:rsidP="00484B61">
      <w:pPr>
        <w:ind w:left="2977"/>
        <w:jc w:val="right"/>
        <w:rPr>
          <w:bCs/>
        </w:rPr>
      </w:pPr>
      <w:r w:rsidRPr="008B0ACB">
        <w:rPr>
          <w:bCs/>
        </w:rPr>
        <w:t>Порядку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484B61" w:rsidRPr="008B0ACB" w:rsidRDefault="00484B61" w:rsidP="00484B61">
      <w:pPr>
        <w:ind w:left="2977"/>
        <w:rPr>
          <w:bCs/>
        </w:rPr>
      </w:pPr>
    </w:p>
    <w:p w:rsidR="00484B61" w:rsidRPr="008B0ACB" w:rsidRDefault="00484B61" w:rsidP="00484B61">
      <w:pPr>
        <w:jc w:val="center"/>
        <w:rPr>
          <w:bCs/>
        </w:rPr>
      </w:pPr>
      <w:r w:rsidRPr="008B0ACB">
        <w:rPr>
          <w:bCs/>
        </w:rPr>
        <w:t>ОБРАЗЕЦ ЗАПОЛНЕНИЯ</w:t>
      </w:r>
    </w:p>
    <w:p w:rsidR="00484B61" w:rsidRPr="008B0ACB" w:rsidRDefault="00484B61" w:rsidP="00484B61">
      <w:pPr>
        <w:jc w:val="center"/>
        <w:rPr>
          <w:bCs/>
        </w:rPr>
      </w:pPr>
      <w:r w:rsidRPr="008B0ACB">
        <w:rPr>
          <w:bCs/>
        </w:rPr>
        <w:t>унифицированной формы акта о прекращении трудового договора</w:t>
      </w:r>
    </w:p>
    <w:p w:rsidR="00484B61" w:rsidRPr="008B0ACB" w:rsidRDefault="00484B61" w:rsidP="00484B61">
      <w:pPr>
        <w:ind w:left="5529"/>
        <w:rPr>
          <w:b/>
          <w:bCs/>
        </w:rPr>
      </w:pPr>
    </w:p>
    <w:tbl>
      <w:tblPr>
        <w:tblW w:w="9638" w:type="dxa"/>
        <w:tblLayout w:type="fixed"/>
        <w:tblCellMar>
          <w:left w:w="0" w:type="dxa"/>
          <w:right w:w="0" w:type="dxa"/>
        </w:tblCellMar>
        <w:tblLook w:val="0000"/>
      </w:tblPr>
      <w:tblGrid>
        <w:gridCol w:w="3119"/>
        <w:gridCol w:w="2550"/>
        <w:gridCol w:w="686"/>
        <w:gridCol w:w="616"/>
        <w:gridCol w:w="406"/>
        <w:gridCol w:w="560"/>
        <w:gridCol w:w="1148"/>
        <w:gridCol w:w="553"/>
      </w:tblGrid>
      <w:tr w:rsidR="00484B61" w:rsidRPr="008B0ACB" w:rsidTr="00F66081">
        <w:tc>
          <w:tcPr>
            <w:tcW w:w="6355" w:type="dxa"/>
            <w:gridSpan w:val="3"/>
            <w:tcBorders>
              <w:top w:val="nil"/>
              <w:left w:val="nil"/>
              <w:bottom w:val="nil"/>
              <w:right w:val="nil"/>
            </w:tcBorders>
            <w:vAlign w:val="bottom"/>
          </w:tcPr>
          <w:p w:rsidR="00484B61" w:rsidRPr="008B0ACB" w:rsidRDefault="00484B61" w:rsidP="00F66081"/>
        </w:tc>
        <w:tc>
          <w:tcPr>
            <w:tcW w:w="1582" w:type="dxa"/>
            <w:gridSpan w:val="3"/>
            <w:tcBorders>
              <w:top w:val="nil"/>
              <w:left w:val="nil"/>
              <w:bottom w:val="nil"/>
              <w:right w:val="single" w:sz="4" w:space="0" w:color="auto"/>
            </w:tcBorders>
            <w:vAlign w:val="bottom"/>
          </w:tcPr>
          <w:p w:rsidR="00484B61" w:rsidRPr="008B0ACB" w:rsidRDefault="00484B61" w:rsidP="00F66081">
            <w:pPr>
              <w:jc w:val="right"/>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Код</w:t>
            </w:r>
          </w:p>
        </w:tc>
      </w:tr>
      <w:tr w:rsidR="00484B61" w:rsidRPr="008B0ACB" w:rsidTr="00F66081">
        <w:tc>
          <w:tcPr>
            <w:tcW w:w="6355" w:type="dxa"/>
            <w:gridSpan w:val="3"/>
            <w:tcBorders>
              <w:top w:val="nil"/>
              <w:left w:val="nil"/>
              <w:bottom w:val="nil"/>
              <w:right w:val="nil"/>
            </w:tcBorders>
            <w:vAlign w:val="bottom"/>
          </w:tcPr>
          <w:p w:rsidR="00484B61" w:rsidRPr="008B0ACB" w:rsidRDefault="00484B61" w:rsidP="00F66081"/>
        </w:tc>
        <w:tc>
          <w:tcPr>
            <w:tcW w:w="1582" w:type="dxa"/>
            <w:gridSpan w:val="3"/>
            <w:tcBorders>
              <w:top w:val="nil"/>
              <w:left w:val="nil"/>
              <w:bottom w:val="nil"/>
              <w:right w:val="single" w:sz="4" w:space="0" w:color="auto"/>
            </w:tcBorders>
            <w:vAlign w:val="center"/>
          </w:tcPr>
          <w:p w:rsidR="00484B61" w:rsidRPr="008B0ACB" w:rsidRDefault="00484B61" w:rsidP="00F66081">
            <w:pPr>
              <w:ind w:right="57"/>
              <w:jc w:val="right"/>
            </w:pPr>
            <w:r w:rsidRPr="008B0ACB">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0301006</w:t>
            </w:r>
          </w:p>
        </w:tc>
      </w:tr>
      <w:tr w:rsidR="00484B61" w:rsidRPr="008B0ACB" w:rsidTr="00F66081">
        <w:tc>
          <w:tcPr>
            <w:tcW w:w="6971" w:type="dxa"/>
            <w:gridSpan w:val="4"/>
            <w:tcBorders>
              <w:top w:val="nil"/>
              <w:left w:val="nil"/>
              <w:bottom w:val="single" w:sz="4" w:space="0" w:color="auto"/>
              <w:right w:val="nil"/>
            </w:tcBorders>
            <w:vAlign w:val="bottom"/>
          </w:tcPr>
          <w:p w:rsidR="00484B61" w:rsidRPr="008B0ACB" w:rsidRDefault="00484B61" w:rsidP="00F66081">
            <w:r w:rsidRPr="008B0ACB">
              <w:t>Администрация Ивановского сельского поселения</w:t>
            </w:r>
          </w:p>
        </w:tc>
        <w:tc>
          <w:tcPr>
            <w:tcW w:w="966" w:type="dxa"/>
            <w:gridSpan w:val="2"/>
            <w:tcBorders>
              <w:top w:val="nil"/>
              <w:left w:val="nil"/>
              <w:bottom w:val="nil"/>
              <w:right w:val="single" w:sz="4" w:space="0" w:color="auto"/>
            </w:tcBorders>
            <w:vAlign w:val="center"/>
          </w:tcPr>
          <w:p w:rsidR="00484B61" w:rsidRPr="008B0ACB" w:rsidRDefault="00484B61" w:rsidP="00F66081">
            <w:pPr>
              <w:ind w:right="57"/>
              <w:jc w:val="right"/>
            </w:pPr>
            <w:r w:rsidRPr="008B0ACB">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04038601</w:t>
            </w:r>
          </w:p>
        </w:tc>
      </w:tr>
      <w:tr w:rsidR="00484B61" w:rsidRPr="008B0ACB" w:rsidTr="00F66081">
        <w:tc>
          <w:tcPr>
            <w:tcW w:w="6971" w:type="dxa"/>
            <w:gridSpan w:val="4"/>
            <w:tcBorders>
              <w:top w:val="single" w:sz="4" w:space="0" w:color="auto"/>
              <w:left w:val="nil"/>
              <w:bottom w:val="nil"/>
              <w:right w:val="nil"/>
            </w:tcBorders>
          </w:tcPr>
          <w:p w:rsidR="00484B61" w:rsidRPr="008B0ACB" w:rsidRDefault="00484B61" w:rsidP="00F66081">
            <w:r w:rsidRPr="008B0ACB">
              <w:t>наименование организации</w:t>
            </w:r>
          </w:p>
        </w:tc>
        <w:tc>
          <w:tcPr>
            <w:tcW w:w="966" w:type="dxa"/>
            <w:gridSpan w:val="2"/>
            <w:tcBorders>
              <w:top w:val="nil"/>
              <w:left w:val="nil"/>
              <w:bottom w:val="nil"/>
              <w:right w:val="nil"/>
            </w:tcBorders>
          </w:tcPr>
          <w:p w:rsidR="00484B61" w:rsidRPr="008B0ACB" w:rsidRDefault="00484B61" w:rsidP="00F66081">
            <w:pPr>
              <w:ind w:right="57"/>
              <w:jc w:val="right"/>
            </w:pPr>
          </w:p>
        </w:tc>
        <w:tc>
          <w:tcPr>
            <w:tcW w:w="1701" w:type="dxa"/>
            <w:gridSpan w:val="2"/>
            <w:tcBorders>
              <w:top w:val="single" w:sz="4" w:space="0" w:color="auto"/>
              <w:left w:val="nil"/>
              <w:bottom w:val="nil"/>
              <w:right w:val="nil"/>
            </w:tcBorders>
          </w:tcPr>
          <w:p w:rsidR="00484B61" w:rsidRPr="008B0ACB" w:rsidRDefault="00484B61" w:rsidP="00F66081"/>
        </w:tc>
      </w:tr>
      <w:tr w:rsidR="00484B61" w:rsidRPr="008B0ACB" w:rsidTr="00F66081">
        <w:trPr>
          <w:gridAfter w:val="1"/>
          <w:wAfter w:w="553" w:type="dxa"/>
        </w:trPr>
        <w:tc>
          <w:tcPr>
            <w:tcW w:w="3119" w:type="dxa"/>
            <w:tcBorders>
              <w:top w:val="nil"/>
              <w:left w:val="nil"/>
              <w:bottom w:val="nil"/>
              <w:right w:val="nil"/>
            </w:tcBorders>
          </w:tcPr>
          <w:p w:rsidR="00484B61" w:rsidRPr="008B0ACB" w:rsidRDefault="00484B61" w:rsidP="00F66081"/>
        </w:tc>
        <w:tc>
          <w:tcPr>
            <w:tcW w:w="2550" w:type="dxa"/>
            <w:tcBorders>
              <w:top w:val="nil"/>
              <w:left w:val="nil"/>
              <w:bottom w:val="nil"/>
              <w:right w:val="single" w:sz="4" w:space="0" w:color="auto"/>
            </w:tcBorders>
          </w:tcPr>
          <w:p w:rsidR="00484B61" w:rsidRPr="008B0ACB" w:rsidRDefault="00484B61" w:rsidP="00F66081"/>
        </w:tc>
        <w:tc>
          <w:tcPr>
            <w:tcW w:w="1708" w:type="dxa"/>
            <w:gridSpan w:val="3"/>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Дата составления</w:t>
            </w:r>
          </w:p>
        </w:tc>
      </w:tr>
      <w:tr w:rsidR="00484B61" w:rsidRPr="008B0ACB" w:rsidTr="00F66081">
        <w:trPr>
          <w:gridAfter w:val="1"/>
          <w:wAfter w:w="553" w:type="dxa"/>
          <w:trHeight w:val="284"/>
        </w:trPr>
        <w:tc>
          <w:tcPr>
            <w:tcW w:w="3119" w:type="dxa"/>
            <w:tcBorders>
              <w:top w:val="nil"/>
              <w:left w:val="nil"/>
              <w:bottom w:val="nil"/>
              <w:right w:val="nil"/>
            </w:tcBorders>
            <w:vAlign w:val="center"/>
          </w:tcPr>
          <w:p w:rsidR="00484B61" w:rsidRPr="008B0ACB" w:rsidRDefault="00484B61" w:rsidP="00F66081"/>
        </w:tc>
        <w:tc>
          <w:tcPr>
            <w:tcW w:w="2550" w:type="dxa"/>
            <w:tcBorders>
              <w:top w:val="nil"/>
              <w:left w:val="nil"/>
              <w:bottom w:val="nil"/>
              <w:right w:val="single" w:sz="4" w:space="0" w:color="auto"/>
            </w:tcBorders>
            <w:vAlign w:val="center"/>
          </w:tcPr>
          <w:p w:rsidR="00484B61" w:rsidRPr="008B0ACB" w:rsidRDefault="00484B61" w:rsidP="00F66081">
            <w:pPr>
              <w:rPr>
                <w:b/>
                <w:bCs/>
              </w:rPr>
            </w:pPr>
            <w:r w:rsidRPr="008B0ACB">
              <w:rPr>
                <w:b/>
                <w:bCs/>
              </w:rPr>
              <w:t>РАСПОРЯЖЕНИЕ</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78</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21.03.2013</w:t>
            </w:r>
          </w:p>
        </w:tc>
      </w:tr>
    </w:tbl>
    <w:p w:rsidR="00484B61" w:rsidRPr="008B0ACB" w:rsidRDefault="00484B61" w:rsidP="00484B61">
      <w:pPr>
        <w:rPr>
          <w:b/>
          <w:bCs/>
        </w:rPr>
      </w:pPr>
      <w:r w:rsidRPr="008B0ACB">
        <w:rPr>
          <w:b/>
          <w:bCs/>
        </w:rPr>
        <w:t>о прекращении (расторжении) трудового договора с работником (увольнении)</w:t>
      </w:r>
    </w:p>
    <w:tbl>
      <w:tblPr>
        <w:tblW w:w="9642" w:type="dxa"/>
        <w:tblLayout w:type="fixed"/>
        <w:tblCellMar>
          <w:left w:w="0" w:type="dxa"/>
          <w:right w:w="0" w:type="dxa"/>
        </w:tblCellMar>
        <w:tblLook w:val="0000"/>
      </w:tblPr>
      <w:tblGrid>
        <w:gridCol w:w="2170"/>
        <w:gridCol w:w="462"/>
        <w:gridCol w:w="1904"/>
        <w:gridCol w:w="210"/>
        <w:gridCol w:w="84"/>
        <w:gridCol w:w="70"/>
        <w:gridCol w:w="218"/>
        <w:gridCol w:w="76"/>
        <w:gridCol w:w="142"/>
        <w:gridCol w:w="1007"/>
        <w:gridCol w:w="82"/>
        <w:gridCol w:w="196"/>
        <w:gridCol w:w="62"/>
        <w:gridCol w:w="284"/>
        <w:gridCol w:w="102"/>
        <w:gridCol w:w="14"/>
        <w:gridCol w:w="169"/>
        <w:gridCol w:w="27"/>
        <w:gridCol w:w="84"/>
        <w:gridCol w:w="247"/>
        <w:gridCol w:w="327"/>
        <w:gridCol w:w="310"/>
        <w:gridCol w:w="113"/>
        <w:gridCol w:w="347"/>
        <w:gridCol w:w="266"/>
        <w:gridCol w:w="462"/>
        <w:gridCol w:w="207"/>
      </w:tblGrid>
      <w:tr w:rsidR="00484B61" w:rsidRPr="008B0ACB" w:rsidTr="00F66081">
        <w:tc>
          <w:tcPr>
            <w:tcW w:w="4746" w:type="dxa"/>
            <w:gridSpan w:val="4"/>
            <w:tcBorders>
              <w:top w:val="nil"/>
              <w:left w:val="nil"/>
              <w:bottom w:val="nil"/>
              <w:right w:val="nil"/>
            </w:tcBorders>
            <w:vAlign w:val="bottom"/>
          </w:tcPr>
          <w:p w:rsidR="00484B61" w:rsidRPr="008B0ACB" w:rsidRDefault="00484B61" w:rsidP="00F66081">
            <w:pPr>
              <w:jc w:val="right"/>
              <w:rPr>
                <w:b/>
                <w:bCs/>
              </w:rPr>
            </w:pPr>
            <w:r w:rsidRPr="008B0ACB">
              <w:rPr>
                <w:b/>
                <w:bCs/>
              </w:rPr>
              <w:t xml:space="preserve">Прекратить действие трудового договора </w:t>
            </w:r>
            <w:proofErr w:type="gramStart"/>
            <w:r w:rsidRPr="008B0ACB">
              <w:rPr>
                <w:b/>
                <w:bCs/>
              </w:rPr>
              <w:t>от</w:t>
            </w:r>
            <w:proofErr w:type="gramEnd"/>
            <w:r w:rsidRPr="008B0ACB">
              <w:rPr>
                <w:b/>
                <w:bCs/>
              </w:rPr>
              <w:t xml:space="preserve"> </w:t>
            </w:r>
            <w:r w:rsidRPr="008B0ACB">
              <w:t>“</w:t>
            </w:r>
          </w:p>
        </w:tc>
        <w:tc>
          <w:tcPr>
            <w:tcW w:w="372" w:type="dxa"/>
            <w:gridSpan w:val="3"/>
            <w:tcBorders>
              <w:top w:val="nil"/>
              <w:left w:val="nil"/>
              <w:bottom w:val="nil"/>
              <w:right w:val="nil"/>
            </w:tcBorders>
            <w:vAlign w:val="bottom"/>
          </w:tcPr>
          <w:p w:rsidR="00484B61" w:rsidRPr="008B0ACB" w:rsidRDefault="00484B61" w:rsidP="00F66081">
            <w:pPr>
              <w:rPr>
                <w:b/>
                <w:bCs/>
              </w:rPr>
            </w:pPr>
            <w:r w:rsidRPr="008B0ACB">
              <w:rPr>
                <w:b/>
                <w:bCs/>
              </w:rPr>
              <w:t>12</w:t>
            </w:r>
          </w:p>
        </w:tc>
        <w:tc>
          <w:tcPr>
            <w:tcW w:w="218" w:type="dxa"/>
            <w:gridSpan w:val="2"/>
            <w:tcBorders>
              <w:top w:val="nil"/>
              <w:left w:val="nil"/>
              <w:bottom w:val="nil"/>
              <w:right w:val="nil"/>
            </w:tcBorders>
            <w:vAlign w:val="bottom"/>
          </w:tcPr>
          <w:p w:rsidR="00484B61" w:rsidRPr="008B0ACB" w:rsidRDefault="00484B61" w:rsidP="00F66081">
            <w:pPr>
              <w:rPr>
                <w:b/>
                <w:bCs/>
              </w:rPr>
            </w:pPr>
            <w:r w:rsidRPr="008B0ACB">
              <w:t>”</w:t>
            </w:r>
          </w:p>
        </w:tc>
        <w:tc>
          <w:tcPr>
            <w:tcW w:w="1007" w:type="dxa"/>
            <w:tcBorders>
              <w:top w:val="nil"/>
              <w:left w:val="nil"/>
              <w:bottom w:val="single" w:sz="4" w:space="0" w:color="auto"/>
              <w:right w:val="nil"/>
            </w:tcBorders>
            <w:vAlign w:val="bottom"/>
          </w:tcPr>
          <w:p w:rsidR="00484B61" w:rsidRPr="008B0ACB" w:rsidRDefault="00484B61" w:rsidP="00F66081">
            <w:pPr>
              <w:rPr>
                <w:b/>
                <w:bCs/>
              </w:rPr>
            </w:pPr>
            <w:r w:rsidRPr="008B0ACB">
              <w:rPr>
                <w:b/>
                <w:bCs/>
              </w:rPr>
              <w:t>марта</w:t>
            </w:r>
          </w:p>
        </w:tc>
        <w:tc>
          <w:tcPr>
            <w:tcW w:w="340" w:type="dxa"/>
            <w:gridSpan w:val="3"/>
            <w:tcBorders>
              <w:top w:val="nil"/>
              <w:left w:val="nil"/>
              <w:bottom w:val="nil"/>
              <w:right w:val="nil"/>
            </w:tcBorders>
            <w:vAlign w:val="bottom"/>
          </w:tcPr>
          <w:p w:rsidR="00484B61" w:rsidRPr="008B0ACB" w:rsidRDefault="00484B61" w:rsidP="00F66081">
            <w:pPr>
              <w:jc w:val="right"/>
              <w:rPr>
                <w:b/>
                <w:bCs/>
              </w:rPr>
            </w:pPr>
            <w:r w:rsidRPr="008B0ACB">
              <w:rPr>
                <w:b/>
                <w:bCs/>
              </w:rPr>
              <w:t>20</w:t>
            </w:r>
          </w:p>
        </w:tc>
        <w:tc>
          <w:tcPr>
            <w:tcW w:w="284" w:type="dxa"/>
            <w:tcBorders>
              <w:top w:val="nil"/>
              <w:left w:val="nil"/>
              <w:bottom w:val="nil"/>
              <w:right w:val="nil"/>
            </w:tcBorders>
            <w:vAlign w:val="bottom"/>
          </w:tcPr>
          <w:p w:rsidR="00484B61" w:rsidRPr="008B0ACB" w:rsidRDefault="00484B61" w:rsidP="00F66081">
            <w:pPr>
              <w:rPr>
                <w:b/>
                <w:bCs/>
              </w:rPr>
            </w:pPr>
            <w:r w:rsidRPr="008B0ACB">
              <w:rPr>
                <w:b/>
                <w:bCs/>
              </w:rPr>
              <w:t>12</w:t>
            </w:r>
          </w:p>
        </w:tc>
        <w:tc>
          <w:tcPr>
            <w:tcW w:w="285" w:type="dxa"/>
            <w:gridSpan w:val="3"/>
            <w:tcBorders>
              <w:top w:val="nil"/>
              <w:left w:val="nil"/>
              <w:bottom w:val="nil"/>
              <w:right w:val="nil"/>
            </w:tcBorders>
            <w:vAlign w:val="bottom"/>
          </w:tcPr>
          <w:p w:rsidR="00484B61" w:rsidRPr="008B0ACB" w:rsidRDefault="00484B61" w:rsidP="00F66081">
            <w:pPr>
              <w:rPr>
                <w:b/>
                <w:bCs/>
              </w:rPr>
            </w:pPr>
            <w:proofErr w:type="gramStart"/>
            <w:r w:rsidRPr="008B0ACB">
              <w:rPr>
                <w:b/>
                <w:bCs/>
              </w:rPr>
              <w:t>г</w:t>
            </w:r>
            <w:proofErr w:type="gramEnd"/>
            <w:r w:rsidRPr="008B0ACB">
              <w:rPr>
                <w:b/>
                <w:bCs/>
              </w:rPr>
              <w:t xml:space="preserve">. </w:t>
            </w:r>
          </w:p>
        </w:tc>
        <w:tc>
          <w:tcPr>
            <w:tcW w:w="358" w:type="dxa"/>
            <w:gridSpan w:val="3"/>
            <w:tcBorders>
              <w:top w:val="nil"/>
              <w:left w:val="nil"/>
              <w:bottom w:val="nil"/>
              <w:right w:val="nil"/>
            </w:tcBorders>
            <w:vAlign w:val="bottom"/>
          </w:tcPr>
          <w:p w:rsidR="00484B61" w:rsidRPr="008B0ACB" w:rsidRDefault="00484B61" w:rsidP="00F66081">
            <w:pPr>
              <w:rPr>
                <w:b/>
                <w:bCs/>
              </w:rPr>
            </w:pPr>
            <w:r w:rsidRPr="008B0ACB">
              <w:rPr>
                <w:b/>
                <w:bCs/>
              </w:rPr>
              <w:t>№</w:t>
            </w:r>
          </w:p>
        </w:tc>
        <w:tc>
          <w:tcPr>
            <w:tcW w:w="637" w:type="dxa"/>
            <w:gridSpan w:val="2"/>
            <w:tcBorders>
              <w:top w:val="nil"/>
              <w:left w:val="nil"/>
              <w:bottom w:val="single" w:sz="4" w:space="0" w:color="auto"/>
              <w:right w:val="nil"/>
            </w:tcBorders>
            <w:vAlign w:val="bottom"/>
          </w:tcPr>
          <w:p w:rsidR="00484B61" w:rsidRPr="008B0ACB" w:rsidRDefault="00484B61" w:rsidP="00F66081">
            <w:pPr>
              <w:rPr>
                <w:b/>
                <w:bCs/>
              </w:rPr>
            </w:pPr>
            <w:r w:rsidRPr="008B0ACB">
              <w:rPr>
                <w:b/>
                <w:bCs/>
              </w:rPr>
              <w:t>34</w:t>
            </w:r>
          </w:p>
        </w:tc>
        <w:tc>
          <w:tcPr>
            <w:tcW w:w="113" w:type="dxa"/>
            <w:tcBorders>
              <w:top w:val="nil"/>
              <w:left w:val="nil"/>
              <w:bottom w:val="nil"/>
              <w:right w:val="nil"/>
            </w:tcBorders>
            <w:vAlign w:val="bottom"/>
          </w:tcPr>
          <w:p w:rsidR="00484B61" w:rsidRPr="008B0ACB" w:rsidRDefault="00484B61" w:rsidP="00F66081">
            <w:pPr>
              <w:rPr>
                <w:b/>
                <w:bCs/>
              </w:rPr>
            </w:pPr>
          </w:p>
        </w:tc>
        <w:tc>
          <w:tcPr>
            <w:tcW w:w="1282" w:type="dxa"/>
            <w:gridSpan w:val="4"/>
            <w:tcBorders>
              <w:top w:val="nil"/>
              <w:left w:val="nil"/>
              <w:bottom w:val="nil"/>
              <w:right w:val="nil"/>
            </w:tcBorders>
            <w:vAlign w:val="bottom"/>
          </w:tcPr>
          <w:p w:rsidR="00484B61" w:rsidRPr="008B0ACB" w:rsidRDefault="00484B61" w:rsidP="00F66081">
            <w:pPr>
              <w:rPr>
                <w:b/>
                <w:bCs/>
              </w:rPr>
            </w:pPr>
            <w:r w:rsidRPr="008B0ACB">
              <w:rPr>
                <w:b/>
                <w:bCs/>
              </w:rPr>
              <w:t>,</w:t>
            </w:r>
          </w:p>
        </w:tc>
      </w:tr>
      <w:tr w:rsidR="00484B61" w:rsidRPr="008B0ACB" w:rsidTr="00F66081">
        <w:tc>
          <w:tcPr>
            <w:tcW w:w="4746" w:type="dxa"/>
            <w:gridSpan w:val="4"/>
            <w:tcBorders>
              <w:top w:val="nil"/>
              <w:left w:val="nil"/>
              <w:bottom w:val="nil"/>
              <w:right w:val="nil"/>
            </w:tcBorders>
            <w:vAlign w:val="bottom"/>
          </w:tcPr>
          <w:p w:rsidR="00484B61" w:rsidRPr="008B0ACB" w:rsidRDefault="00484B61" w:rsidP="00F66081"/>
        </w:tc>
        <w:tc>
          <w:tcPr>
            <w:tcW w:w="372" w:type="dxa"/>
            <w:gridSpan w:val="3"/>
            <w:tcBorders>
              <w:top w:val="nil"/>
              <w:left w:val="nil"/>
              <w:bottom w:val="nil"/>
              <w:right w:val="nil"/>
            </w:tcBorders>
            <w:vAlign w:val="bottom"/>
          </w:tcPr>
          <w:p w:rsidR="00484B61" w:rsidRPr="008B0ACB" w:rsidRDefault="00484B61" w:rsidP="00F66081"/>
        </w:tc>
        <w:tc>
          <w:tcPr>
            <w:tcW w:w="218" w:type="dxa"/>
            <w:gridSpan w:val="2"/>
            <w:tcBorders>
              <w:top w:val="nil"/>
              <w:left w:val="nil"/>
              <w:bottom w:val="nil"/>
              <w:right w:val="nil"/>
            </w:tcBorders>
            <w:vAlign w:val="bottom"/>
          </w:tcPr>
          <w:p w:rsidR="00484B61" w:rsidRPr="008B0ACB" w:rsidRDefault="00484B61" w:rsidP="00F66081"/>
        </w:tc>
        <w:tc>
          <w:tcPr>
            <w:tcW w:w="1007" w:type="dxa"/>
            <w:tcBorders>
              <w:top w:val="single" w:sz="4" w:space="0" w:color="auto"/>
              <w:left w:val="nil"/>
              <w:bottom w:val="nil"/>
              <w:right w:val="nil"/>
            </w:tcBorders>
            <w:vAlign w:val="bottom"/>
          </w:tcPr>
          <w:p w:rsidR="00484B61" w:rsidRPr="008B0ACB" w:rsidRDefault="00484B61" w:rsidP="00F66081"/>
        </w:tc>
        <w:tc>
          <w:tcPr>
            <w:tcW w:w="340" w:type="dxa"/>
            <w:gridSpan w:val="3"/>
            <w:tcBorders>
              <w:top w:val="nil"/>
              <w:left w:val="nil"/>
              <w:bottom w:val="nil"/>
              <w:right w:val="nil"/>
            </w:tcBorders>
            <w:vAlign w:val="bottom"/>
          </w:tcPr>
          <w:p w:rsidR="00484B61" w:rsidRPr="008B0ACB" w:rsidRDefault="00484B61" w:rsidP="00F66081"/>
        </w:tc>
        <w:tc>
          <w:tcPr>
            <w:tcW w:w="284" w:type="dxa"/>
            <w:tcBorders>
              <w:top w:val="nil"/>
              <w:left w:val="nil"/>
              <w:bottom w:val="nil"/>
              <w:right w:val="nil"/>
            </w:tcBorders>
            <w:vAlign w:val="bottom"/>
          </w:tcPr>
          <w:p w:rsidR="00484B61" w:rsidRPr="008B0ACB" w:rsidRDefault="00484B61" w:rsidP="00F66081"/>
        </w:tc>
        <w:tc>
          <w:tcPr>
            <w:tcW w:w="285" w:type="dxa"/>
            <w:gridSpan w:val="3"/>
            <w:tcBorders>
              <w:top w:val="nil"/>
              <w:left w:val="nil"/>
              <w:bottom w:val="nil"/>
              <w:right w:val="nil"/>
            </w:tcBorders>
            <w:vAlign w:val="bottom"/>
          </w:tcPr>
          <w:p w:rsidR="00484B61" w:rsidRPr="008B0ACB" w:rsidRDefault="00484B61" w:rsidP="00F66081"/>
        </w:tc>
        <w:tc>
          <w:tcPr>
            <w:tcW w:w="358" w:type="dxa"/>
            <w:gridSpan w:val="3"/>
            <w:tcBorders>
              <w:top w:val="nil"/>
              <w:left w:val="nil"/>
              <w:bottom w:val="nil"/>
              <w:right w:val="nil"/>
            </w:tcBorders>
            <w:vAlign w:val="bottom"/>
          </w:tcPr>
          <w:p w:rsidR="00484B61" w:rsidRPr="008B0ACB" w:rsidRDefault="00484B61" w:rsidP="00F66081"/>
        </w:tc>
        <w:tc>
          <w:tcPr>
            <w:tcW w:w="637" w:type="dxa"/>
            <w:gridSpan w:val="2"/>
            <w:tcBorders>
              <w:top w:val="single" w:sz="4" w:space="0" w:color="auto"/>
              <w:left w:val="nil"/>
              <w:bottom w:val="nil"/>
              <w:right w:val="nil"/>
            </w:tcBorders>
            <w:vAlign w:val="bottom"/>
          </w:tcPr>
          <w:p w:rsidR="00484B61" w:rsidRPr="008B0ACB" w:rsidRDefault="00484B61" w:rsidP="00F66081"/>
        </w:tc>
        <w:tc>
          <w:tcPr>
            <w:tcW w:w="113" w:type="dxa"/>
            <w:tcBorders>
              <w:top w:val="nil"/>
              <w:left w:val="nil"/>
              <w:bottom w:val="nil"/>
              <w:right w:val="nil"/>
            </w:tcBorders>
            <w:vAlign w:val="bottom"/>
          </w:tcPr>
          <w:p w:rsidR="00484B61" w:rsidRPr="008B0ACB" w:rsidRDefault="00484B61" w:rsidP="00F66081"/>
        </w:tc>
        <w:tc>
          <w:tcPr>
            <w:tcW w:w="1282" w:type="dxa"/>
            <w:gridSpan w:val="4"/>
            <w:tcBorders>
              <w:top w:val="nil"/>
              <w:left w:val="nil"/>
              <w:bottom w:val="nil"/>
              <w:right w:val="nil"/>
            </w:tcBorders>
            <w:vAlign w:val="bottom"/>
          </w:tcPr>
          <w:p w:rsidR="00484B61" w:rsidRPr="008B0ACB" w:rsidRDefault="00484B61" w:rsidP="00F66081"/>
        </w:tc>
      </w:tr>
      <w:tr w:rsidR="00484B61" w:rsidRPr="008B0ACB" w:rsidTr="00F66081">
        <w:tc>
          <w:tcPr>
            <w:tcW w:w="4536" w:type="dxa"/>
            <w:gridSpan w:val="3"/>
            <w:tcBorders>
              <w:top w:val="nil"/>
              <w:left w:val="nil"/>
              <w:bottom w:val="nil"/>
              <w:right w:val="nil"/>
            </w:tcBorders>
            <w:vAlign w:val="bottom"/>
          </w:tcPr>
          <w:p w:rsidR="00484B61" w:rsidRPr="008B0ACB" w:rsidRDefault="00484B61" w:rsidP="00F66081">
            <w:pPr>
              <w:jc w:val="right"/>
              <w:rPr>
                <w:b/>
                <w:bCs/>
              </w:rPr>
            </w:pPr>
            <w:r w:rsidRPr="008B0ACB">
              <w:rPr>
                <w:b/>
                <w:bCs/>
              </w:rPr>
              <w:t xml:space="preserve">уволить </w:t>
            </w:r>
          </w:p>
        </w:tc>
        <w:tc>
          <w:tcPr>
            <w:tcW w:w="210" w:type="dxa"/>
            <w:tcBorders>
              <w:top w:val="nil"/>
              <w:left w:val="nil"/>
              <w:bottom w:val="nil"/>
              <w:right w:val="nil"/>
            </w:tcBorders>
            <w:vAlign w:val="bottom"/>
          </w:tcPr>
          <w:p w:rsidR="00484B61" w:rsidRPr="008B0ACB" w:rsidRDefault="00484B61" w:rsidP="00F66081">
            <w:pPr>
              <w:jc w:val="right"/>
              <w:rPr>
                <w:b/>
                <w:bCs/>
              </w:rPr>
            </w:pPr>
            <w:r w:rsidRPr="008B0ACB">
              <w:t>“</w:t>
            </w:r>
          </w:p>
        </w:tc>
        <w:tc>
          <w:tcPr>
            <w:tcW w:w="372" w:type="dxa"/>
            <w:gridSpan w:val="3"/>
            <w:tcBorders>
              <w:top w:val="nil"/>
              <w:left w:val="nil"/>
              <w:bottom w:val="nil"/>
              <w:right w:val="nil"/>
            </w:tcBorders>
            <w:vAlign w:val="bottom"/>
          </w:tcPr>
          <w:p w:rsidR="00484B61" w:rsidRPr="008B0ACB" w:rsidRDefault="00484B61" w:rsidP="00F66081">
            <w:pPr>
              <w:rPr>
                <w:b/>
                <w:bCs/>
              </w:rPr>
            </w:pPr>
            <w:r w:rsidRPr="008B0ACB">
              <w:rPr>
                <w:b/>
                <w:bCs/>
              </w:rPr>
              <w:t>22</w:t>
            </w:r>
          </w:p>
        </w:tc>
        <w:tc>
          <w:tcPr>
            <w:tcW w:w="218" w:type="dxa"/>
            <w:gridSpan w:val="2"/>
            <w:tcBorders>
              <w:top w:val="nil"/>
              <w:left w:val="nil"/>
              <w:bottom w:val="nil"/>
              <w:right w:val="nil"/>
            </w:tcBorders>
            <w:vAlign w:val="bottom"/>
          </w:tcPr>
          <w:p w:rsidR="00484B61" w:rsidRPr="008B0ACB" w:rsidRDefault="00484B61" w:rsidP="00F66081">
            <w:pPr>
              <w:rPr>
                <w:b/>
                <w:bCs/>
              </w:rPr>
            </w:pPr>
            <w:r w:rsidRPr="008B0ACB">
              <w:t>”</w:t>
            </w:r>
          </w:p>
        </w:tc>
        <w:tc>
          <w:tcPr>
            <w:tcW w:w="1007" w:type="dxa"/>
            <w:tcBorders>
              <w:top w:val="nil"/>
              <w:left w:val="nil"/>
              <w:bottom w:val="single" w:sz="4" w:space="0" w:color="auto"/>
              <w:right w:val="nil"/>
            </w:tcBorders>
            <w:vAlign w:val="bottom"/>
          </w:tcPr>
          <w:p w:rsidR="00484B61" w:rsidRPr="008B0ACB" w:rsidRDefault="00484B61" w:rsidP="00F66081">
            <w:pPr>
              <w:rPr>
                <w:b/>
                <w:bCs/>
              </w:rPr>
            </w:pPr>
            <w:r w:rsidRPr="008B0ACB">
              <w:rPr>
                <w:b/>
                <w:bCs/>
              </w:rPr>
              <w:t>марта</w:t>
            </w:r>
          </w:p>
        </w:tc>
        <w:tc>
          <w:tcPr>
            <w:tcW w:w="340" w:type="dxa"/>
            <w:gridSpan w:val="3"/>
            <w:tcBorders>
              <w:top w:val="nil"/>
              <w:left w:val="nil"/>
              <w:bottom w:val="nil"/>
              <w:right w:val="nil"/>
            </w:tcBorders>
            <w:vAlign w:val="bottom"/>
          </w:tcPr>
          <w:p w:rsidR="00484B61" w:rsidRPr="008B0ACB" w:rsidRDefault="00484B61" w:rsidP="00F66081">
            <w:pPr>
              <w:jc w:val="right"/>
              <w:rPr>
                <w:b/>
                <w:bCs/>
              </w:rPr>
            </w:pPr>
            <w:r w:rsidRPr="008B0ACB">
              <w:rPr>
                <w:b/>
                <w:bCs/>
              </w:rPr>
              <w:t>20</w:t>
            </w:r>
          </w:p>
        </w:tc>
        <w:tc>
          <w:tcPr>
            <w:tcW w:w="284" w:type="dxa"/>
            <w:tcBorders>
              <w:top w:val="nil"/>
              <w:left w:val="nil"/>
              <w:bottom w:val="nil"/>
              <w:right w:val="nil"/>
            </w:tcBorders>
            <w:vAlign w:val="bottom"/>
          </w:tcPr>
          <w:p w:rsidR="00484B61" w:rsidRPr="008B0ACB" w:rsidRDefault="00484B61" w:rsidP="00F66081">
            <w:pPr>
              <w:rPr>
                <w:b/>
                <w:bCs/>
              </w:rPr>
            </w:pPr>
            <w:r w:rsidRPr="008B0ACB">
              <w:rPr>
                <w:b/>
                <w:bCs/>
              </w:rPr>
              <w:t>13</w:t>
            </w:r>
          </w:p>
        </w:tc>
        <w:tc>
          <w:tcPr>
            <w:tcW w:w="285" w:type="dxa"/>
            <w:gridSpan w:val="3"/>
            <w:tcBorders>
              <w:top w:val="nil"/>
              <w:left w:val="nil"/>
              <w:bottom w:val="nil"/>
              <w:right w:val="nil"/>
            </w:tcBorders>
            <w:vAlign w:val="bottom"/>
          </w:tcPr>
          <w:p w:rsidR="00484B61" w:rsidRPr="008B0ACB" w:rsidRDefault="00484B61" w:rsidP="00F66081">
            <w:pPr>
              <w:rPr>
                <w:b/>
                <w:bCs/>
              </w:rPr>
            </w:pPr>
            <w:proofErr w:type="gramStart"/>
            <w:r w:rsidRPr="008B0ACB">
              <w:rPr>
                <w:b/>
                <w:bCs/>
              </w:rPr>
              <w:t>г</w:t>
            </w:r>
            <w:proofErr w:type="gramEnd"/>
            <w:r w:rsidRPr="008B0ACB">
              <w:rPr>
                <w:b/>
                <w:bCs/>
              </w:rPr>
              <w:t>.</w:t>
            </w:r>
          </w:p>
        </w:tc>
        <w:tc>
          <w:tcPr>
            <w:tcW w:w="358" w:type="dxa"/>
            <w:gridSpan w:val="3"/>
            <w:tcBorders>
              <w:top w:val="nil"/>
              <w:left w:val="nil"/>
              <w:bottom w:val="nil"/>
              <w:right w:val="nil"/>
            </w:tcBorders>
            <w:vAlign w:val="bottom"/>
          </w:tcPr>
          <w:p w:rsidR="00484B61" w:rsidRPr="008B0ACB" w:rsidRDefault="00484B61" w:rsidP="00F66081">
            <w:pPr>
              <w:rPr>
                <w:b/>
                <w:bCs/>
              </w:rPr>
            </w:pPr>
          </w:p>
        </w:tc>
        <w:tc>
          <w:tcPr>
            <w:tcW w:w="637" w:type="dxa"/>
            <w:gridSpan w:val="2"/>
            <w:tcBorders>
              <w:top w:val="nil"/>
              <w:left w:val="nil"/>
              <w:bottom w:val="nil"/>
              <w:right w:val="nil"/>
            </w:tcBorders>
            <w:vAlign w:val="bottom"/>
          </w:tcPr>
          <w:p w:rsidR="00484B61" w:rsidRPr="008B0ACB" w:rsidRDefault="00484B61" w:rsidP="00F66081">
            <w:pPr>
              <w:rPr>
                <w:b/>
                <w:bCs/>
              </w:rPr>
            </w:pPr>
          </w:p>
        </w:tc>
        <w:tc>
          <w:tcPr>
            <w:tcW w:w="113" w:type="dxa"/>
            <w:tcBorders>
              <w:top w:val="nil"/>
              <w:left w:val="nil"/>
              <w:bottom w:val="nil"/>
              <w:right w:val="nil"/>
            </w:tcBorders>
            <w:vAlign w:val="bottom"/>
          </w:tcPr>
          <w:p w:rsidR="00484B61" w:rsidRPr="008B0ACB" w:rsidRDefault="00484B61" w:rsidP="00F66081">
            <w:pPr>
              <w:rPr>
                <w:b/>
                <w:bCs/>
              </w:rPr>
            </w:pPr>
          </w:p>
        </w:tc>
        <w:tc>
          <w:tcPr>
            <w:tcW w:w="1282" w:type="dxa"/>
            <w:gridSpan w:val="4"/>
            <w:tcBorders>
              <w:top w:val="nil"/>
              <w:left w:val="nil"/>
              <w:bottom w:val="nil"/>
              <w:right w:val="nil"/>
            </w:tcBorders>
            <w:vAlign w:val="bottom"/>
          </w:tcPr>
          <w:p w:rsidR="00484B61" w:rsidRPr="008B0ACB" w:rsidRDefault="00484B61" w:rsidP="00F66081">
            <w:pPr>
              <w:rPr>
                <w:b/>
                <w:bCs/>
              </w:rPr>
            </w:pPr>
          </w:p>
        </w:tc>
      </w:tr>
      <w:tr w:rsidR="00484B61" w:rsidRPr="008B0ACB" w:rsidTr="00F66081">
        <w:tc>
          <w:tcPr>
            <w:tcW w:w="4536" w:type="dxa"/>
            <w:gridSpan w:val="3"/>
            <w:tcBorders>
              <w:top w:val="nil"/>
              <w:left w:val="nil"/>
              <w:bottom w:val="nil"/>
              <w:right w:val="nil"/>
            </w:tcBorders>
          </w:tcPr>
          <w:p w:rsidR="00484B61" w:rsidRPr="008B0ACB" w:rsidRDefault="00484B61" w:rsidP="00F66081">
            <w:pPr>
              <w:jc w:val="right"/>
            </w:pPr>
          </w:p>
        </w:tc>
        <w:tc>
          <w:tcPr>
            <w:tcW w:w="210" w:type="dxa"/>
            <w:tcBorders>
              <w:top w:val="nil"/>
              <w:left w:val="nil"/>
              <w:bottom w:val="nil"/>
              <w:right w:val="nil"/>
            </w:tcBorders>
          </w:tcPr>
          <w:p w:rsidR="00484B61" w:rsidRPr="008B0ACB" w:rsidRDefault="00484B61" w:rsidP="00F66081">
            <w:pPr>
              <w:jc w:val="right"/>
            </w:pPr>
          </w:p>
        </w:tc>
        <w:tc>
          <w:tcPr>
            <w:tcW w:w="372" w:type="dxa"/>
            <w:gridSpan w:val="3"/>
            <w:tcBorders>
              <w:top w:val="nil"/>
              <w:left w:val="nil"/>
              <w:bottom w:val="nil"/>
              <w:right w:val="nil"/>
            </w:tcBorders>
          </w:tcPr>
          <w:p w:rsidR="00484B61" w:rsidRPr="008B0ACB" w:rsidRDefault="00484B61" w:rsidP="00F66081"/>
        </w:tc>
        <w:tc>
          <w:tcPr>
            <w:tcW w:w="218" w:type="dxa"/>
            <w:gridSpan w:val="2"/>
            <w:tcBorders>
              <w:top w:val="nil"/>
              <w:left w:val="nil"/>
              <w:bottom w:val="nil"/>
              <w:right w:val="nil"/>
            </w:tcBorders>
          </w:tcPr>
          <w:p w:rsidR="00484B61" w:rsidRPr="008B0ACB" w:rsidRDefault="00484B61" w:rsidP="00F66081"/>
        </w:tc>
        <w:tc>
          <w:tcPr>
            <w:tcW w:w="1007" w:type="dxa"/>
            <w:tcBorders>
              <w:top w:val="single" w:sz="4" w:space="0" w:color="auto"/>
              <w:left w:val="nil"/>
              <w:bottom w:val="nil"/>
              <w:right w:val="nil"/>
            </w:tcBorders>
          </w:tcPr>
          <w:p w:rsidR="00484B61" w:rsidRPr="008B0ACB" w:rsidRDefault="00484B61" w:rsidP="00F66081"/>
        </w:tc>
        <w:tc>
          <w:tcPr>
            <w:tcW w:w="340" w:type="dxa"/>
            <w:gridSpan w:val="3"/>
            <w:tcBorders>
              <w:top w:val="nil"/>
              <w:left w:val="nil"/>
              <w:bottom w:val="nil"/>
              <w:right w:val="nil"/>
            </w:tcBorders>
          </w:tcPr>
          <w:p w:rsidR="00484B61" w:rsidRPr="008B0ACB" w:rsidRDefault="00484B61" w:rsidP="00F66081"/>
        </w:tc>
        <w:tc>
          <w:tcPr>
            <w:tcW w:w="2959" w:type="dxa"/>
            <w:gridSpan w:val="14"/>
            <w:tcBorders>
              <w:top w:val="nil"/>
              <w:left w:val="nil"/>
              <w:bottom w:val="nil"/>
              <w:right w:val="nil"/>
            </w:tcBorders>
          </w:tcPr>
          <w:p w:rsidR="00484B61" w:rsidRPr="008B0ACB" w:rsidRDefault="00484B61" w:rsidP="00F66081">
            <w:r w:rsidRPr="008B0ACB">
              <w:t>(ненужное зачеркнуть)</w:t>
            </w:r>
          </w:p>
        </w:tc>
      </w:tr>
      <w:tr w:rsidR="00484B61" w:rsidRPr="008B0ACB" w:rsidTr="00F66081">
        <w:tc>
          <w:tcPr>
            <w:tcW w:w="7937" w:type="dxa"/>
            <w:gridSpan w:val="21"/>
            <w:tcBorders>
              <w:top w:val="nil"/>
              <w:left w:val="nil"/>
              <w:bottom w:val="nil"/>
              <w:right w:val="single" w:sz="4" w:space="0" w:color="auto"/>
            </w:tcBorders>
            <w:vAlign w:val="bottom"/>
          </w:tcPr>
          <w:p w:rsidR="00484B61" w:rsidRPr="008B0ACB" w:rsidRDefault="00484B61" w:rsidP="00F66081"/>
        </w:tc>
        <w:tc>
          <w:tcPr>
            <w:tcW w:w="1701" w:type="dxa"/>
            <w:gridSpan w:val="6"/>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jc w:val="center"/>
            </w:pPr>
            <w:r w:rsidRPr="008B0ACB">
              <w:t>Табельный номер</w:t>
            </w:r>
          </w:p>
        </w:tc>
      </w:tr>
      <w:tr w:rsidR="00484B61" w:rsidRPr="008B0ACB" w:rsidTr="00F66081">
        <w:trPr>
          <w:trHeight w:val="284"/>
        </w:trPr>
        <w:tc>
          <w:tcPr>
            <w:tcW w:w="7937" w:type="dxa"/>
            <w:gridSpan w:val="21"/>
            <w:tcBorders>
              <w:top w:val="nil"/>
              <w:left w:val="nil"/>
              <w:bottom w:val="single" w:sz="4" w:space="0" w:color="auto"/>
              <w:right w:val="single" w:sz="4" w:space="0" w:color="auto"/>
            </w:tcBorders>
            <w:vAlign w:val="bottom"/>
          </w:tcPr>
          <w:p w:rsidR="00484B61" w:rsidRPr="008B0ACB" w:rsidRDefault="00484B61" w:rsidP="00F66081">
            <w:r w:rsidRPr="008B0ACB">
              <w:t>Петров Виктор Семенович</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jc w:val="center"/>
            </w:pPr>
            <w:r w:rsidRPr="008B0ACB">
              <w:t>13</w:t>
            </w:r>
          </w:p>
        </w:tc>
      </w:tr>
      <w:tr w:rsidR="00484B61" w:rsidRPr="008B0ACB" w:rsidTr="00F66081">
        <w:tc>
          <w:tcPr>
            <w:tcW w:w="9638" w:type="dxa"/>
            <w:gridSpan w:val="27"/>
            <w:tcBorders>
              <w:top w:val="single" w:sz="4" w:space="0" w:color="auto"/>
              <w:left w:val="nil"/>
              <w:bottom w:val="nil"/>
              <w:right w:val="nil"/>
            </w:tcBorders>
          </w:tcPr>
          <w:p w:rsidR="00484B61" w:rsidRPr="008B0ACB" w:rsidRDefault="00484B61" w:rsidP="00F66081">
            <w:r w:rsidRPr="008B0ACB">
              <w:t>фамилия, имя, отчество</w:t>
            </w:r>
          </w:p>
        </w:tc>
      </w:tr>
      <w:tr w:rsidR="00484B61" w:rsidRPr="008B0ACB" w:rsidTr="00F66081">
        <w:tc>
          <w:tcPr>
            <w:tcW w:w="9638" w:type="dxa"/>
            <w:gridSpan w:val="27"/>
            <w:tcBorders>
              <w:top w:val="nil"/>
              <w:left w:val="nil"/>
              <w:bottom w:val="single" w:sz="4" w:space="0" w:color="auto"/>
              <w:right w:val="nil"/>
            </w:tcBorders>
            <w:vAlign w:val="bottom"/>
          </w:tcPr>
          <w:p w:rsidR="00484B61" w:rsidRPr="008B0ACB" w:rsidRDefault="00484B61" w:rsidP="00F66081">
            <w:pPr>
              <w:spacing w:before="60"/>
            </w:pPr>
            <w:r w:rsidRPr="008B0ACB">
              <w:t>финансово-экономический сектор</w:t>
            </w:r>
          </w:p>
        </w:tc>
      </w:tr>
      <w:tr w:rsidR="00484B61" w:rsidRPr="008B0ACB" w:rsidTr="00F66081">
        <w:tc>
          <w:tcPr>
            <w:tcW w:w="9638" w:type="dxa"/>
            <w:gridSpan w:val="27"/>
            <w:tcBorders>
              <w:top w:val="single" w:sz="4" w:space="0" w:color="auto"/>
              <w:left w:val="nil"/>
              <w:bottom w:val="nil"/>
              <w:right w:val="nil"/>
            </w:tcBorders>
          </w:tcPr>
          <w:p w:rsidR="00484B61" w:rsidRPr="008B0ACB" w:rsidRDefault="00484B61" w:rsidP="00F66081">
            <w:r w:rsidRPr="008B0ACB">
              <w:t>структурное подразделение</w:t>
            </w:r>
          </w:p>
        </w:tc>
      </w:tr>
      <w:tr w:rsidR="00484B61" w:rsidRPr="008B0ACB" w:rsidTr="00F66081">
        <w:tc>
          <w:tcPr>
            <w:tcW w:w="9638" w:type="dxa"/>
            <w:gridSpan w:val="27"/>
            <w:tcBorders>
              <w:top w:val="nil"/>
              <w:left w:val="nil"/>
              <w:bottom w:val="nil"/>
              <w:right w:val="nil"/>
            </w:tcBorders>
            <w:vAlign w:val="bottom"/>
          </w:tcPr>
          <w:p w:rsidR="00484B61" w:rsidRPr="008B0ACB" w:rsidRDefault="00484B61" w:rsidP="00F66081">
            <w:pPr>
              <w:spacing w:before="60"/>
            </w:pPr>
            <w:r w:rsidRPr="008B0ACB">
              <w:t>ведущий специалист</w:t>
            </w:r>
          </w:p>
        </w:tc>
      </w:tr>
      <w:tr w:rsidR="00484B61" w:rsidRPr="008B0ACB" w:rsidTr="00F66081">
        <w:tc>
          <w:tcPr>
            <w:tcW w:w="9638" w:type="dxa"/>
            <w:gridSpan w:val="27"/>
            <w:tcBorders>
              <w:top w:val="single" w:sz="4" w:space="0" w:color="auto"/>
              <w:left w:val="nil"/>
              <w:bottom w:val="nil"/>
              <w:right w:val="nil"/>
            </w:tcBorders>
          </w:tcPr>
          <w:p w:rsidR="00484B61" w:rsidRPr="008B0ACB" w:rsidRDefault="00484B61" w:rsidP="00F66081">
            <w:r w:rsidRPr="008B0ACB">
              <w:t>должность (специальность, профессия), разряд, класс (категория) квалификации</w:t>
            </w:r>
          </w:p>
        </w:tc>
      </w:tr>
      <w:tr w:rsidR="00484B61" w:rsidRPr="008B0ACB" w:rsidTr="00F66081">
        <w:tc>
          <w:tcPr>
            <w:tcW w:w="9638" w:type="dxa"/>
            <w:gridSpan w:val="27"/>
            <w:tcBorders>
              <w:top w:val="nil"/>
              <w:left w:val="nil"/>
              <w:bottom w:val="nil"/>
              <w:right w:val="nil"/>
            </w:tcBorders>
            <w:vAlign w:val="bottom"/>
          </w:tcPr>
          <w:p w:rsidR="00484B61" w:rsidRPr="008B0ACB" w:rsidRDefault="00484B61" w:rsidP="00F66081">
            <w:pPr>
              <w:spacing w:before="60"/>
            </w:pPr>
          </w:p>
        </w:tc>
      </w:tr>
      <w:tr w:rsidR="00484B61" w:rsidRPr="008B0ACB" w:rsidTr="00F66081">
        <w:tc>
          <w:tcPr>
            <w:tcW w:w="9638" w:type="dxa"/>
            <w:gridSpan w:val="27"/>
            <w:tcBorders>
              <w:top w:val="single" w:sz="4" w:space="0" w:color="auto"/>
              <w:left w:val="nil"/>
              <w:bottom w:val="nil"/>
              <w:right w:val="nil"/>
            </w:tcBorders>
          </w:tcPr>
          <w:p w:rsidR="00484B61" w:rsidRPr="008B0ACB" w:rsidRDefault="00484B61" w:rsidP="00F66081"/>
        </w:tc>
      </w:tr>
      <w:tr w:rsidR="00484B61" w:rsidRPr="008B0ACB" w:rsidTr="00F66081">
        <w:tc>
          <w:tcPr>
            <w:tcW w:w="9638" w:type="dxa"/>
            <w:gridSpan w:val="27"/>
            <w:tcBorders>
              <w:top w:val="nil"/>
              <w:left w:val="nil"/>
              <w:bottom w:val="nil"/>
              <w:right w:val="nil"/>
            </w:tcBorders>
            <w:vAlign w:val="bottom"/>
          </w:tcPr>
          <w:p w:rsidR="00484B61" w:rsidRPr="008B0ACB" w:rsidRDefault="00484B61" w:rsidP="00F66081">
            <w:pPr>
              <w:spacing w:before="60"/>
            </w:pPr>
            <w:r w:rsidRPr="008B0ACB">
              <w:t>Расторжение трудового договора по инициативе работника, пункт 3 части первой статьи 77</w:t>
            </w:r>
          </w:p>
        </w:tc>
      </w:tr>
      <w:tr w:rsidR="00484B61" w:rsidRPr="008B0ACB" w:rsidTr="00F66081">
        <w:tc>
          <w:tcPr>
            <w:tcW w:w="9638" w:type="dxa"/>
            <w:gridSpan w:val="27"/>
            <w:tcBorders>
              <w:top w:val="single" w:sz="4" w:space="0" w:color="auto"/>
              <w:left w:val="nil"/>
              <w:bottom w:val="nil"/>
              <w:right w:val="nil"/>
            </w:tcBorders>
          </w:tcPr>
          <w:p w:rsidR="00484B61" w:rsidRPr="008B0ACB" w:rsidRDefault="00484B61" w:rsidP="00F66081">
            <w:r w:rsidRPr="008B0ACB">
              <w:t>основание прекращения (расторжения) трудового договора (увольнения)</w:t>
            </w:r>
          </w:p>
        </w:tc>
      </w:tr>
      <w:tr w:rsidR="00484B61" w:rsidRPr="008B0ACB" w:rsidTr="00F66081">
        <w:tc>
          <w:tcPr>
            <w:tcW w:w="9638" w:type="dxa"/>
            <w:gridSpan w:val="27"/>
            <w:tcBorders>
              <w:top w:val="nil"/>
              <w:left w:val="nil"/>
              <w:bottom w:val="nil"/>
              <w:right w:val="nil"/>
            </w:tcBorders>
            <w:vAlign w:val="bottom"/>
          </w:tcPr>
          <w:p w:rsidR="00484B61" w:rsidRPr="008B0ACB" w:rsidRDefault="00484B61" w:rsidP="00F66081">
            <w:pPr>
              <w:spacing w:before="60"/>
            </w:pPr>
            <w:r w:rsidRPr="008B0ACB">
              <w:t>Трудового кодекса Российской Федерации</w:t>
            </w:r>
          </w:p>
        </w:tc>
      </w:tr>
      <w:tr w:rsidR="00484B61" w:rsidRPr="008B0ACB" w:rsidTr="00F66081">
        <w:tc>
          <w:tcPr>
            <w:tcW w:w="9638" w:type="dxa"/>
            <w:gridSpan w:val="27"/>
            <w:tcBorders>
              <w:top w:val="single" w:sz="4" w:space="0" w:color="auto"/>
              <w:left w:val="nil"/>
              <w:bottom w:val="nil"/>
              <w:right w:val="nil"/>
            </w:tcBorders>
          </w:tcPr>
          <w:p w:rsidR="00484B61" w:rsidRPr="008B0ACB" w:rsidRDefault="00484B61" w:rsidP="00F66081"/>
        </w:tc>
      </w:tr>
      <w:tr w:rsidR="00484B61" w:rsidRPr="008B0ACB" w:rsidTr="00F66081">
        <w:trPr>
          <w:trHeight w:val="314"/>
        </w:trPr>
        <w:tc>
          <w:tcPr>
            <w:tcW w:w="2170" w:type="dxa"/>
            <w:tcBorders>
              <w:top w:val="nil"/>
              <w:left w:val="nil"/>
              <w:bottom w:val="nil"/>
              <w:right w:val="nil"/>
            </w:tcBorders>
            <w:vAlign w:val="bottom"/>
          </w:tcPr>
          <w:p w:rsidR="00484B61" w:rsidRPr="008B0ACB" w:rsidRDefault="00484B61" w:rsidP="00F66081">
            <w:pPr>
              <w:spacing w:before="60"/>
            </w:pPr>
            <w:r w:rsidRPr="008B0ACB">
              <w:t>Основание</w:t>
            </w:r>
            <w:r w:rsidRPr="008B0ACB">
              <w:br/>
            </w:r>
            <w:r w:rsidRPr="008B0ACB">
              <w:lastRenderedPageBreak/>
              <w:t>(документ, номер, дата):</w:t>
            </w:r>
          </w:p>
        </w:tc>
        <w:tc>
          <w:tcPr>
            <w:tcW w:w="7468" w:type="dxa"/>
            <w:gridSpan w:val="26"/>
            <w:tcBorders>
              <w:top w:val="nil"/>
              <w:left w:val="nil"/>
              <w:bottom w:val="single" w:sz="4" w:space="0" w:color="auto"/>
              <w:right w:val="nil"/>
            </w:tcBorders>
            <w:vAlign w:val="bottom"/>
          </w:tcPr>
          <w:p w:rsidR="00484B61" w:rsidRPr="008B0ACB" w:rsidRDefault="00484B61" w:rsidP="00F66081">
            <w:pPr>
              <w:spacing w:before="60"/>
            </w:pPr>
            <w:r w:rsidRPr="008B0ACB">
              <w:lastRenderedPageBreak/>
              <w:t>заявление Петрова В.С. от 14 марта 2013 года</w:t>
            </w:r>
          </w:p>
        </w:tc>
      </w:tr>
      <w:tr w:rsidR="00484B61" w:rsidRPr="008B0ACB" w:rsidTr="00F66081">
        <w:tc>
          <w:tcPr>
            <w:tcW w:w="2170" w:type="dxa"/>
            <w:tcBorders>
              <w:top w:val="nil"/>
              <w:left w:val="nil"/>
              <w:bottom w:val="nil"/>
              <w:right w:val="nil"/>
            </w:tcBorders>
          </w:tcPr>
          <w:p w:rsidR="00484B61" w:rsidRPr="008B0ACB" w:rsidRDefault="00484B61" w:rsidP="00F66081"/>
        </w:tc>
        <w:tc>
          <w:tcPr>
            <w:tcW w:w="7468" w:type="dxa"/>
            <w:gridSpan w:val="26"/>
            <w:tcBorders>
              <w:top w:val="single" w:sz="4" w:space="0" w:color="auto"/>
              <w:left w:val="nil"/>
              <w:bottom w:val="nil"/>
              <w:right w:val="nil"/>
            </w:tcBorders>
          </w:tcPr>
          <w:p w:rsidR="00484B61" w:rsidRPr="008B0ACB" w:rsidRDefault="00484B61" w:rsidP="00F66081">
            <w:r w:rsidRPr="008B0ACB">
              <w:t>заявление работника, служебная записка, медицинское заключение и т. д.</w:t>
            </w:r>
          </w:p>
        </w:tc>
      </w:tr>
      <w:tr w:rsidR="00484B61" w:rsidRPr="008B0ACB" w:rsidTr="00F66081">
        <w:tc>
          <w:tcPr>
            <w:tcW w:w="2632" w:type="dxa"/>
            <w:gridSpan w:val="2"/>
            <w:tcBorders>
              <w:top w:val="nil"/>
              <w:left w:val="nil"/>
              <w:bottom w:val="nil"/>
              <w:right w:val="nil"/>
            </w:tcBorders>
            <w:vAlign w:val="bottom"/>
          </w:tcPr>
          <w:p w:rsidR="00484B61" w:rsidRPr="008B0ACB" w:rsidRDefault="00484B61" w:rsidP="00F66081">
            <w:pPr>
              <w:rPr>
                <w:b/>
                <w:bCs/>
              </w:rPr>
            </w:pPr>
            <w:r w:rsidRPr="008B0ACB">
              <w:rPr>
                <w:b/>
                <w:bCs/>
              </w:rPr>
              <w:t>Руководитель организации</w:t>
            </w:r>
          </w:p>
        </w:tc>
        <w:tc>
          <w:tcPr>
            <w:tcW w:w="2268" w:type="dxa"/>
            <w:gridSpan w:val="4"/>
            <w:tcBorders>
              <w:top w:val="nil"/>
              <w:left w:val="nil"/>
              <w:bottom w:val="single" w:sz="4" w:space="0" w:color="auto"/>
              <w:right w:val="nil"/>
            </w:tcBorders>
            <w:vAlign w:val="bottom"/>
          </w:tcPr>
          <w:p w:rsidR="00484B61" w:rsidRPr="008B0ACB" w:rsidRDefault="00484B61" w:rsidP="00F66081">
            <w:r w:rsidRPr="008B0ACB">
              <w:t>Глава Ивановского сельского поселения</w:t>
            </w:r>
          </w:p>
        </w:tc>
        <w:tc>
          <w:tcPr>
            <w:tcW w:w="294" w:type="dxa"/>
            <w:gridSpan w:val="2"/>
            <w:tcBorders>
              <w:top w:val="nil"/>
              <w:left w:val="nil"/>
              <w:bottom w:val="nil"/>
              <w:right w:val="nil"/>
            </w:tcBorders>
            <w:vAlign w:val="bottom"/>
          </w:tcPr>
          <w:p w:rsidR="00484B61" w:rsidRPr="008B0ACB" w:rsidRDefault="00484B61" w:rsidP="00F66081"/>
        </w:tc>
        <w:tc>
          <w:tcPr>
            <w:tcW w:w="1875" w:type="dxa"/>
            <w:gridSpan w:val="7"/>
            <w:tcBorders>
              <w:top w:val="nil"/>
              <w:left w:val="nil"/>
              <w:bottom w:val="single" w:sz="4" w:space="0" w:color="auto"/>
              <w:right w:val="nil"/>
            </w:tcBorders>
            <w:vAlign w:val="bottom"/>
          </w:tcPr>
          <w:p w:rsidR="00484B61" w:rsidRPr="008B0ACB" w:rsidRDefault="00484B61" w:rsidP="00F66081"/>
        </w:tc>
        <w:tc>
          <w:tcPr>
            <w:tcW w:w="294" w:type="dxa"/>
            <w:gridSpan w:val="4"/>
            <w:tcBorders>
              <w:top w:val="nil"/>
              <w:left w:val="nil"/>
              <w:bottom w:val="nil"/>
              <w:right w:val="nil"/>
            </w:tcBorders>
            <w:vAlign w:val="bottom"/>
          </w:tcPr>
          <w:p w:rsidR="00484B61" w:rsidRPr="008B0ACB" w:rsidRDefault="00484B61" w:rsidP="00F66081"/>
        </w:tc>
        <w:tc>
          <w:tcPr>
            <w:tcW w:w="2275" w:type="dxa"/>
            <w:gridSpan w:val="8"/>
            <w:tcBorders>
              <w:top w:val="nil"/>
              <w:left w:val="nil"/>
              <w:bottom w:val="single" w:sz="4" w:space="0" w:color="auto"/>
              <w:right w:val="nil"/>
            </w:tcBorders>
            <w:vAlign w:val="bottom"/>
          </w:tcPr>
          <w:p w:rsidR="00484B61" w:rsidRPr="008B0ACB" w:rsidRDefault="00484B61" w:rsidP="00F66081">
            <w:r w:rsidRPr="008B0ACB">
              <w:t>И.И. Иванов</w:t>
            </w:r>
          </w:p>
        </w:tc>
      </w:tr>
      <w:tr w:rsidR="00484B61" w:rsidRPr="008B0ACB" w:rsidTr="00F66081">
        <w:tc>
          <w:tcPr>
            <w:tcW w:w="2632" w:type="dxa"/>
            <w:gridSpan w:val="2"/>
            <w:tcBorders>
              <w:top w:val="nil"/>
              <w:left w:val="nil"/>
              <w:bottom w:val="nil"/>
              <w:right w:val="nil"/>
            </w:tcBorders>
          </w:tcPr>
          <w:p w:rsidR="00484B61" w:rsidRPr="008B0ACB" w:rsidRDefault="00484B61" w:rsidP="00F66081"/>
        </w:tc>
        <w:tc>
          <w:tcPr>
            <w:tcW w:w="2268" w:type="dxa"/>
            <w:gridSpan w:val="4"/>
            <w:tcBorders>
              <w:top w:val="single" w:sz="4" w:space="0" w:color="auto"/>
              <w:left w:val="nil"/>
              <w:bottom w:val="nil"/>
              <w:right w:val="nil"/>
            </w:tcBorders>
          </w:tcPr>
          <w:p w:rsidR="00484B61" w:rsidRPr="008B0ACB" w:rsidRDefault="00484B61" w:rsidP="00F66081">
            <w:r w:rsidRPr="008B0ACB">
              <w:t>должность</w:t>
            </w:r>
          </w:p>
        </w:tc>
        <w:tc>
          <w:tcPr>
            <w:tcW w:w="294" w:type="dxa"/>
            <w:gridSpan w:val="2"/>
            <w:tcBorders>
              <w:top w:val="nil"/>
              <w:left w:val="nil"/>
              <w:bottom w:val="nil"/>
              <w:right w:val="nil"/>
            </w:tcBorders>
          </w:tcPr>
          <w:p w:rsidR="00484B61" w:rsidRPr="008B0ACB" w:rsidRDefault="00484B61" w:rsidP="00F66081"/>
        </w:tc>
        <w:tc>
          <w:tcPr>
            <w:tcW w:w="1875" w:type="dxa"/>
            <w:gridSpan w:val="7"/>
            <w:tcBorders>
              <w:top w:val="single" w:sz="4" w:space="0" w:color="auto"/>
              <w:left w:val="nil"/>
              <w:bottom w:val="nil"/>
              <w:right w:val="nil"/>
            </w:tcBorders>
          </w:tcPr>
          <w:p w:rsidR="00484B61" w:rsidRPr="008B0ACB" w:rsidRDefault="00484B61" w:rsidP="00F66081">
            <w:r w:rsidRPr="008B0ACB">
              <w:t>личная подпись</w:t>
            </w:r>
          </w:p>
        </w:tc>
        <w:tc>
          <w:tcPr>
            <w:tcW w:w="294" w:type="dxa"/>
            <w:gridSpan w:val="4"/>
            <w:tcBorders>
              <w:top w:val="nil"/>
              <w:left w:val="nil"/>
              <w:bottom w:val="nil"/>
              <w:right w:val="nil"/>
            </w:tcBorders>
          </w:tcPr>
          <w:p w:rsidR="00484B61" w:rsidRPr="008B0ACB" w:rsidRDefault="00484B61" w:rsidP="00F66081"/>
        </w:tc>
        <w:tc>
          <w:tcPr>
            <w:tcW w:w="2275" w:type="dxa"/>
            <w:gridSpan w:val="8"/>
            <w:tcBorders>
              <w:top w:val="single" w:sz="4" w:space="0" w:color="auto"/>
              <w:left w:val="nil"/>
              <w:bottom w:val="nil"/>
              <w:right w:val="nil"/>
            </w:tcBorders>
          </w:tcPr>
          <w:p w:rsidR="00484B61" w:rsidRPr="008B0ACB" w:rsidRDefault="00484B61" w:rsidP="00F66081">
            <w:r w:rsidRPr="008B0ACB">
              <w:t>расшифровка подписи</w:t>
            </w:r>
          </w:p>
        </w:tc>
      </w:tr>
      <w:tr w:rsidR="00484B61" w:rsidRPr="008B0ACB" w:rsidTr="00F66081">
        <w:tc>
          <w:tcPr>
            <w:tcW w:w="4830" w:type="dxa"/>
            <w:gridSpan w:val="5"/>
            <w:tcBorders>
              <w:top w:val="nil"/>
              <w:left w:val="nil"/>
              <w:bottom w:val="nil"/>
              <w:right w:val="nil"/>
            </w:tcBorders>
            <w:vAlign w:val="bottom"/>
          </w:tcPr>
          <w:p w:rsidR="00484B61" w:rsidRPr="008B0ACB" w:rsidRDefault="00484B61" w:rsidP="00F66081">
            <w:pPr>
              <w:rPr>
                <w:b/>
                <w:bCs/>
              </w:rPr>
            </w:pPr>
            <w:r w:rsidRPr="008B0ACB">
              <w:rPr>
                <w:b/>
                <w:bCs/>
              </w:rPr>
              <w:t>С приказом (распоряжением) работник ознакомлен</w:t>
            </w:r>
          </w:p>
        </w:tc>
        <w:tc>
          <w:tcPr>
            <w:tcW w:w="1595" w:type="dxa"/>
            <w:gridSpan w:val="6"/>
            <w:tcBorders>
              <w:top w:val="nil"/>
              <w:left w:val="nil"/>
              <w:bottom w:val="single" w:sz="4" w:space="0" w:color="auto"/>
              <w:right w:val="nil"/>
            </w:tcBorders>
            <w:vAlign w:val="bottom"/>
          </w:tcPr>
          <w:p w:rsidR="00484B61" w:rsidRPr="008B0ACB" w:rsidRDefault="00484B61" w:rsidP="00F66081"/>
        </w:tc>
        <w:tc>
          <w:tcPr>
            <w:tcW w:w="196" w:type="dxa"/>
            <w:tcBorders>
              <w:top w:val="nil"/>
              <w:left w:val="nil"/>
              <w:bottom w:val="nil"/>
              <w:right w:val="nil"/>
            </w:tcBorders>
            <w:vAlign w:val="bottom"/>
          </w:tcPr>
          <w:p w:rsidR="00484B61" w:rsidRPr="008B0ACB" w:rsidRDefault="00484B61" w:rsidP="00F66081">
            <w:pPr>
              <w:jc w:val="right"/>
            </w:pPr>
            <w:r w:rsidRPr="008B0ACB">
              <w:t>“</w:t>
            </w:r>
          </w:p>
        </w:tc>
        <w:tc>
          <w:tcPr>
            <w:tcW w:w="462" w:type="dxa"/>
            <w:gridSpan w:val="4"/>
            <w:tcBorders>
              <w:top w:val="nil"/>
              <w:left w:val="nil"/>
              <w:bottom w:val="nil"/>
              <w:right w:val="nil"/>
            </w:tcBorders>
            <w:vAlign w:val="bottom"/>
          </w:tcPr>
          <w:p w:rsidR="00484B61" w:rsidRPr="008B0ACB" w:rsidRDefault="00484B61" w:rsidP="00F66081"/>
        </w:tc>
        <w:tc>
          <w:tcPr>
            <w:tcW w:w="196" w:type="dxa"/>
            <w:gridSpan w:val="2"/>
            <w:tcBorders>
              <w:top w:val="nil"/>
              <w:left w:val="nil"/>
              <w:bottom w:val="nil"/>
              <w:right w:val="nil"/>
            </w:tcBorders>
            <w:vAlign w:val="bottom"/>
          </w:tcPr>
          <w:p w:rsidR="00484B61" w:rsidRPr="008B0ACB" w:rsidRDefault="00484B61" w:rsidP="00F66081">
            <w:r w:rsidRPr="008B0ACB">
              <w:t>”</w:t>
            </w:r>
          </w:p>
        </w:tc>
        <w:tc>
          <w:tcPr>
            <w:tcW w:w="1428" w:type="dxa"/>
            <w:gridSpan w:val="6"/>
            <w:tcBorders>
              <w:top w:val="nil"/>
              <w:left w:val="nil"/>
              <w:bottom w:val="single" w:sz="4" w:space="0" w:color="auto"/>
              <w:right w:val="nil"/>
            </w:tcBorders>
            <w:vAlign w:val="bottom"/>
          </w:tcPr>
          <w:p w:rsidR="00484B61" w:rsidRPr="008B0ACB" w:rsidRDefault="00484B61" w:rsidP="00F66081"/>
        </w:tc>
        <w:tc>
          <w:tcPr>
            <w:tcW w:w="266" w:type="dxa"/>
            <w:tcBorders>
              <w:top w:val="nil"/>
              <w:left w:val="nil"/>
              <w:bottom w:val="nil"/>
              <w:right w:val="nil"/>
            </w:tcBorders>
            <w:vAlign w:val="bottom"/>
          </w:tcPr>
          <w:p w:rsidR="00484B61" w:rsidRPr="008B0ACB" w:rsidRDefault="00484B61" w:rsidP="00F66081">
            <w:pPr>
              <w:jc w:val="right"/>
            </w:pPr>
            <w:r w:rsidRPr="008B0ACB">
              <w:t>20</w:t>
            </w:r>
          </w:p>
        </w:tc>
        <w:tc>
          <w:tcPr>
            <w:tcW w:w="462" w:type="dxa"/>
            <w:tcBorders>
              <w:top w:val="nil"/>
              <w:left w:val="nil"/>
              <w:bottom w:val="nil"/>
              <w:right w:val="nil"/>
            </w:tcBorders>
            <w:vAlign w:val="bottom"/>
          </w:tcPr>
          <w:p w:rsidR="00484B61" w:rsidRPr="008B0ACB" w:rsidRDefault="00484B61" w:rsidP="00F66081"/>
        </w:tc>
        <w:tc>
          <w:tcPr>
            <w:tcW w:w="203" w:type="dxa"/>
            <w:tcBorders>
              <w:top w:val="nil"/>
              <w:left w:val="nil"/>
              <w:bottom w:val="nil"/>
              <w:right w:val="nil"/>
            </w:tcBorders>
            <w:vAlign w:val="bottom"/>
          </w:tcPr>
          <w:p w:rsidR="00484B61" w:rsidRPr="008B0ACB" w:rsidRDefault="00484B61" w:rsidP="00F66081">
            <w:pPr>
              <w:jc w:val="right"/>
            </w:pPr>
            <w:proofErr w:type="gramStart"/>
            <w:r w:rsidRPr="008B0ACB">
              <w:t>г</w:t>
            </w:r>
            <w:proofErr w:type="gramEnd"/>
            <w:r w:rsidRPr="008B0ACB">
              <w:t>.</w:t>
            </w:r>
          </w:p>
        </w:tc>
      </w:tr>
      <w:tr w:rsidR="00484B61" w:rsidRPr="008B0ACB" w:rsidTr="00F66081">
        <w:tc>
          <w:tcPr>
            <w:tcW w:w="4830" w:type="dxa"/>
            <w:gridSpan w:val="5"/>
            <w:tcBorders>
              <w:top w:val="nil"/>
              <w:left w:val="nil"/>
              <w:bottom w:val="nil"/>
              <w:right w:val="nil"/>
            </w:tcBorders>
          </w:tcPr>
          <w:p w:rsidR="00484B61" w:rsidRPr="008B0ACB" w:rsidRDefault="00484B61" w:rsidP="00F66081"/>
        </w:tc>
        <w:tc>
          <w:tcPr>
            <w:tcW w:w="1595" w:type="dxa"/>
            <w:gridSpan w:val="6"/>
            <w:tcBorders>
              <w:top w:val="single" w:sz="4" w:space="0" w:color="auto"/>
              <w:left w:val="nil"/>
              <w:bottom w:val="nil"/>
              <w:right w:val="nil"/>
            </w:tcBorders>
          </w:tcPr>
          <w:p w:rsidR="00484B61" w:rsidRPr="008B0ACB" w:rsidRDefault="00484B61" w:rsidP="00F66081">
            <w:r w:rsidRPr="008B0ACB">
              <w:t>личная подпись</w:t>
            </w:r>
          </w:p>
        </w:tc>
        <w:tc>
          <w:tcPr>
            <w:tcW w:w="196" w:type="dxa"/>
            <w:tcBorders>
              <w:top w:val="nil"/>
              <w:left w:val="nil"/>
              <w:bottom w:val="nil"/>
              <w:right w:val="nil"/>
            </w:tcBorders>
          </w:tcPr>
          <w:p w:rsidR="00484B61" w:rsidRPr="008B0ACB" w:rsidRDefault="00484B61" w:rsidP="00F66081"/>
        </w:tc>
        <w:tc>
          <w:tcPr>
            <w:tcW w:w="462" w:type="dxa"/>
            <w:gridSpan w:val="4"/>
            <w:tcBorders>
              <w:top w:val="nil"/>
              <w:left w:val="nil"/>
              <w:bottom w:val="nil"/>
              <w:right w:val="nil"/>
            </w:tcBorders>
          </w:tcPr>
          <w:p w:rsidR="00484B61" w:rsidRPr="008B0ACB" w:rsidRDefault="00484B61" w:rsidP="00F66081"/>
        </w:tc>
        <w:tc>
          <w:tcPr>
            <w:tcW w:w="196" w:type="dxa"/>
            <w:gridSpan w:val="2"/>
            <w:tcBorders>
              <w:top w:val="nil"/>
              <w:left w:val="nil"/>
              <w:bottom w:val="nil"/>
              <w:right w:val="nil"/>
            </w:tcBorders>
          </w:tcPr>
          <w:p w:rsidR="00484B61" w:rsidRPr="008B0ACB" w:rsidRDefault="00484B61" w:rsidP="00F66081"/>
        </w:tc>
        <w:tc>
          <w:tcPr>
            <w:tcW w:w="1428" w:type="dxa"/>
            <w:gridSpan w:val="6"/>
            <w:tcBorders>
              <w:top w:val="single" w:sz="4" w:space="0" w:color="auto"/>
              <w:left w:val="nil"/>
              <w:bottom w:val="nil"/>
              <w:right w:val="nil"/>
            </w:tcBorders>
          </w:tcPr>
          <w:p w:rsidR="00484B61" w:rsidRPr="008B0ACB" w:rsidRDefault="00484B61" w:rsidP="00F66081"/>
        </w:tc>
        <w:tc>
          <w:tcPr>
            <w:tcW w:w="266" w:type="dxa"/>
            <w:tcBorders>
              <w:top w:val="nil"/>
              <w:left w:val="nil"/>
              <w:bottom w:val="nil"/>
              <w:right w:val="nil"/>
            </w:tcBorders>
          </w:tcPr>
          <w:p w:rsidR="00484B61" w:rsidRPr="008B0ACB" w:rsidRDefault="00484B61" w:rsidP="00F66081"/>
        </w:tc>
        <w:tc>
          <w:tcPr>
            <w:tcW w:w="462" w:type="dxa"/>
            <w:tcBorders>
              <w:top w:val="nil"/>
              <w:left w:val="nil"/>
              <w:bottom w:val="nil"/>
              <w:right w:val="nil"/>
            </w:tcBorders>
          </w:tcPr>
          <w:p w:rsidR="00484B61" w:rsidRPr="008B0ACB" w:rsidRDefault="00484B61" w:rsidP="00F66081"/>
        </w:tc>
        <w:tc>
          <w:tcPr>
            <w:tcW w:w="203" w:type="dxa"/>
            <w:tcBorders>
              <w:top w:val="nil"/>
              <w:left w:val="nil"/>
              <w:bottom w:val="nil"/>
              <w:right w:val="nil"/>
            </w:tcBorders>
          </w:tcPr>
          <w:p w:rsidR="00484B61" w:rsidRPr="008B0ACB" w:rsidRDefault="00484B61" w:rsidP="00F66081"/>
        </w:tc>
      </w:tr>
    </w:tbl>
    <w:p w:rsidR="00484B61" w:rsidRPr="008B0ACB" w:rsidRDefault="00484B61" w:rsidP="00484B61">
      <w:r w:rsidRPr="008B0ACB">
        <w:br w:type="page"/>
      </w:r>
    </w:p>
    <w:p w:rsidR="00484B61" w:rsidRPr="008B0ACB" w:rsidRDefault="00484B61" w:rsidP="00484B61">
      <w:pPr>
        <w:ind w:left="2977"/>
        <w:jc w:val="right"/>
        <w:rPr>
          <w:bCs/>
        </w:rPr>
      </w:pPr>
      <w:r w:rsidRPr="008B0ACB">
        <w:rPr>
          <w:bCs/>
        </w:rPr>
        <w:lastRenderedPageBreak/>
        <w:t>Приложение № 3</w:t>
      </w:r>
    </w:p>
    <w:p w:rsidR="00484B61" w:rsidRPr="008B0ACB" w:rsidRDefault="00484B61" w:rsidP="00484B61">
      <w:pPr>
        <w:ind w:left="2977"/>
        <w:jc w:val="right"/>
        <w:rPr>
          <w:bCs/>
        </w:rPr>
      </w:pPr>
      <w:r w:rsidRPr="008B0ACB">
        <w:rPr>
          <w:bCs/>
        </w:rPr>
        <w:t>к Порядку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484B61" w:rsidRPr="008B0ACB" w:rsidRDefault="00484B61" w:rsidP="00484B61"/>
    <w:p w:rsidR="00484B61" w:rsidRPr="008B0ACB" w:rsidRDefault="00484B61" w:rsidP="00484B61">
      <w:pPr>
        <w:jc w:val="center"/>
      </w:pPr>
      <w:r w:rsidRPr="008B0ACB">
        <w:t>ОБРАЗЕЦ</w:t>
      </w:r>
    </w:p>
    <w:p w:rsidR="00484B61" w:rsidRPr="008B0ACB" w:rsidRDefault="00484B61" w:rsidP="00484B61">
      <w:pPr>
        <w:jc w:val="center"/>
      </w:pPr>
      <w:r w:rsidRPr="008B0ACB">
        <w:t>правового акта об увольнении муниципального служащего</w:t>
      </w:r>
    </w:p>
    <w:p w:rsidR="00484B61" w:rsidRPr="008B0ACB" w:rsidRDefault="00484B61" w:rsidP="00484B61"/>
    <w:p w:rsidR="00484B61" w:rsidRPr="008B0ACB" w:rsidRDefault="00484B61" w:rsidP="00484B61">
      <w:pPr>
        <w:jc w:val="center"/>
      </w:pPr>
      <w:r w:rsidRPr="008B0ACB">
        <w:t>АДМИНИСТРАЦИЯ ИВАНОВСКОГО СЕЛЬСКОГО ПОСЕЛЕНИЯ</w:t>
      </w:r>
    </w:p>
    <w:p w:rsidR="00484B61" w:rsidRPr="008B0ACB" w:rsidRDefault="00484B61" w:rsidP="00484B61">
      <w:pPr>
        <w:jc w:val="center"/>
      </w:pPr>
    </w:p>
    <w:p w:rsidR="00484B61" w:rsidRPr="008B0ACB" w:rsidRDefault="00484B61" w:rsidP="00484B61">
      <w:pPr>
        <w:jc w:val="center"/>
      </w:pPr>
      <w:r w:rsidRPr="008B0ACB">
        <w:t>РАСПОРЯЖЕНИЕ</w:t>
      </w:r>
    </w:p>
    <w:p w:rsidR="00484B61" w:rsidRPr="008B0ACB" w:rsidRDefault="00484B61" w:rsidP="00484B61"/>
    <w:p w:rsidR="00484B61" w:rsidRPr="008B0ACB" w:rsidRDefault="00484B61" w:rsidP="00484B61">
      <w:r w:rsidRPr="008B0ACB">
        <w:t>21 марта 2013 г.                                      № 78                                       с. Иваново</w:t>
      </w:r>
    </w:p>
    <w:p w:rsidR="00484B61" w:rsidRPr="008B0ACB" w:rsidRDefault="00484B61" w:rsidP="00484B61"/>
    <w:p w:rsidR="00484B61" w:rsidRPr="008B0ACB" w:rsidRDefault="00484B61" w:rsidP="00484B61">
      <w:r w:rsidRPr="008B0ACB">
        <w:t>О Петрове В.С.</w:t>
      </w:r>
    </w:p>
    <w:p w:rsidR="00484B61" w:rsidRPr="008B0ACB" w:rsidRDefault="00484B61" w:rsidP="00484B61"/>
    <w:p w:rsidR="00484B61" w:rsidRPr="008B0ACB" w:rsidRDefault="00484B61" w:rsidP="00484B61">
      <w:pPr>
        <w:ind w:firstLine="709"/>
        <w:jc w:val="both"/>
      </w:pPr>
      <w:r w:rsidRPr="008B0ACB">
        <w:t>В соответствии с пунктом 4 статьи 29 Устава муниципального образования «Ивановское сельское поселение», на основании заявления Петрова В.С. от 14 марта 2013 года:</w:t>
      </w:r>
    </w:p>
    <w:p w:rsidR="00484B61" w:rsidRPr="008B0ACB" w:rsidRDefault="00484B61" w:rsidP="00484B61">
      <w:pPr>
        <w:ind w:firstLine="709"/>
        <w:jc w:val="both"/>
      </w:pPr>
    </w:p>
    <w:p w:rsidR="00484B61" w:rsidRPr="008B0ACB" w:rsidRDefault="00484B61" w:rsidP="00484B61">
      <w:pPr>
        <w:ind w:firstLine="709"/>
        <w:jc w:val="both"/>
      </w:pPr>
      <w:r w:rsidRPr="008B0ACB">
        <w:t xml:space="preserve">Освободить Петрова Виктора Семеновича от замещаемой должности муниципальной </w:t>
      </w:r>
      <w:proofErr w:type="gramStart"/>
      <w:r w:rsidRPr="008B0ACB">
        <w:t>службы</w:t>
      </w:r>
      <w:proofErr w:type="gramEnd"/>
      <w:r w:rsidRPr="008B0ACB">
        <w:t xml:space="preserve"> ведущего специалиста финансово-экономического сектора Администрации Ивановского сельского поселения и уволить его с муниципальной службы в связи с расторжением трудового договора по инициативе работника на основании пункта 3 части 1 статьи 77 Трудового кодекса Российской Федерации.</w:t>
      </w:r>
    </w:p>
    <w:p w:rsidR="00484B61" w:rsidRPr="008B0ACB" w:rsidRDefault="00484B61" w:rsidP="00484B61">
      <w:pPr>
        <w:jc w:val="both"/>
      </w:pPr>
    </w:p>
    <w:p w:rsidR="00484B61" w:rsidRPr="008B0ACB" w:rsidRDefault="00484B61" w:rsidP="00484B61">
      <w:pPr>
        <w:jc w:val="both"/>
      </w:pPr>
    </w:p>
    <w:p w:rsidR="00484B61" w:rsidRPr="008B0ACB" w:rsidRDefault="00484B61" w:rsidP="00484B61">
      <w:pPr>
        <w:jc w:val="both"/>
      </w:pPr>
    </w:p>
    <w:p w:rsidR="00484B61" w:rsidRPr="008B0ACB" w:rsidRDefault="00484B61" w:rsidP="00484B61">
      <w:pPr>
        <w:jc w:val="both"/>
      </w:pPr>
      <w:r w:rsidRPr="008B0ACB">
        <w:t xml:space="preserve">Глава </w:t>
      </w:r>
      <w:proofErr w:type="gramStart"/>
      <w:r w:rsidRPr="008B0ACB">
        <w:t>Ивановского</w:t>
      </w:r>
      <w:proofErr w:type="gramEnd"/>
      <w:r w:rsidRPr="008B0ACB">
        <w:t xml:space="preserve"> </w:t>
      </w:r>
    </w:p>
    <w:p w:rsidR="00484B61" w:rsidRPr="008B0ACB" w:rsidRDefault="00484B61" w:rsidP="00484B61">
      <w:pPr>
        <w:jc w:val="both"/>
      </w:pPr>
      <w:r w:rsidRPr="008B0ACB">
        <w:t>сельского поселения</w:t>
      </w:r>
      <w:r w:rsidRPr="008B0ACB">
        <w:tab/>
      </w:r>
      <w:r w:rsidRPr="008B0ACB">
        <w:tab/>
      </w:r>
      <w:r w:rsidRPr="008B0ACB">
        <w:tab/>
      </w:r>
      <w:r w:rsidRPr="008B0ACB">
        <w:tab/>
      </w:r>
      <w:r w:rsidRPr="008B0ACB">
        <w:tab/>
      </w:r>
      <w:r w:rsidRPr="008B0ACB">
        <w:tab/>
      </w:r>
      <w:r w:rsidRPr="008B0ACB">
        <w:tab/>
      </w:r>
      <w:r w:rsidRPr="008B0ACB">
        <w:tab/>
        <w:t>И.И. Иванов</w:t>
      </w:r>
    </w:p>
    <w:p w:rsidR="00484B61" w:rsidRPr="008B0ACB" w:rsidRDefault="00484B61" w:rsidP="00484B61">
      <w:pPr>
        <w:jc w:val="both"/>
      </w:pPr>
    </w:p>
    <w:p w:rsidR="00484B61" w:rsidRPr="008B0ACB" w:rsidRDefault="00484B61" w:rsidP="00484B61">
      <w:pPr>
        <w:jc w:val="both"/>
      </w:pPr>
    </w:p>
    <w:p w:rsidR="00484B61" w:rsidRPr="008B0ACB" w:rsidRDefault="00484B61" w:rsidP="00484B61">
      <w:pPr>
        <w:jc w:val="both"/>
      </w:pPr>
      <w:r w:rsidRPr="008B0ACB">
        <w:t xml:space="preserve">С распоряжением </w:t>
      </w:r>
      <w:proofErr w:type="gramStart"/>
      <w:r w:rsidRPr="008B0ACB">
        <w:t>ознакомлен</w:t>
      </w:r>
      <w:proofErr w:type="gramEnd"/>
      <w:r w:rsidRPr="008B0ACB">
        <w:t>:</w:t>
      </w:r>
    </w:p>
    <w:p w:rsidR="00484B61" w:rsidRPr="008B0ACB" w:rsidRDefault="00484B61" w:rsidP="00484B61">
      <w:pPr>
        <w:jc w:val="both"/>
      </w:pPr>
    </w:p>
    <w:p w:rsidR="00484B61" w:rsidRPr="008B0ACB" w:rsidRDefault="00484B61" w:rsidP="00484B61">
      <w:pPr>
        <w:jc w:val="both"/>
      </w:pPr>
      <w:r w:rsidRPr="008B0ACB">
        <w:t>____________ ______________ «___» _________ 2013 г.</w:t>
      </w:r>
    </w:p>
    <w:p w:rsidR="00484B61" w:rsidRPr="008B0ACB" w:rsidRDefault="00484B61" w:rsidP="00484B61">
      <w:pPr>
        <w:jc w:val="both"/>
      </w:pPr>
      <w:r w:rsidRPr="008B0ACB">
        <w:rPr>
          <w:vertAlign w:val="superscript"/>
        </w:rPr>
        <w:t xml:space="preserve">             подпись                  расшифровка подписи                 дата ознакомления</w:t>
      </w:r>
      <w:r w:rsidRPr="008B0ACB">
        <w:br w:type="page"/>
      </w:r>
    </w:p>
    <w:p w:rsidR="00484B61" w:rsidRPr="008B0ACB" w:rsidRDefault="00484B61" w:rsidP="00484B61">
      <w:pPr>
        <w:ind w:left="2977"/>
        <w:jc w:val="right"/>
        <w:rPr>
          <w:bCs/>
        </w:rPr>
      </w:pPr>
      <w:r w:rsidRPr="008B0ACB">
        <w:rPr>
          <w:bCs/>
        </w:rPr>
        <w:lastRenderedPageBreak/>
        <w:t>Приложение № 4</w:t>
      </w:r>
    </w:p>
    <w:p w:rsidR="00484B61" w:rsidRPr="008B0ACB" w:rsidRDefault="00484B61" w:rsidP="00484B61">
      <w:pPr>
        <w:ind w:left="2977"/>
        <w:jc w:val="right"/>
        <w:rPr>
          <w:bCs/>
        </w:rPr>
      </w:pPr>
      <w:r w:rsidRPr="008B0ACB">
        <w:rPr>
          <w:bCs/>
        </w:rPr>
        <w:t>к Порядку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484B61" w:rsidRPr="008B0ACB" w:rsidRDefault="00484B61" w:rsidP="00484B61">
      <w:pPr>
        <w:ind w:left="2977"/>
        <w:rPr>
          <w:bCs/>
        </w:rPr>
      </w:pPr>
    </w:p>
    <w:p w:rsidR="00484B61" w:rsidRPr="008B0ACB" w:rsidRDefault="00484B61" w:rsidP="00484B61">
      <w:pPr>
        <w:jc w:val="center"/>
        <w:rPr>
          <w:bCs/>
        </w:rPr>
      </w:pPr>
      <w:r w:rsidRPr="008B0ACB">
        <w:rPr>
          <w:bCs/>
        </w:rPr>
        <w:t>УНИФИЦИРОВАННАЯ ФОРМА</w:t>
      </w:r>
    </w:p>
    <w:p w:rsidR="00484B61" w:rsidRPr="008B0ACB" w:rsidRDefault="00484B61" w:rsidP="00484B61">
      <w:pPr>
        <w:jc w:val="center"/>
        <w:rPr>
          <w:bCs/>
        </w:rPr>
      </w:pPr>
      <w:r w:rsidRPr="008B0ACB">
        <w:rPr>
          <w:bCs/>
        </w:rPr>
        <w:t>акта о переводе работника на другую работу</w:t>
      </w:r>
    </w:p>
    <w:p w:rsidR="00484B61" w:rsidRPr="008B0ACB" w:rsidRDefault="00484B61" w:rsidP="00484B61">
      <w:pPr>
        <w:jc w:val="both"/>
      </w:pPr>
    </w:p>
    <w:p w:rsidR="00484B61" w:rsidRPr="008B0ACB" w:rsidRDefault="00484B61" w:rsidP="00484B61">
      <w:pPr>
        <w:jc w:val="right"/>
        <w:rPr>
          <w:b/>
          <w:bCs/>
        </w:rPr>
      </w:pPr>
      <w:r w:rsidRPr="008B0ACB">
        <w:rPr>
          <w:b/>
          <w:bCs/>
        </w:rPr>
        <w:t>Унифицированная форма № Т-5</w:t>
      </w:r>
    </w:p>
    <w:p w:rsidR="00484B61" w:rsidRPr="008B0ACB" w:rsidRDefault="00484B61" w:rsidP="00484B61">
      <w:pPr>
        <w:jc w:val="right"/>
      </w:pPr>
      <w:r w:rsidRPr="008B0ACB">
        <w:t>Утверждена постановлением Госкомстата РФ</w:t>
      </w:r>
    </w:p>
    <w:p w:rsidR="00484B61" w:rsidRPr="008B0ACB" w:rsidRDefault="00484B61" w:rsidP="00484B61">
      <w:pPr>
        <w:spacing w:after="120"/>
        <w:jc w:val="right"/>
      </w:pPr>
      <w:r w:rsidRPr="008B0ACB">
        <w:t>от 5 января 2004 г. № 1</w:t>
      </w:r>
    </w:p>
    <w:tbl>
      <w:tblPr>
        <w:tblW w:w="9638" w:type="dxa"/>
        <w:tblLayout w:type="fixed"/>
        <w:tblCellMar>
          <w:left w:w="0" w:type="dxa"/>
          <w:right w:w="0" w:type="dxa"/>
        </w:tblCellMar>
        <w:tblLook w:val="0000"/>
      </w:tblPr>
      <w:tblGrid>
        <w:gridCol w:w="3976"/>
        <w:gridCol w:w="1693"/>
        <w:gridCol w:w="686"/>
        <w:gridCol w:w="616"/>
        <w:gridCol w:w="406"/>
        <w:gridCol w:w="560"/>
        <w:gridCol w:w="1148"/>
        <w:gridCol w:w="553"/>
      </w:tblGrid>
      <w:tr w:rsidR="00484B61" w:rsidRPr="008B0ACB" w:rsidTr="00F66081">
        <w:tc>
          <w:tcPr>
            <w:tcW w:w="6355" w:type="dxa"/>
            <w:gridSpan w:val="3"/>
            <w:tcBorders>
              <w:top w:val="nil"/>
              <w:left w:val="nil"/>
              <w:bottom w:val="nil"/>
              <w:right w:val="nil"/>
            </w:tcBorders>
            <w:vAlign w:val="bottom"/>
          </w:tcPr>
          <w:p w:rsidR="00484B61" w:rsidRPr="008B0ACB" w:rsidRDefault="00484B61" w:rsidP="00F66081"/>
        </w:tc>
        <w:tc>
          <w:tcPr>
            <w:tcW w:w="1582" w:type="dxa"/>
            <w:gridSpan w:val="3"/>
            <w:tcBorders>
              <w:top w:val="nil"/>
              <w:left w:val="nil"/>
              <w:bottom w:val="nil"/>
              <w:right w:val="single" w:sz="4" w:space="0" w:color="auto"/>
            </w:tcBorders>
            <w:vAlign w:val="bottom"/>
          </w:tcPr>
          <w:p w:rsidR="00484B61" w:rsidRPr="008B0ACB" w:rsidRDefault="00484B61" w:rsidP="00F66081">
            <w:pPr>
              <w:jc w:val="right"/>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Код</w:t>
            </w:r>
          </w:p>
        </w:tc>
      </w:tr>
      <w:tr w:rsidR="00484B61" w:rsidRPr="008B0ACB" w:rsidTr="00F66081">
        <w:tc>
          <w:tcPr>
            <w:tcW w:w="6355" w:type="dxa"/>
            <w:gridSpan w:val="3"/>
            <w:tcBorders>
              <w:top w:val="nil"/>
              <w:left w:val="nil"/>
              <w:bottom w:val="nil"/>
              <w:right w:val="nil"/>
            </w:tcBorders>
            <w:vAlign w:val="bottom"/>
          </w:tcPr>
          <w:p w:rsidR="00484B61" w:rsidRPr="008B0ACB" w:rsidRDefault="00484B61" w:rsidP="00F66081"/>
        </w:tc>
        <w:tc>
          <w:tcPr>
            <w:tcW w:w="1582" w:type="dxa"/>
            <w:gridSpan w:val="3"/>
            <w:tcBorders>
              <w:top w:val="nil"/>
              <w:left w:val="nil"/>
              <w:bottom w:val="nil"/>
              <w:right w:val="single" w:sz="4" w:space="0" w:color="auto"/>
            </w:tcBorders>
            <w:vAlign w:val="bottom"/>
          </w:tcPr>
          <w:p w:rsidR="00484B61" w:rsidRPr="008B0ACB" w:rsidRDefault="00484B61" w:rsidP="00F66081">
            <w:pPr>
              <w:ind w:right="57"/>
              <w:jc w:val="right"/>
            </w:pPr>
            <w:r w:rsidRPr="008B0ACB">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0301004</w:t>
            </w:r>
          </w:p>
        </w:tc>
      </w:tr>
      <w:tr w:rsidR="00484B61" w:rsidRPr="008B0ACB" w:rsidTr="00F66081">
        <w:tc>
          <w:tcPr>
            <w:tcW w:w="6971" w:type="dxa"/>
            <w:gridSpan w:val="4"/>
            <w:tcBorders>
              <w:top w:val="nil"/>
              <w:left w:val="nil"/>
              <w:bottom w:val="single" w:sz="4" w:space="0" w:color="auto"/>
              <w:right w:val="nil"/>
            </w:tcBorders>
            <w:vAlign w:val="bottom"/>
          </w:tcPr>
          <w:p w:rsidR="00484B61" w:rsidRPr="008B0ACB" w:rsidRDefault="00484B61" w:rsidP="00F66081"/>
        </w:tc>
        <w:tc>
          <w:tcPr>
            <w:tcW w:w="966" w:type="dxa"/>
            <w:gridSpan w:val="2"/>
            <w:tcBorders>
              <w:top w:val="nil"/>
              <w:left w:val="nil"/>
              <w:bottom w:val="nil"/>
              <w:right w:val="single" w:sz="4" w:space="0" w:color="auto"/>
            </w:tcBorders>
            <w:vAlign w:val="bottom"/>
          </w:tcPr>
          <w:p w:rsidR="00484B61" w:rsidRPr="008B0ACB" w:rsidRDefault="00484B61" w:rsidP="00F66081">
            <w:pPr>
              <w:ind w:right="57"/>
              <w:jc w:val="right"/>
            </w:pPr>
            <w:r w:rsidRPr="008B0ACB">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tc>
      </w:tr>
      <w:tr w:rsidR="00484B61" w:rsidRPr="008B0ACB" w:rsidTr="00F66081">
        <w:tc>
          <w:tcPr>
            <w:tcW w:w="6971" w:type="dxa"/>
            <w:gridSpan w:val="4"/>
            <w:tcBorders>
              <w:top w:val="single" w:sz="4" w:space="0" w:color="auto"/>
              <w:left w:val="nil"/>
              <w:bottom w:val="nil"/>
              <w:right w:val="nil"/>
            </w:tcBorders>
          </w:tcPr>
          <w:p w:rsidR="00484B61" w:rsidRPr="008B0ACB" w:rsidRDefault="00484B61" w:rsidP="00F66081">
            <w:r w:rsidRPr="008B0ACB">
              <w:t>наименование организации</w:t>
            </w:r>
          </w:p>
        </w:tc>
        <w:tc>
          <w:tcPr>
            <w:tcW w:w="966" w:type="dxa"/>
            <w:gridSpan w:val="2"/>
            <w:tcBorders>
              <w:top w:val="nil"/>
              <w:left w:val="nil"/>
              <w:bottom w:val="nil"/>
              <w:right w:val="nil"/>
            </w:tcBorders>
          </w:tcPr>
          <w:p w:rsidR="00484B61" w:rsidRPr="008B0ACB" w:rsidRDefault="00484B61" w:rsidP="00F66081">
            <w:pPr>
              <w:ind w:right="57"/>
              <w:jc w:val="right"/>
            </w:pPr>
          </w:p>
        </w:tc>
        <w:tc>
          <w:tcPr>
            <w:tcW w:w="1701" w:type="dxa"/>
            <w:gridSpan w:val="2"/>
            <w:tcBorders>
              <w:top w:val="single" w:sz="4" w:space="0" w:color="auto"/>
              <w:left w:val="nil"/>
              <w:bottom w:val="nil"/>
              <w:right w:val="nil"/>
            </w:tcBorders>
          </w:tcPr>
          <w:p w:rsidR="00484B61" w:rsidRPr="008B0ACB" w:rsidRDefault="00484B61" w:rsidP="00F66081"/>
        </w:tc>
      </w:tr>
      <w:tr w:rsidR="00484B61" w:rsidRPr="008B0ACB" w:rsidTr="00F66081">
        <w:trPr>
          <w:gridAfter w:val="1"/>
          <w:wAfter w:w="553" w:type="dxa"/>
        </w:trPr>
        <w:tc>
          <w:tcPr>
            <w:tcW w:w="3976" w:type="dxa"/>
            <w:tcBorders>
              <w:top w:val="nil"/>
              <w:left w:val="nil"/>
              <w:bottom w:val="nil"/>
              <w:right w:val="nil"/>
            </w:tcBorders>
          </w:tcPr>
          <w:p w:rsidR="00484B61" w:rsidRPr="008B0ACB" w:rsidRDefault="00484B61" w:rsidP="00F66081"/>
        </w:tc>
        <w:tc>
          <w:tcPr>
            <w:tcW w:w="1693" w:type="dxa"/>
            <w:tcBorders>
              <w:top w:val="nil"/>
              <w:left w:val="nil"/>
              <w:bottom w:val="nil"/>
              <w:right w:val="single" w:sz="4" w:space="0" w:color="auto"/>
            </w:tcBorders>
          </w:tcPr>
          <w:p w:rsidR="00484B61" w:rsidRPr="008B0ACB" w:rsidRDefault="00484B61" w:rsidP="00F66081"/>
        </w:tc>
        <w:tc>
          <w:tcPr>
            <w:tcW w:w="1708" w:type="dxa"/>
            <w:gridSpan w:val="3"/>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Дата составления</w:t>
            </w:r>
          </w:p>
        </w:tc>
      </w:tr>
      <w:tr w:rsidR="00484B61" w:rsidRPr="008B0ACB" w:rsidTr="00F66081">
        <w:trPr>
          <w:gridAfter w:val="1"/>
          <w:wAfter w:w="553" w:type="dxa"/>
          <w:trHeight w:val="284"/>
        </w:trPr>
        <w:tc>
          <w:tcPr>
            <w:tcW w:w="3976" w:type="dxa"/>
            <w:tcBorders>
              <w:top w:val="nil"/>
              <w:left w:val="nil"/>
              <w:bottom w:val="nil"/>
              <w:right w:val="nil"/>
            </w:tcBorders>
            <w:vAlign w:val="center"/>
          </w:tcPr>
          <w:p w:rsidR="00484B61" w:rsidRPr="008B0ACB" w:rsidRDefault="00484B61" w:rsidP="00F66081"/>
        </w:tc>
        <w:tc>
          <w:tcPr>
            <w:tcW w:w="1693" w:type="dxa"/>
            <w:tcBorders>
              <w:top w:val="nil"/>
              <w:left w:val="nil"/>
              <w:bottom w:val="nil"/>
              <w:right w:val="single" w:sz="4" w:space="0" w:color="auto"/>
            </w:tcBorders>
            <w:vAlign w:val="center"/>
          </w:tcPr>
          <w:p w:rsidR="00484B61" w:rsidRPr="008B0ACB" w:rsidRDefault="00484B61" w:rsidP="00F66081">
            <w:pPr>
              <w:rPr>
                <w:b/>
                <w:bCs/>
              </w:rPr>
            </w:pPr>
            <w:r w:rsidRPr="008B0ACB">
              <w:rPr>
                <w:b/>
                <w:bCs/>
              </w:rPr>
              <w:t>ПРИКАЗ</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tc>
        <w:tc>
          <w:tcPr>
            <w:tcW w:w="1708"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tc>
      </w:tr>
    </w:tbl>
    <w:p w:rsidR="00484B61" w:rsidRPr="008B0ACB" w:rsidRDefault="00484B61" w:rsidP="00484B61">
      <w:pPr>
        <w:rPr>
          <w:b/>
          <w:bCs/>
        </w:rPr>
      </w:pPr>
      <w:r w:rsidRPr="008B0ACB">
        <w:rPr>
          <w:b/>
          <w:bCs/>
        </w:rPr>
        <w:t>(распоряжение)</w:t>
      </w:r>
      <w:r w:rsidRPr="008B0ACB">
        <w:rPr>
          <w:b/>
          <w:bCs/>
        </w:rPr>
        <w:br/>
        <w:t>о переводе работника на другую работу</w:t>
      </w:r>
    </w:p>
    <w:tbl>
      <w:tblPr>
        <w:tblW w:w="9638" w:type="dxa"/>
        <w:tblLayout w:type="fixed"/>
        <w:tblCellMar>
          <w:left w:w="0" w:type="dxa"/>
          <w:right w:w="0" w:type="dxa"/>
        </w:tblCellMar>
        <w:tblLook w:val="0000"/>
      </w:tblPr>
      <w:tblGrid>
        <w:gridCol w:w="1843"/>
        <w:gridCol w:w="999"/>
        <w:gridCol w:w="1836"/>
        <w:gridCol w:w="2125"/>
        <w:gridCol w:w="852"/>
        <w:gridCol w:w="282"/>
        <w:gridCol w:w="143"/>
        <w:gridCol w:w="709"/>
        <w:gridCol w:w="849"/>
      </w:tblGrid>
      <w:tr w:rsidR="00484B61" w:rsidRPr="008B0ACB" w:rsidTr="00F66081">
        <w:trPr>
          <w:cantSplit/>
        </w:trPr>
        <w:tc>
          <w:tcPr>
            <w:tcW w:w="2842" w:type="dxa"/>
            <w:gridSpan w:val="2"/>
            <w:tcBorders>
              <w:top w:val="nil"/>
              <w:left w:val="nil"/>
              <w:bottom w:val="nil"/>
              <w:right w:val="nil"/>
            </w:tcBorders>
          </w:tcPr>
          <w:p w:rsidR="00484B61" w:rsidRPr="008B0ACB" w:rsidRDefault="00484B61" w:rsidP="00F66081"/>
        </w:tc>
        <w:tc>
          <w:tcPr>
            <w:tcW w:w="3961" w:type="dxa"/>
            <w:gridSpan w:val="2"/>
            <w:tcBorders>
              <w:top w:val="nil"/>
              <w:left w:val="nil"/>
              <w:bottom w:val="nil"/>
              <w:right w:val="nil"/>
            </w:tcBorders>
            <w:vAlign w:val="center"/>
          </w:tcPr>
          <w:p w:rsidR="00484B61" w:rsidRPr="008B0ACB" w:rsidRDefault="00484B61" w:rsidP="00F66081">
            <w:pPr>
              <w:rPr>
                <w:b/>
                <w:bCs/>
              </w:rPr>
            </w:pPr>
          </w:p>
        </w:tc>
        <w:tc>
          <w:tcPr>
            <w:tcW w:w="1134" w:type="dxa"/>
            <w:gridSpan w:val="2"/>
            <w:tcBorders>
              <w:top w:val="nil"/>
              <w:left w:val="nil"/>
              <w:bottom w:val="nil"/>
              <w:right w:val="single" w:sz="4" w:space="0" w:color="auto"/>
            </w:tcBorders>
            <w:vAlign w:val="center"/>
          </w:tcPr>
          <w:p w:rsidR="00484B61" w:rsidRPr="008B0ACB" w:rsidRDefault="00484B61" w:rsidP="00F66081"/>
        </w:tc>
        <w:tc>
          <w:tcPr>
            <w:tcW w:w="1701" w:type="dxa"/>
            <w:gridSpan w:val="3"/>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jc w:val="center"/>
            </w:pPr>
            <w:r w:rsidRPr="008B0ACB">
              <w:t>Дата</w:t>
            </w:r>
          </w:p>
        </w:tc>
      </w:tr>
      <w:tr w:rsidR="00484B61" w:rsidRPr="008B0ACB" w:rsidTr="00F66081">
        <w:trPr>
          <w:cantSplit/>
          <w:trHeight w:val="284"/>
        </w:trPr>
        <w:tc>
          <w:tcPr>
            <w:tcW w:w="2842" w:type="dxa"/>
            <w:gridSpan w:val="2"/>
            <w:tcBorders>
              <w:top w:val="nil"/>
              <w:left w:val="nil"/>
              <w:bottom w:val="nil"/>
              <w:right w:val="nil"/>
            </w:tcBorders>
          </w:tcPr>
          <w:p w:rsidR="00484B61" w:rsidRPr="008B0ACB" w:rsidRDefault="00484B61" w:rsidP="00F66081"/>
        </w:tc>
        <w:tc>
          <w:tcPr>
            <w:tcW w:w="3961" w:type="dxa"/>
            <w:gridSpan w:val="2"/>
            <w:vMerge w:val="restart"/>
            <w:tcBorders>
              <w:top w:val="nil"/>
              <w:left w:val="nil"/>
              <w:bottom w:val="nil"/>
              <w:right w:val="nil"/>
            </w:tcBorders>
            <w:vAlign w:val="center"/>
          </w:tcPr>
          <w:p w:rsidR="00484B61" w:rsidRPr="008B0ACB" w:rsidRDefault="00484B61" w:rsidP="00F66081">
            <w:pPr>
              <w:rPr>
                <w:b/>
                <w:bCs/>
              </w:rPr>
            </w:pPr>
            <w:r w:rsidRPr="008B0ACB">
              <w:rPr>
                <w:b/>
                <w:bCs/>
              </w:rPr>
              <w:t>Перевести на другую работу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с</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jc w:val="center"/>
            </w:pPr>
          </w:p>
        </w:tc>
      </w:tr>
      <w:tr w:rsidR="00484B61" w:rsidRPr="008B0ACB" w:rsidTr="00F66081">
        <w:trPr>
          <w:cantSplit/>
          <w:trHeight w:val="284"/>
        </w:trPr>
        <w:tc>
          <w:tcPr>
            <w:tcW w:w="2842" w:type="dxa"/>
            <w:gridSpan w:val="2"/>
            <w:tcBorders>
              <w:top w:val="nil"/>
              <w:left w:val="nil"/>
              <w:bottom w:val="nil"/>
              <w:right w:val="nil"/>
            </w:tcBorders>
          </w:tcPr>
          <w:p w:rsidR="00484B61" w:rsidRPr="008B0ACB" w:rsidRDefault="00484B61" w:rsidP="00F66081"/>
        </w:tc>
        <w:tc>
          <w:tcPr>
            <w:tcW w:w="3961" w:type="dxa"/>
            <w:gridSpan w:val="2"/>
            <w:vMerge/>
            <w:tcBorders>
              <w:top w:val="nil"/>
              <w:left w:val="nil"/>
              <w:bottom w:val="nil"/>
              <w:right w:val="nil"/>
            </w:tcBorders>
          </w:tcPr>
          <w:p w:rsidR="00484B61" w:rsidRPr="008B0ACB" w:rsidRDefault="00484B61" w:rsidP="00F66081"/>
        </w:tc>
        <w:tc>
          <w:tcPr>
            <w:tcW w:w="1134"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по</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jc w:val="center"/>
            </w:pPr>
          </w:p>
        </w:tc>
      </w:tr>
      <w:tr w:rsidR="00484B61" w:rsidRPr="008B0ACB" w:rsidTr="00F66081">
        <w:tc>
          <w:tcPr>
            <w:tcW w:w="7937" w:type="dxa"/>
            <w:gridSpan w:val="6"/>
            <w:tcBorders>
              <w:top w:val="nil"/>
              <w:left w:val="nil"/>
              <w:bottom w:val="nil"/>
              <w:right w:val="single" w:sz="4" w:space="0" w:color="auto"/>
            </w:tcBorders>
            <w:vAlign w:val="bottom"/>
          </w:tcPr>
          <w:p w:rsidR="00484B61" w:rsidRPr="008B0ACB" w:rsidRDefault="00484B61" w:rsidP="00F66081"/>
        </w:tc>
        <w:tc>
          <w:tcPr>
            <w:tcW w:w="1701" w:type="dxa"/>
            <w:gridSpan w:val="3"/>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jc w:val="center"/>
            </w:pPr>
            <w:r w:rsidRPr="008B0ACB">
              <w:t>Табельный номер</w:t>
            </w:r>
          </w:p>
        </w:tc>
      </w:tr>
      <w:tr w:rsidR="00484B61" w:rsidRPr="008B0ACB" w:rsidTr="00F66081">
        <w:trPr>
          <w:trHeight w:val="284"/>
        </w:trPr>
        <w:tc>
          <w:tcPr>
            <w:tcW w:w="7937" w:type="dxa"/>
            <w:gridSpan w:val="6"/>
            <w:tcBorders>
              <w:top w:val="nil"/>
              <w:left w:val="nil"/>
              <w:bottom w:val="single" w:sz="4" w:space="0" w:color="auto"/>
              <w:right w:val="single" w:sz="4" w:space="0" w:color="auto"/>
            </w:tcBorders>
            <w:vAlign w:val="bottom"/>
          </w:tcPr>
          <w:p w:rsidR="00484B61" w:rsidRPr="008B0ACB" w:rsidRDefault="00484B61" w:rsidP="00F66081"/>
        </w:tc>
        <w:tc>
          <w:tcPr>
            <w:tcW w:w="1701" w:type="dxa"/>
            <w:gridSpan w:val="3"/>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tc>
      </w:tr>
      <w:tr w:rsidR="00484B61" w:rsidRPr="008B0ACB" w:rsidTr="00F66081">
        <w:tc>
          <w:tcPr>
            <w:tcW w:w="7937" w:type="dxa"/>
            <w:gridSpan w:val="6"/>
            <w:tcBorders>
              <w:top w:val="single" w:sz="4" w:space="0" w:color="auto"/>
              <w:left w:val="nil"/>
              <w:bottom w:val="nil"/>
              <w:right w:val="nil"/>
            </w:tcBorders>
          </w:tcPr>
          <w:p w:rsidR="00484B61" w:rsidRPr="008B0ACB" w:rsidRDefault="00484B61" w:rsidP="00F66081">
            <w:r w:rsidRPr="008B0ACB">
              <w:t>фамилия, имя, отчество</w:t>
            </w:r>
          </w:p>
        </w:tc>
        <w:tc>
          <w:tcPr>
            <w:tcW w:w="1701" w:type="dxa"/>
            <w:gridSpan w:val="3"/>
            <w:tcBorders>
              <w:top w:val="single" w:sz="4" w:space="0" w:color="auto"/>
              <w:left w:val="nil"/>
              <w:bottom w:val="nil"/>
              <w:right w:val="nil"/>
            </w:tcBorders>
          </w:tcPr>
          <w:p w:rsidR="00484B61" w:rsidRPr="008B0ACB" w:rsidRDefault="00484B61" w:rsidP="00F66081"/>
        </w:tc>
      </w:tr>
      <w:tr w:rsidR="00484B61" w:rsidRPr="008B0ACB" w:rsidTr="00F66081">
        <w:tc>
          <w:tcPr>
            <w:tcW w:w="9638" w:type="dxa"/>
            <w:gridSpan w:val="9"/>
            <w:tcBorders>
              <w:top w:val="nil"/>
              <w:left w:val="nil"/>
              <w:bottom w:val="nil"/>
              <w:right w:val="nil"/>
            </w:tcBorders>
            <w:vAlign w:val="bottom"/>
          </w:tcPr>
          <w:p w:rsidR="00484B61" w:rsidRPr="008B0ACB" w:rsidRDefault="00484B61" w:rsidP="00F66081">
            <w:pPr>
              <w:spacing w:before="60"/>
            </w:pPr>
          </w:p>
        </w:tc>
      </w:tr>
      <w:tr w:rsidR="00484B61" w:rsidRPr="008B0ACB" w:rsidTr="00F66081">
        <w:tc>
          <w:tcPr>
            <w:tcW w:w="9638" w:type="dxa"/>
            <w:gridSpan w:val="9"/>
            <w:tcBorders>
              <w:top w:val="single" w:sz="4" w:space="0" w:color="auto"/>
              <w:left w:val="nil"/>
              <w:bottom w:val="nil"/>
              <w:right w:val="nil"/>
            </w:tcBorders>
          </w:tcPr>
          <w:p w:rsidR="00484B61" w:rsidRPr="008B0ACB" w:rsidRDefault="00484B61" w:rsidP="00F66081">
            <w:r w:rsidRPr="008B0ACB">
              <w:t>вид перевода (постоянно, временно)</w:t>
            </w:r>
          </w:p>
        </w:tc>
      </w:tr>
      <w:tr w:rsidR="00484B61" w:rsidRPr="008B0ACB" w:rsidTr="00F66081">
        <w:tc>
          <w:tcPr>
            <w:tcW w:w="9638" w:type="dxa"/>
            <w:gridSpan w:val="9"/>
            <w:tcBorders>
              <w:top w:val="nil"/>
              <w:left w:val="nil"/>
              <w:bottom w:val="nil"/>
              <w:right w:val="nil"/>
            </w:tcBorders>
          </w:tcPr>
          <w:p w:rsidR="00484B61" w:rsidRPr="008B0ACB" w:rsidRDefault="00484B61" w:rsidP="00F66081"/>
        </w:tc>
      </w:tr>
      <w:tr w:rsidR="00484B61" w:rsidRPr="008B0ACB" w:rsidTr="00F66081">
        <w:trPr>
          <w:cantSplit/>
        </w:trPr>
        <w:tc>
          <w:tcPr>
            <w:tcW w:w="1843" w:type="dxa"/>
            <w:vMerge w:val="restart"/>
            <w:tcBorders>
              <w:top w:val="nil"/>
              <w:left w:val="nil"/>
              <w:bottom w:val="nil"/>
              <w:right w:val="single" w:sz="4" w:space="0" w:color="auto"/>
            </w:tcBorders>
            <w:vAlign w:val="center"/>
          </w:tcPr>
          <w:p w:rsidR="00484B61" w:rsidRPr="008B0ACB" w:rsidRDefault="00484B61" w:rsidP="00F66081">
            <w:r w:rsidRPr="008B0ACB">
              <w:t>Прежнее место</w:t>
            </w:r>
            <w:r w:rsidRPr="008B0ACB">
              <w:br/>
              <w:t>работы</w:t>
            </w:r>
          </w:p>
        </w:tc>
        <w:tc>
          <w:tcPr>
            <w:tcW w:w="7795" w:type="dxa"/>
            <w:gridSpan w:val="8"/>
            <w:tcBorders>
              <w:top w:val="nil"/>
              <w:left w:val="nil"/>
              <w:bottom w:val="single" w:sz="4" w:space="0" w:color="auto"/>
              <w:right w:val="nil"/>
            </w:tcBorders>
            <w:vAlign w:val="bottom"/>
          </w:tcPr>
          <w:p w:rsidR="00484B61" w:rsidRPr="008B0ACB" w:rsidRDefault="00484B61" w:rsidP="00F66081">
            <w:pPr>
              <w:spacing w:before="60"/>
            </w:pPr>
          </w:p>
        </w:tc>
      </w:tr>
      <w:tr w:rsidR="00484B61" w:rsidRPr="008B0ACB" w:rsidTr="00F66081">
        <w:trPr>
          <w:cantSplit/>
        </w:trPr>
        <w:tc>
          <w:tcPr>
            <w:tcW w:w="1843" w:type="dxa"/>
            <w:vMerge/>
            <w:tcBorders>
              <w:top w:val="nil"/>
              <w:left w:val="nil"/>
              <w:bottom w:val="nil"/>
              <w:right w:val="single" w:sz="4" w:space="0" w:color="auto"/>
            </w:tcBorders>
          </w:tcPr>
          <w:p w:rsidR="00484B61" w:rsidRPr="008B0ACB" w:rsidRDefault="00484B61" w:rsidP="00F66081"/>
        </w:tc>
        <w:tc>
          <w:tcPr>
            <w:tcW w:w="7795" w:type="dxa"/>
            <w:gridSpan w:val="8"/>
            <w:tcBorders>
              <w:top w:val="single" w:sz="4" w:space="0" w:color="auto"/>
              <w:left w:val="nil"/>
              <w:bottom w:val="nil"/>
              <w:right w:val="nil"/>
            </w:tcBorders>
          </w:tcPr>
          <w:p w:rsidR="00484B61" w:rsidRPr="008B0ACB" w:rsidRDefault="00484B61" w:rsidP="00F66081">
            <w:r w:rsidRPr="008B0ACB">
              <w:t>структурное подразделение</w:t>
            </w:r>
          </w:p>
        </w:tc>
      </w:tr>
      <w:tr w:rsidR="00484B61" w:rsidRPr="008B0ACB" w:rsidTr="00F66081">
        <w:trPr>
          <w:cantSplit/>
          <w:trHeight w:val="232"/>
        </w:trPr>
        <w:tc>
          <w:tcPr>
            <w:tcW w:w="1843" w:type="dxa"/>
            <w:vMerge/>
            <w:tcBorders>
              <w:top w:val="nil"/>
              <w:left w:val="nil"/>
              <w:bottom w:val="nil"/>
              <w:right w:val="single" w:sz="4" w:space="0" w:color="auto"/>
            </w:tcBorders>
            <w:vAlign w:val="bottom"/>
          </w:tcPr>
          <w:p w:rsidR="00484B61" w:rsidRPr="008B0ACB" w:rsidRDefault="00484B61" w:rsidP="00F66081"/>
        </w:tc>
        <w:tc>
          <w:tcPr>
            <w:tcW w:w="7795" w:type="dxa"/>
            <w:gridSpan w:val="8"/>
            <w:tcBorders>
              <w:top w:val="nil"/>
              <w:left w:val="nil"/>
              <w:bottom w:val="single" w:sz="4" w:space="0" w:color="auto"/>
              <w:right w:val="nil"/>
            </w:tcBorders>
            <w:vAlign w:val="bottom"/>
          </w:tcPr>
          <w:p w:rsidR="00484B61" w:rsidRPr="008B0ACB" w:rsidRDefault="00484B61" w:rsidP="00F66081"/>
        </w:tc>
      </w:tr>
      <w:tr w:rsidR="00484B61" w:rsidRPr="008B0ACB" w:rsidTr="00F66081">
        <w:trPr>
          <w:cantSplit/>
          <w:trHeight w:val="71"/>
        </w:trPr>
        <w:tc>
          <w:tcPr>
            <w:tcW w:w="1843" w:type="dxa"/>
            <w:vMerge/>
            <w:tcBorders>
              <w:top w:val="nil"/>
              <w:left w:val="nil"/>
              <w:bottom w:val="nil"/>
              <w:right w:val="single" w:sz="4" w:space="0" w:color="auto"/>
            </w:tcBorders>
            <w:vAlign w:val="bottom"/>
          </w:tcPr>
          <w:p w:rsidR="00484B61" w:rsidRPr="008B0ACB" w:rsidRDefault="00484B61" w:rsidP="00F66081"/>
        </w:tc>
        <w:tc>
          <w:tcPr>
            <w:tcW w:w="7795" w:type="dxa"/>
            <w:gridSpan w:val="8"/>
            <w:tcBorders>
              <w:top w:val="nil"/>
              <w:left w:val="nil"/>
              <w:bottom w:val="nil"/>
              <w:right w:val="nil"/>
            </w:tcBorders>
          </w:tcPr>
          <w:p w:rsidR="00484B61" w:rsidRPr="008B0ACB" w:rsidRDefault="00484B61" w:rsidP="00F66081">
            <w:r w:rsidRPr="008B0ACB">
              <w:t>должность (специальность, профессия), разряд, класс (категория) квалификации</w:t>
            </w:r>
          </w:p>
        </w:tc>
      </w:tr>
      <w:tr w:rsidR="00484B61" w:rsidRPr="008B0ACB" w:rsidTr="00F66081">
        <w:tc>
          <w:tcPr>
            <w:tcW w:w="9638" w:type="dxa"/>
            <w:gridSpan w:val="9"/>
            <w:tcBorders>
              <w:top w:val="nil"/>
              <w:left w:val="nil"/>
              <w:bottom w:val="nil"/>
              <w:right w:val="nil"/>
            </w:tcBorders>
            <w:vAlign w:val="bottom"/>
          </w:tcPr>
          <w:p w:rsidR="00484B61" w:rsidRPr="008B0ACB" w:rsidRDefault="00484B61" w:rsidP="00F66081">
            <w:pPr>
              <w:spacing w:before="60"/>
            </w:pPr>
          </w:p>
        </w:tc>
      </w:tr>
      <w:tr w:rsidR="00484B61" w:rsidRPr="008B0ACB" w:rsidTr="00F66081">
        <w:tc>
          <w:tcPr>
            <w:tcW w:w="9638" w:type="dxa"/>
            <w:gridSpan w:val="9"/>
            <w:tcBorders>
              <w:top w:val="single" w:sz="4" w:space="0" w:color="auto"/>
              <w:left w:val="nil"/>
              <w:bottom w:val="nil"/>
              <w:right w:val="nil"/>
            </w:tcBorders>
          </w:tcPr>
          <w:p w:rsidR="00484B61" w:rsidRPr="008B0ACB" w:rsidRDefault="00484B61" w:rsidP="00F66081">
            <w:r w:rsidRPr="008B0ACB">
              <w:t>причина перевода</w:t>
            </w:r>
          </w:p>
        </w:tc>
      </w:tr>
      <w:tr w:rsidR="00484B61" w:rsidRPr="008B0ACB" w:rsidTr="00F66081">
        <w:tc>
          <w:tcPr>
            <w:tcW w:w="9638" w:type="dxa"/>
            <w:gridSpan w:val="9"/>
            <w:tcBorders>
              <w:top w:val="nil"/>
              <w:left w:val="nil"/>
              <w:bottom w:val="nil"/>
              <w:right w:val="nil"/>
            </w:tcBorders>
          </w:tcPr>
          <w:p w:rsidR="00484B61" w:rsidRPr="008B0ACB" w:rsidRDefault="00484B61" w:rsidP="00F66081"/>
        </w:tc>
      </w:tr>
      <w:tr w:rsidR="00484B61" w:rsidRPr="008B0ACB" w:rsidTr="00F66081">
        <w:trPr>
          <w:cantSplit/>
        </w:trPr>
        <w:tc>
          <w:tcPr>
            <w:tcW w:w="1843" w:type="dxa"/>
            <w:vMerge w:val="restart"/>
            <w:tcBorders>
              <w:top w:val="nil"/>
              <w:left w:val="nil"/>
              <w:bottom w:val="nil"/>
              <w:right w:val="single" w:sz="4" w:space="0" w:color="auto"/>
            </w:tcBorders>
            <w:vAlign w:val="center"/>
          </w:tcPr>
          <w:p w:rsidR="00484B61" w:rsidRPr="008B0ACB" w:rsidRDefault="00484B61" w:rsidP="00F66081">
            <w:r w:rsidRPr="008B0ACB">
              <w:lastRenderedPageBreak/>
              <w:t>Новое место</w:t>
            </w:r>
            <w:r w:rsidRPr="008B0ACB">
              <w:br/>
              <w:t>работы</w:t>
            </w:r>
          </w:p>
        </w:tc>
        <w:tc>
          <w:tcPr>
            <w:tcW w:w="7795" w:type="dxa"/>
            <w:gridSpan w:val="8"/>
            <w:tcBorders>
              <w:top w:val="nil"/>
              <w:left w:val="nil"/>
              <w:bottom w:val="single" w:sz="4" w:space="0" w:color="auto"/>
              <w:right w:val="nil"/>
            </w:tcBorders>
            <w:vAlign w:val="bottom"/>
          </w:tcPr>
          <w:p w:rsidR="00484B61" w:rsidRPr="008B0ACB" w:rsidRDefault="00484B61" w:rsidP="00F66081">
            <w:pPr>
              <w:spacing w:before="60"/>
            </w:pPr>
          </w:p>
        </w:tc>
      </w:tr>
      <w:tr w:rsidR="00484B61" w:rsidRPr="008B0ACB" w:rsidTr="00F66081">
        <w:trPr>
          <w:cantSplit/>
        </w:trPr>
        <w:tc>
          <w:tcPr>
            <w:tcW w:w="1843" w:type="dxa"/>
            <w:vMerge/>
            <w:tcBorders>
              <w:top w:val="nil"/>
              <w:left w:val="nil"/>
              <w:bottom w:val="nil"/>
              <w:right w:val="single" w:sz="4" w:space="0" w:color="auto"/>
            </w:tcBorders>
          </w:tcPr>
          <w:p w:rsidR="00484B61" w:rsidRPr="008B0ACB" w:rsidRDefault="00484B61" w:rsidP="00F66081"/>
        </w:tc>
        <w:tc>
          <w:tcPr>
            <w:tcW w:w="7795" w:type="dxa"/>
            <w:gridSpan w:val="8"/>
            <w:tcBorders>
              <w:top w:val="single" w:sz="4" w:space="0" w:color="auto"/>
              <w:left w:val="nil"/>
              <w:bottom w:val="nil"/>
              <w:right w:val="nil"/>
            </w:tcBorders>
          </w:tcPr>
          <w:p w:rsidR="00484B61" w:rsidRPr="008B0ACB" w:rsidRDefault="00484B61" w:rsidP="00F66081">
            <w:r w:rsidRPr="008B0ACB">
              <w:t>структурное подразделение</w:t>
            </w:r>
          </w:p>
        </w:tc>
      </w:tr>
      <w:tr w:rsidR="00484B61" w:rsidRPr="008B0ACB" w:rsidTr="00F66081">
        <w:trPr>
          <w:cantSplit/>
          <w:trHeight w:val="232"/>
        </w:trPr>
        <w:tc>
          <w:tcPr>
            <w:tcW w:w="1843" w:type="dxa"/>
            <w:vMerge/>
            <w:tcBorders>
              <w:top w:val="nil"/>
              <w:left w:val="nil"/>
              <w:bottom w:val="nil"/>
              <w:right w:val="single" w:sz="4" w:space="0" w:color="auto"/>
            </w:tcBorders>
            <w:vAlign w:val="bottom"/>
          </w:tcPr>
          <w:p w:rsidR="00484B61" w:rsidRPr="008B0ACB" w:rsidRDefault="00484B61" w:rsidP="00F66081"/>
        </w:tc>
        <w:tc>
          <w:tcPr>
            <w:tcW w:w="7795" w:type="dxa"/>
            <w:gridSpan w:val="8"/>
            <w:tcBorders>
              <w:top w:val="nil"/>
              <w:left w:val="nil"/>
              <w:bottom w:val="single" w:sz="4" w:space="0" w:color="auto"/>
              <w:right w:val="nil"/>
            </w:tcBorders>
            <w:vAlign w:val="bottom"/>
          </w:tcPr>
          <w:p w:rsidR="00484B61" w:rsidRPr="008B0ACB" w:rsidRDefault="00484B61" w:rsidP="00F66081"/>
        </w:tc>
      </w:tr>
      <w:tr w:rsidR="00484B61" w:rsidRPr="008B0ACB" w:rsidTr="00F66081">
        <w:trPr>
          <w:cantSplit/>
          <w:trHeight w:val="71"/>
        </w:trPr>
        <w:tc>
          <w:tcPr>
            <w:tcW w:w="1843" w:type="dxa"/>
            <w:vMerge/>
            <w:tcBorders>
              <w:top w:val="nil"/>
              <w:left w:val="nil"/>
              <w:bottom w:val="nil"/>
              <w:right w:val="single" w:sz="4" w:space="0" w:color="auto"/>
            </w:tcBorders>
            <w:vAlign w:val="bottom"/>
          </w:tcPr>
          <w:p w:rsidR="00484B61" w:rsidRPr="008B0ACB" w:rsidRDefault="00484B61" w:rsidP="00F66081"/>
        </w:tc>
        <w:tc>
          <w:tcPr>
            <w:tcW w:w="7795" w:type="dxa"/>
            <w:gridSpan w:val="8"/>
            <w:tcBorders>
              <w:top w:val="nil"/>
              <w:left w:val="nil"/>
              <w:bottom w:val="nil"/>
              <w:right w:val="nil"/>
            </w:tcBorders>
          </w:tcPr>
          <w:p w:rsidR="00484B61" w:rsidRPr="008B0ACB" w:rsidRDefault="00484B61" w:rsidP="00F66081">
            <w:r w:rsidRPr="008B0ACB">
              <w:t>должность (специальность, профессия), разряд, класс (категория) квалификации</w:t>
            </w:r>
          </w:p>
        </w:tc>
      </w:tr>
      <w:tr w:rsidR="00484B61" w:rsidRPr="008B0ACB" w:rsidTr="00F66081">
        <w:trPr>
          <w:cantSplit/>
          <w:trHeight w:val="71"/>
        </w:trPr>
        <w:tc>
          <w:tcPr>
            <w:tcW w:w="1843" w:type="dxa"/>
            <w:vMerge/>
            <w:tcBorders>
              <w:top w:val="nil"/>
              <w:left w:val="nil"/>
              <w:bottom w:val="nil"/>
              <w:right w:val="single" w:sz="4" w:space="0" w:color="auto"/>
            </w:tcBorders>
            <w:vAlign w:val="bottom"/>
          </w:tcPr>
          <w:p w:rsidR="00484B61" w:rsidRPr="008B0ACB" w:rsidRDefault="00484B61" w:rsidP="00F66081"/>
        </w:tc>
        <w:tc>
          <w:tcPr>
            <w:tcW w:w="7795" w:type="dxa"/>
            <w:gridSpan w:val="8"/>
            <w:tcBorders>
              <w:top w:val="nil"/>
              <w:left w:val="nil"/>
              <w:bottom w:val="single" w:sz="4" w:space="0" w:color="auto"/>
              <w:right w:val="nil"/>
            </w:tcBorders>
          </w:tcPr>
          <w:p w:rsidR="00484B61" w:rsidRPr="008B0ACB" w:rsidRDefault="00484B61" w:rsidP="00F66081"/>
        </w:tc>
      </w:tr>
      <w:tr w:rsidR="00484B61" w:rsidRPr="008B0ACB" w:rsidTr="00F66081">
        <w:trPr>
          <w:cantSplit/>
          <w:trHeight w:val="61"/>
        </w:trPr>
        <w:tc>
          <w:tcPr>
            <w:tcW w:w="1843" w:type="dxa"/>
            <w:vMerge/>
            <w:tcBorders>
              <w:top w:val="nil"/>
              <w:left w:val="nil"/>
              <w:bottom w:val="nil"/>
              <w:right w:val="single" w:sz="4" w:space="0" w:color="auto"/>
            </w:tcBorders>
            <w:vAlign w:val="bottom"/>
          </w:tcPr>
          <w:p w:rsidR="00484B61" w:rsidRPr="008B0ACB" w:rsidRDefault="00484B61" w:rsidP="00F66081"/>
        </w:tc>
        <w:tc>
          <w:tcPr>
            <w:tcW w:w="2835" w:type="dxa"/>
            <w:gridSpan w:val="2"/>
            <w:tcBorders>
              <w:top w:val="nil"/>
              <w:left w:val="nil"/>
              <w:bottom w:val="nil"/>
              <w:right w:val="nil"/>
            </w:tcBorders>
          </w:tcPr>
          <w:p w:rsidR="00484B61" w:rsidRPr="008B0ACB" w:rsidRDefault="00484B61" w:rsidP="00F66081"/>
        </w:tc>
        <w:tc>
          <w:tcPr>
            <w:tcW w:w="2977" w:type="dxa"/>
            <w:gridSpan w:val="2"/>
            <w:tcBorders>
              <w:top w:val="nil"/>
              <w:left w:val="nil"/>
              <w:bottom w:val="nil"/>
              <w:right w:val="nil"/>
            </w:tcBorders>
          </w:tcPr>
          <w:p w:rsidR="00484B61" w:rsidRPr="008B0ACB" w:rsidRDefault="00484B61" w:rsidP="00F66081"/>
        </w:tc>
        <w:tc>
          <w:tcPr>
            <w:tcW w:w="425" w:type="dxa"/>
            <w:gridSpan w:val="2"/>
            <w:tcBorders>
              <w:top w:val="nil"/>
              <w:left w:val="nil"/>
              <w:bottom w:val="nil"/>
              <w:right w:val="nil"/>
            </w:tcBorders>
          </w:tcPr>
          <w:p w:rsidR="00484B61" w:rsidRPr="008B0ACB" w:rsidRDefault="00484B61" w:rsidP="00F66081"/>
        </w:tc>
        <w:tc>
          <w:tcPr>
            <w:tcW w:w="1558" w:type="dxa"/>
            <w:gridSpan w:val="2"/>
            <w:tcBorders>
              <w:top w:val="nil"/>
              <w:left w:val="nil"/>
              <w:bottom w:val="nil"/>
              <w:right w:val="nil"/>
            </w:tcBorders>
          </w:tcPr>
          <w:p w:rsidR="00484B61" w:rsidRPr="008B0ACB" w:rsidRDefault="00484B61" w:rsidP="00F66081"/>
        </w:tc>
      </w:tr>
      <w:tr w:rsidR="00484B61" w:rsidRPr="008B0ACB" w:rsidTr="00F66081">
        <w:trPr>
          <w:cantSplit/>
          <w:trHeight w:val="71"/>
        </w:trPr>
        <w:tc>
          <w:tcPr>
            <w:tcW w:w="1843" w:type="dxa"/>
            <w:vMerge/>
            <w:tcBorders>
              <w:top w:val="nil"/>
              <w:left w:val="nil"/>
              <w:bottom w:val="nil"/>
              <w:right w:val="single" w:sz="4" w:space="0" w:color="auto"/>
            </w:tcBorders>
            <w:vAlign w:val="bottom"/>
          </w:tcPr>
          <w:p w:rsidR="00484B61" w:rsidRPr="008B0ACB" w:rsidRDefault="00484B61" w:rsidP="00F66081"/>
        </w:tc>
        <w:tc>
          <w:tcPr>
            <w:tcW w:w="2835" w:type="dxa"/>
            <w:gridSpan w:val="2"/>
            <w:tcBorders>
              <w:top w:val="nil"/>
              <w:left w:val="nil"/>
              <w:bottom w:val="nil"/>
              <w:right w:val="nil"/>
            </w:tcBorders>
            <w:vAlign w:val="bottom"/>
          </w:tcPr>
          <w:p w:rsidR="00484B61" w:rsidRPr="008B0ACB" w:rsidRDefault="00484B61" w:rsidP="00F66081">
            <w:pPr>
              <w:ind w:left="57"/>
            </w:pPr>
            <w:r w:rsidRPr="008B0ACB">
              <w:t>тарифная ставка (оклад)</w:t>
            </w:r>
          </w:p>
        </w:tc>
        <w:tc>
          <w:tcPr>
            <w:tcW w:w="2977" w:type="dxa"/>
            <w:gridSpan w:val="2"/>
            <w:tcBorders>
              <w:top w:val="nil"/>
              <w:left w:val="nil"/>
              <w:bottom w:val="single" w:sz="4" w:space="0" w:color="auto"/>
              <w:right w:val="nil"/>
            </w:tcBorders>
            <w:vAlign w:val="bottom"/>
          </w:tcPr>
          <w:p w:rsidR="00484B61" w:rsidRPr="008B0ACB" w:rsidRDefault="00484B61" w:rsidP="00F66081"/>
        </w:tc>
        <w:tc>
          <w:tcPr>
            <w:tcW w:w="425" w:type="dxa"/>
            <w:gridSpan w:val="2"/>
            <w:tcBorders>
              <w:top w:val="nil"/>
              <w:left w:val="nil"/>
              <w:bottom w:val="nil"/>
              <w:right w:val="nil"/>
            </w:tcBorders>
            <w:vAlign w:val="bottom"/>
          </w:tcPr>
          <w:p w:rsidR="00484B61" w:rsidRPr="008B0ACB" w:rsidRDefault="00484B61" w:rsidP="00F66081">
            <w:proofErr w:type="spellStart"/>
            <w:r w:rsidRPr="008B0ACB">
              <w:t>руб</w:t>
            </w:r>
            <w:proofErr w:type="spellEnd"/>
          </w:p>
        </w:tc>
        <w:tc>
          <w:tcPr>
            <w:tcW w:w="709" w:type="dxa"/>
            <w:tcBorders>
              <w:top w:val="nil"/>
              <w:left w:val="nil"/>
              <w:bottom w:val="single" w:sz="4" w:space="0" w:color="auto"/>
              <w:right w:val="nil"/>
            </w:tcBorders>
            <w:vAlign w:val="bottom"/>
          </w:tcPr>
          <w:p w:rsidR="00484B61" w:rsidRPr="008B0ACB" w:rsidRDefault="00484B61" w:rsidP="00F66081"/>
        </w:tc>
        <w:tc>
          <w:tcPr>
            <w:tcW w:w="849" w:type="dxa"/>
            <w:tcBorders>
              <w:top w:val="nil"/>
              <w:left w:val="nil"/>
              <w:bottom w:val="nil"/>
              <w:right w:val="nil"/>
            </w:tcBorders>
            <w:vAlign w:val="bottom"/>
          </w:tcPr>
          <w:p w:rsidR="00484B61" w:rsidRPr="008B0ACB" w:rsidRDefault="00484B61" w:rsidP="00F66081">
            <w:pPr>
              <w:ind w:left="57"/>
            </w:pPr>
            <w:r w:rsidRPr="008B0ACB">
              <w:t>коп</w:t>
            </w:r>
          </w:p>
        </w:tc>
      </w:tr>
      <w:tr w:rsidR="00484B61" w:rsidRPr="008B0ACB" w:rsidTr="00F66081">
        <w:trPr>
          <w:cantSplit/>
          <w:trHeight w:val="71"/>
        </w:trPr>
        <w:tc>
          <w:tcPr>
            <w:tcW w:w="1843" w:type="dxa"/>
            <w:vMerge/>
            <w:tcBorders>
              <w:top w:val="nil"/>
              <w:left w:val="nil"/>
              <w:bottom w:val="nil"/>
              <w:right w:val="single" w:sz="4" w:space="0" w:color="auto"/>
            </w:tcBorders>
            <w:vAlign w:val="bottom"/>
          </w:tcPr>
          <w:p w:rsidR="00484B61" w:rsidRPr="008B0ACB" w:rsidRDefault="00484B61" w:rsidP="00F66081"/>
        </w:tc>
        <w:tc>
          <w:tcPr>
            <w:tcW w:w="2835" w:type="dxa"/>
            <w:gridSpan w:val="2"/>
            <w:tcBorders>
              <w:top w:val="nil"/>
              <w:left w:val="nil"/>
              <w:bottom w:val="nil"/>
              <w:right w:val="nil"/>
            </w:tcBorders>
          </w:tcPr>
          <w:p w:rsidR="00484B61" w:rsidRPr="008B0ACB" w:rsidRDefault="00484B61" w:rsidP="00F66081"/>
        </w:tc>
        <w:tc>
          <w:tcPr>
            <w:tcW w:w="2977" w:type="dxa"/>
            <w:gridSpan w:val="2"/>
            <w:tcBorders>
              <w:top w:val="nil"/>
              <w:left w:val="nil"/>
              <w:bottom w:val="nil"/>
              <w:right w:val="nil"/>
            </w:tcBorders>
          </w:tcPr>
          <w:p w:rsidR="00484B61" w:rsidRPr="008B0ACB" w:rsidRDefault="00484B61" w:rsidP="00F66081">
            <w:r w:rsidRPr="008B0ACB">
              <w:t>цифрами</w:t>
            </w:r>
          </w:p>
        </w:tc>
        <w:tc>
          <w:tcPr>
            <w:tcW w:w="425" w:type="dxa"/>
            <w:gridSpan w:val="2"/>
            <w:tcBorders>
              <w:top w:val="nil"/>
              <w:left w:val="nil"/>
              <w:bottom w:val="nil"/>
              <w:right w:val="nil"/>
            </w:tcBorders>
          </w:tcPr>
          <w:p w:rsidR="00484B61" w:rsidRPr="008B0ACB" w:rsidRDefault="00484B61" w:rsidP="00F66081"/>
        </w:tc>
        <w:tc>
          <w:tcPr>
            <w:tcW w:w="709" w:type="dxa"/>
            <w:tcBorders>
              <w:top w:val="nil"/>
              <w:left w:val="nil"/>
              <w:bottom w:val="nil"/>
              <w:right w:val="nil"/>
            </w:tcBorders>
          </w:tcPr>
          <w:p w:rsidR="00484B61" w:rsidRPr="008B0ACB" w:rsidRDefault="00484B61" w:rsidP="00F66081"/>
        </w:tc>
        <w:tc>
          <w:tcPr>
            <w:tcW w:w="849" w:type="dxa"/>
            <w:tcBorders>
              <w:top w:val="nil"/>
              <w:left w:val="nil"/>
              <w:bottom w:val="nil"/>
              <w:right w:val="nil"/>
            </w:tcBorders>
          </w:tcPr>
          <w:p w:rsidR="00484B61" w:rsidRPr="008B0ACB" w:rsidRDefault="00484B61" w:rsidP="00F66081"/>
        </w:tc>
      </w:tr>
      <w:tr w:rsidR="00484B61" w:rsidRPr="008B0ACB" w:rsidTr="00F66081">
        <w:trPr>
          <w:cantSplit/>
          <w:trHeight w:val="71"/>
        </w:trPr>
        <w:tc>
          <w:tcPr>
            <w:tcW w:w="1843" w:type="dxa"/>
            <w:vMerge/>
            <w:tcBorders>
              <w:top w:val="nil"/>
              <w:left w:val="nil"/>
              <w:bottom w:val="nil"/>
              <w:right w:val="single" w:sz="4" w:space="0" w:color="auto"/>
            </w:tcBorders>
            <w:vAlign w:val="bottom"/>
          </w:tcPr>
          <w:p w:rsidR="00484B61" w:rsidRPr="008B0ACB" w:rsidRDefault="00484B61" w:rsidP="00F66081"/>
        </w:tc>
        <w:tc>
          <w:tcPr>
            <w:tcW w:w="2835" w:type="dxa"/>
            <w:gridSpan w:val="2"/>
            <w:tcBorders>
              <w:top w:val="nil"/>
              <w:left w:val="nil"/>
              <w:bottom w:val="nil"/>
              <w:right w:val="nil"/>
            </w:tcBorders>
            <w:vAlign w:val="bottom"/>
          </w:tcPr>
          <w:p w:rsidR="00484B61" w:rsidRPr="008B0ACB" w:rsidRDefault="00484B61" w:rsidP="00F66081">
            <w:pPr>
              <w:ind w:left="57"/>
            </w:pPr>
            <w:r w:rsidRPr="008B0ACB">
              <w:t>надбавка</w:t>
            </w:r>
          </w:p>
        </w:tc>
        <w:tc>
          <w:tcPr>
            <w:tcW w:w="2977" w:type="dxa"/>
            <w:gridSpan w:val="2"/>
            <w:tcBorders>
              <w:top w:val="nil"/>
              <w:left w:val="nil"/>
              <w:bottom w:val="single" w:sz="4" w:space="0" w:color="auto"/>
              <w:right w:val="nil"/>
            </w:tcBorders>
            <w:vAlign w:val="bottom"/>
          </w:tcPr>
          <w:p w:rsidR="00484B61" w:rsidRPr="008B0ACB" w:rsidRDefault="00484B61" w:rsidP="00F66081"/>
        </w:tc>
        <w:tc>
          <w:tcPr>
            <w:tcW w:w="425" w:type="dxa"/>
            <w:gridSpan w:val="2"/>
            <w:tcBorders>
              <w:top w:val="nil"/>
              <w:left w:val="nil"/>
              <w:bottom w:val="nil"/>
              <w:right w:val="nil"/>
            </w:tcBorders>
            <w:vAlign w:val="bottom"/>
          </w:tcPr>
          <w:p w:rsidR="00484B61" w:rsidRPr="008B0ACB" w:rsidRDefault="00484B61" w:rsidP="00F66081">
            <w:proofErr w:type="spellStart"/>
            <w:r w:rsidRPr="008B0ACB">
              <w:t>руб</w:t>
            </w:r>
            <w:proofErr w:type="spellEnd"/>
          </w:p>
        </w:tc>
        <w:tc>
          <w:tcPr>
            <w:tcW w:w="709" w:type="dxa"/>
            <w:tcBorders>
              <w:top w:val="nil"/>
              <w:left w:val="nil"/>
              <w:bottom w:val="single" w:sz="4" w:space="0" w:color="auto"/>
              <w:right w:val="nil"/>
            </w:tcBorders>
            <w:vAlign w:val="bottom"/>
          </w:tcPr>
          <w:p w:rsidR="00484B61" w:rsidRPr="008B0ACB" w:rsidRDefault="00484B61" w:rsidP="00F66081"/>
        </w:tc>
        <w:tc>
          <w:tcPr>
            <w:tcW w:w="849" w:type="dxa"/>
            <w:tcBorders>
              <w:top w:val="nil"/>
              <w:left w:val="nil"/>
              <w:bottom w:val="nil"/>
              <w:right w:val="nil"/>
            </w:tcBorders>
            <w:vAlign w:val="bottom"/>
          </w:tcPr>
          <w:p w:rsidR="00484B61" w:rsidRPr="008B0ACB" w:rsidRDefault="00484B61" w:rsidP="00F66081">
            <w:pPr>
              <w:ind w:left="57"/>
            </w:pPr>
            <w:r w:rsidRPr="008B0ACB">
              <w:t>коп</w:t>
            </w:r>
          </w:p>
        </w:tc>
      </w:tr>
      <w:tr w:rsidR="00484B61" w:rsidRPr="008B0ACB" w:rsidTr="00F66081">
        <w:trPr>
          <w:cantSplit/>
          <w:trHeight w:val="72"/>
        </w:trPr>
        <w:tc>
          <w:tcPr>
            <w:tcW w:w="1843" w:type="dxa"/>
            <w:vMerge/>
            <w:tcBorders>
              <w:top w:val="nil"/>
              <w:left w:val="nil"/>
              <w:bottom w:val="nil"/>
              <w:right w:val="nil"/>
            </w:tcBorders>
            <w:vAlign w:val="bottom"/>
          </w:tcPr>
          <w:p w:rsidR="00484B61" w:rsidRPr="008B0ACB" w:rsidRDefault="00484B61" w:rsidP="00F66081"/>
        </w:tc>
        <w:tc>
          <w:tcPr>
            <w:tcW w:w="2835" w:type="dxa"/>
            <w:gridSpan w:val="2"/>
            <w:tcBorders>
              <w:top w:val="nil"/>
              <w:left w:val="nil"/>
              <w:bottom w:val="nil"/>
              <w:right w:val="nil"/>
            </w:tcBorders>
          </w:tcPr>
          <w:p w:rsidR="00484B61" w:rsidRPr="008B0ACB" w:rsidRDefault="00484B61" w:rsidP="00F66081"/>
        </w:tc>
        <w:tc>
          <w:tcPr>
            <w:tcW w:w="2977" w:type="dxa"/>
            <w:gridSpan w:val="2"/>
            <w:tcBorders>
              <w:top w:val="nil"/>
              <w:left w:val="nil"/>
              <w:bottom w:val="nil"/>
              <w:right w:val="nil"/>
            </w:tcBorders>
          </w:tcPr>
          <w:p w:rsidR="00484B61" w:rsidRPr="008B0ACB" w:rsidRDefault="00484B61" w:rsidP="00F66081">
            <w:r w:rsidRPr="008B0ACB">
              <w:t>цифрами</w:t>
            </w:r>
          </w:p>
        </w:tc>
        <w:tc>
          <w:tcPr>
            <w:tcW w:w="425" w:type="dxa"/>
            <w:gridSpan w:val="2"/>
            <w:tcBorders>
              <w:top w:val="nil"/>
              <w:left w:val="nil"/>
              <w:bottom w:val="nil"/>
              <w:right w:val="nil"/>
            </w:tcBorders>
          </w:tcPr>
          <w:p w:rsidR="00484B61" w:rsidRPr="008B0ACB" w:rsidRDefault="00484B61" w:rsidP="00F66081"/>
        </w:tc>
        <w:tc>
          <w:tcPr>
            <w:tcW w:w="709" w:type="dxa"/>
            <w:tcBorders>
              <w:top w:val="nil"/>
              <w:left w:val="nil"/>
              <w:bottom w:val="nil"/>
              <w:right w:val="nil"/>
            </w:tcBorders>
          </w:tcPr>
          <w:p w:rsidR="00484B61" w:rsidRPr="008B0ACB" w:rsidRDefault="00484B61" w:rsidP="00F66081"/>
        </w:tc>
        <w:tc>
          <w:tcPr>
            <w:tcW w:w="849" w:type="dxa"/>
            <w:tcBorders>
              <w:top w:val="nil"/>
              <w:left w:val="nil"/>
              <w:bottom w:val="nil"/>
              <w:right w:val="nil"/>
            </w:tcBorders>
          </w:tcPr>
          <w:p w:rsidR="00484B61" w:rsidRPr="008B0ACB" w:rsidRDefault="00484B61" w:rsidP="00F66081"/>
        </w:tc>
      </w:tr>
    </w:tbl>
    <w:p w:rsidR="00484B61" w:rsidRPr="008B0ACB" w:rsidRDefault="00484B61" w:rsidP="00484B61">
      <w:pPr>
        <w:rPr>
          <w:b/>
          <w:bCs/>
        </w:rPr>
      </w:pPr>
      <w:r w:rsidRPr="008B0ACB">
        <w:rPr>
          <w:b/>
          <w:bCs/>
        </w:rPr>
        <w:t>Основание:</w:t>
      </w:r>
    </w:p>
    <w:tbl>
      <w:tblPr>
        <w:tblW w:w="9639" w:type="dxa"/>
        <w:tblLayout w:type="fixed"/>
        <w:tblCellMar>
          <w:left w:w="0" w:type="dxa"/>
          <w:right w:w="0" w:type="dxa"/>
        </w:tblCellMar>
        <w:tblLook w:val="0000"/>
      </w:tblPr>
      <w:tblGrid>
        <w:gridCol w:w="1560"/>
        <w:gridCol w:w="1701"/>
        <w:gridCol w:w="283"/>
        <w:gridCol w:w="142"/>
        <w:gridCol w:w="1134"/>
        <w:gridCol w:w="283"/>
        <w:gridCol w:w="284"/>
        <w:gridCol w:w="709"/>
        <w:gridCol w:w="1204"/>
        <w:gridCol w:w="2339"/>
      </w:tblGrid>
      <w:tr w:rsidR="00484B61" w:rsidRPr="008B0ACB" w:rsidTr="00F66081">
        <w:tc>
          <w:tcPr>
            <w:tcW w:w="3261" w:type="dxa"/>
            <w:gridSpan w:val="2"/>
            <w:tcBorders>
              <w:top w:val="nil"/>
              <w:left w:val="nil"/>
              <w:bottom w:val="nil"/>
              <w:right w:val="nil"/>
            </w:tcBorders>
            <w:vAlign w:val="bottom"/>
          </w:tcPr>
          <w:p w:rsidR="00484B61" w:rsidRPr="008B0ACB" w:rsidRDefault="00484B61" w:rsidP="00F66081">
            <w:r w:rsidRPr="008B0ACB">
              <w:t xml:space="preserve">изменение к трудовому договору </w:t>
            </w:r>
            <w:proofErr w:type="gramStart"/>
            <w:r w:rsidRPr="008B0ACB">
              <w:t>от</w:t>
            </w:r>
            <w:proofErr w:type="gramEnd"/>
            <w:r w:rsidRPr="008B0ACB">
              <w:t xml:space="preserve"> “</w:t>
            </w:r>
          </w:p>
        </w:tc>
        <w:tc>
          <w:tcPr>
            <w:tcW w:w="283" w:type="dxa"/>
            <w:tcBorders>
              <w:top w:val="nil"/>
              <w:left w:val="nil"/>
              <w:bottom w:val="nil"/>
              <w:right w:val="nil"/>
            </w:tcBorders>
            <w:vAlign w:val="bottom"/>
          </w:tcPr>
          <w:p w:rsidR="00484B61" w:rsidRPr="008B0ACB" w:rsidRDefault="00484B61" w:rsidP="00F66081"/>
        </w:tc>
        <w:tc>
          <w:tcPr>
            <w:tcW w:w="142" w:type="dxa"/>
            <w:tcBorders>
              <w:top w:val="nil"/>
              <w:left w:val="nil"/>
              <w:bottom w:val="nil"/>
              <w:right w:val="nil"/>
            </w:tcBorders>
            <w:vAlign w:val="bottom"/>
          </w:tcPr>
          <w:p w:rsidR="00484B61" w:rsidRPr="008B0ACB" w:rsidRDefault="00484B61" w:rsidP="00F66081">
            <w:r w:rsidRPr="008B0ACB">
              <w:t>”</w:t>
            </w:r>
          </w:p>
        </w:tc>
        <w:tc>
          <w:tcPr>
            <w:tcW w:w="1134" w:type="dxa"/>
            <w:tcBorders>
              <w:top w:val="nil"/>
              <w:left w:val="nil"/>
              <w:bottom w:val="nil"/>
              <w:right w:val="nil"/>
            </w:tcBorders>
            <w:vAlign w:val="bottom"/>
          </w:tcPr>
          <w:p w:rsidR="00484B61" w:rsidRPr="008B0ACB" w:rsidRDefault="00484B61" w:rsidP="00F66081"/>
        </w:tc>
        <w:tc>
          <w:tcPr>
            <w:tcW w:w="283" w:type="dxa"/>
            <w:tcBorders>
              <w:top w:val="nil"/>
              <w:left w:val="nil"/>
              <w:bottom w:val="nil"/>
              <w:right w:val="nil"/>
            </w:tcBorders>
            <w:vAlign w:val="bottom"/>
          </w:tcPr>
          <w:p w:rsidR="00484B61" w:rsidRPr="008B0ACB" w:rsidRDefault="00484B61" w:rsidP="00F66081">
            <w:pPr>
              <w:jc w:val="right"/>
            </w:pPr>
            <w:r w:rsidRPr="008B0ACB">
              <w:t>20</w:t>
            </w:r>
          </w:p>
        </w:tc>
        <w:tc>
          <w:tcPr>
            <w:tcW w:w="284" w:type="dxa"/>
            <w:tcBorders>
              <w:top w:val="nil"/>
              <w:left w:val="nil"/>
              <w:bottom w:val="nil"/>
              <w:right w:val="nil"/>
            </w:tcBorders>
            <w:vAlign w:val="bottom"/>
          </w:tcPr>
          <w:p w:rsidR="00484B61" w:rsidRPr="008B0ACB" w:rsidRDefault="00484B61" w:rsidP="00F66081"/>
        </w:tc>
        <w:tc>
          <w:tcPr>
            <w:tcW w:w="709" w:type="dxa"/>
            <w:tcBorders>
              <w:top w:val="nil"/>
              <w:left w:val="nil"/>
              <w:bottom w:val="nil"/>
              <w:right w:val="nil"/>
            </w:tcBorders>
            <w:vAlign w:val="bottom"/>
          </w:tcPr>
          <w:p w:rsidR="00484B61" w:rsidRPr="008B0ACB" w:rsidRDefault="00484B61" w:rsidP="00F66081">
            <w:pPr>
              <w:tabs>
                <w:tab w:val="right" w:pos="567"/>
              </w:tabs>
            </w:pPr>
            <w:proofErr w:type="gramStart"/>
            <w:r w:rsidRPr="008B0ACB">
              <w:t>г</w:t>
            </w:r>
            <w:proofErr w:type="gramEnd"/>
            <w:r w:rsidRPr="008B0ACB">
              <w:t xml:space="preserve">. </w:t>
            </w:r>
            <w:r w:rsidRPr="008B0ACB">
              <w:tab/>
              <w:t>№</w:t>
            </w:r>
          </w:p>
        </w:tc>
        <w:tc>
          <w:tcPr>
            <w:tcW w:w="1204" w:type="dxa"/>
            <w:tcBorders>
              <w:top w:val="nil"/>
              <w:left w:val="nil"/>
              <w:bottom w:val="nil"/>
              <w:right w:val="nil"/>
            </w:tcBorders>
            <w:vAlign w:val="bottom"/>
          </w:tcPr>
          <w:p w:rsidR="00484B61" w:rsidRPr="008B0ACB" w:rsidRDefault="00484B61" w:rsidP="00F66081"/>
        </w:tc>
        <w:tc>
          <w:tcPr>
            <w:tcW w:w="2339" w:type="dxa"/>
            <w:tcBorders>
              <w:top w:val="nil"/>
              <w:left w:val="nil"/>
              <w:bottom w:val="nil"/>
              <w:right w:val="nil"/>
            </w:tcBorders>
            <w:vAlign w:val="bottom"/>
          </w:tcPr>
          <w:p w:rsidR="00484B61" w:rsidRPr="008B0ACB" w:rsidRDefault="00484B61" w:rsidP="00F66081">
            <w:pPr>
              <w:ind w:left="57"/>
            </w:pPr>
            <w:r w:rsidRPr="008B0ACB">
              <w:t>; или</w:t>
            </w:r>
          </w:p>
        </w:tc>
      </w:tr>
      <w:tr w:rsidR="00484B61" w:rsidRPr="008B0ACB" w:rsidTr="00F66081">
        <w:tc>
          <w:tcPr>
            <w:tcW w:w="3261" w:type="dxa"/>
            <w:gridSpan w:val="2"/>
            <w:tcBorders>
              <w:top w:val="nil"/>
              <w:left w:val="nil"/>
              <w:bottom w:val="nil"/>
              <w:right w:val="nil"/>
            </w:tcBorders>
            <w:vAlign w:val="bottom"/>
          </w:tcPr>
          <w:p w:rsidR="00484B61" w:rsidRPr="008B0ACB" w:rsidRDefault="00484B61" w:rsidP="00F66081"/>
        </w:tc>
        <w:tc>
          <w:tcPr>
            <w:tcW w:w="283" w:type="dxa"/>
            <w:tcBorders>
              <w:top w:val="nil"/>
              <w:left w:val="nil"/>
              <w:bottom w:val="nil"/>
              <w:right w:val="nil"/>
            </w:tcBorders>
            <w:vAlign w:val="bottom"/>
          </w:tcPr>
          <w:p w:rsidR="00484B61" w:rsidRPr="008B0ACB" w:rsidRDefault="00484B61" w:rsidP="00F66081"/>
        </w:tc>
        <w:tc>
          <w:tcPr>
            <w:tcW w:w="142" w:type="dxa"/>
            <w:tcBorders>
              <w:top w:val="nil"/>
              <w:left w:val="nil"/>
              <w:bottom w:val="nil"/>
              <w:right w:val="nil"/>
            </w:tcBorders>
            <w:vAlign w:val="bottom"/>
          </w:tcPr>
          <w:p w:rsidR="00484B61" w:rsidRPr="008B0ACB" w:rsidRDefault="00484B61" w:rsidP="00F66081"/>
        </w:tc>
        <w:tc>
          <w:tcPr>
            <w:tcW w:w="1134" w:type="dxa"/>
            <w:tcBorders>
              <w:top w:val="single" w:sz="4" w:space="0" w:color="auto"/>
              <w:left w:val="nil"/>
              <w:bottom w:val="nil"/>
              <w:right w:val="nil"/>
            </w:tcBorders>
            <w:vAlign w:val="bottom"/>
          </w:tcPr>
          <w:p w:rsidR="00484B61" w:rsidRPr="008B0ACB" w:rsidRDefault="00484B61" w:rsidP="00F66081"/>
        </w:tc>
        <w:tc>
          <w:tcPr>
            <w:tcW w:w="283" w:type="dxa"/>
            <w:tcBorders>
              <w:top w:val="nil"/>
              <w:left w:val="nil"/>
              <w:bottom w:val="nil"/>
              <w:right w:val="nil"/>
            </w:tcBorders>
            <w:vAlign w:val="bottom"/>
          </w:tcPr>
          <w:p w:rsidR="00484B61" w:rsidRPr="008B0ACB" w:rsidRDefault="00484B61" w:rsidP="00F66081">
            <w:pPr>
              <w:jc w:val="right"/>
            </w:pPr>
          </w:p>
        </w:tc>
        <w:tc>
          <w:tcPr>
            <w:tcW w:w="284" w:type="dxa"/>
            <w:tcBorders>
              <w:top w:val="nil"/>
              <w:left w:val="nil"/>
              <w:bottom w:val="nil"/>
              <w:right w:val="nil"/>
            </w:tcBorders>
            <w:vAlign w:val="bottom"/>
          </w:tcPr>
          <w:p w:rsidR="00484B61" w:rsidRPr="008B0ACB" w:rsidRDefault="00484B61" w:rsidP="00F66081"/>
        </w:tc>
        <w:tc>
          <w:tcPr>
            <w:tcW w:w="709" w:type="dxa"/>
            <w:tcBorders>
              <w:top w:val="nil"/>
              <w:left w:val="nil"/>
              <w:bottom w:val="nil"/>
              <w:right w:val="nil"/>
            </w:tcBorders>
            <w:vAlign w:val="bottom"/>
          </w:tcPr>
          <w:p w:rsidR="00484B61" w:rsidRPr="008B0ACB" w:rsidRDefault="00484B61" w:rsidP="00F66081"/>
        </w:tc>
        <w:tc>
          <w:tcPr>
            <w:tcW w:w="1204" w:type="dxa"/>
            <w:tcBorders>
              <w:top w:val="single" w:sz="4" w:space="0" w:color="auto"/>
              <w:left w:val="nil"/>
              <w:bottom w:val="nil"/>
              <w:right w:val="nil"/>
            </w:tcBorders>
            <w:vAlign w:val="bottom"/>
          </w:tcPr>
          <w:p w:rsidR="00484B61" w:rsidRPr="008B0ACB" w:rsidRDefault="00484B61" w:rsidP="00F66081"/>
        </w:tc>
        <w:tc>
          <w:tcPr>
            <w:tcW w:w="2339" w:type="dxa"/>
            <w:tcBorders>
              <w:top w:val="nil"/>
              <w:left w:val="nil"/>
              <w:bottom w:val="nil"/>
              <w:right w:val="nil"/>
            </w:tcBorders>
            <w:vAlign w:val="bottom"/>
          </w:tcPr>
          <w:p w:rsidR="00484B61" w:rsidRPr="008B0ACB" w:rsidRDefault="00484B61" w:rsidP="00F66081">
            <w:pPr>
              <w:ind w:left="57"/>
            </w:pPr>
          </w:p>
        </w:tc>
      </w:tr>
      <w:tr w:rsidR="00484B61" w:rsidRPr="008B0ACB" w:rsidTr="00F66081">
        <w:trPr>
          <w:cantSplit/>
        </w:trPr>
        <w:tc>
          <w:tcPr>
            <w:tcW w:w="1560" w:type="dxa"/>
            <w:tcBorders>
              <w:top w:val="nil"/>
              <w:left w:val="nil"/>
              <w:bottom w:val="nil"/>
              <w:right w:val="nil"/>
            </w:tcBorders>
            <w:vAlign w:val="bottom"/>
          </w:tcPr>
          <w:p w:rsidR="00484B61" w:rsidRPr="008B0ACB" w:rsidRDefault="00484B61" w:rsidP="00F66081">
            <w:r w:rsidRPr="008B0ACB">
              <w:t>другой документ</w:t>
            </w:r>
          </w:p>
        </w:tc>
        <w:tc>
          <w:tcPr>
            <w:tcW w:w="8079" w:type="dxa"/>
            <w:gridSpan w:val="9"/>
            <w:tcBorders>
              <w:top w:val="nil"/>
              <w:left w:val="nil"/>
              <w:bottom w:val="single" w:sz="4" w:space="0" w:color="auto"/>
              <w:right w:val="nil"/>
            </w:tcBorders>
            <w:vAlign w:val="bottom"/>
          </w:tcPr>
          <w:p w:rsidR="00484B61" w:rsidRPr="008B0ACB" w:rsidRDefault="00484B61" w:rsidP="00F66081">
            <w:pPr>
              <w:ind w:left="57"/>
            </w:pPr>
          </w:p>
        </w:tc>
      </w:tr>
      <w:tr w:rsidR="00484B61" w:rsidRPr="008B0ACB" w:rsidTr="00F66081">
        <w:trPr>
          <w:cantSplit/>
        </w:trPr>
        <w:tc>
          <w:tcPr>
            <w:tcW w:w="1560" w:type="dxa"/>
            <w:tcBorders>
              <w:top w:val="nil"/>
              <w:left w:val="nil"/>
              <w:bottom w:val="nil"/>
              <w:right w:val="nil"/>
            </w:tcBorders>
            <w:vAlign w:val="bottom"/>
          </w:tcPr>
          <w:p w:rsidR="00484B61" w:rsidRPr="008B0ACB" w:rsidRDefault="00484B61" w:rsidP="00F66081"/>
        </w:tc>
        <w:tc>
          <w:tcPr>
            <w:tcW w:w="8079" w:type="dxa"/>
            <w:gridSpan w:val="9"/>
            <w:tcBorders>
              <w:top w:val="nil"/>
              <w:left w:val="nil"/>
              <w:bottom w:val="nil"/>
              <w:right w:val="nil"/>
            </w:tcBorders>
            <w:vAlign w:val="bottom"/>
          </w:tcPr>
          <w:p w:rsidR="00484B61" w:rsidRPr="008B0ACB" w:rsidRDefault="00484B61" w:rsidP="00F66081">
            <w:pPr>
              <w:ind w:left="57"/>
            </w:pPr>
            <w:r w:rsidRPr="008B0ACB">
              <w:t>документ (заявление, медицинское заключение и пр.)</w:t>
            </w:r>
          </w:p>
        </w:tc>
      </w:tr>
    </w:tbl>
    <w:p w:rsidR="00484B61" w:rsidRPr="008B0ACB" w:rsidRDefault="00484B61" w:rsidP="00484B61"/>
    <w:tbl>
      <w:tblPr>
        <w:tblW w:w="9638" w:type="dxa"/>
        <w:tblLayout w:type="fixed"/>
        <w:tblCellMar>
          <w:left w:w="0" w:type="dxa"/>
          <w:right w:w="0" w:type="dxa"/>
        </w:tblCellMar>
        <w:tblLook w:val="0000"/>
      </w:tblPr>
      <w:tblGrid>
        <w:gridCol w:w="2632"/>
        <w:gridCol w:w="2268"/>
        <w:gridCol w:w="215"/>
        <w:gridCol w:w="1689"/>
        <w:gridCol w:w="284"/>
        <w:gridCol w:w="2550"/>
      </w:tblGrid>
      <w:tr w:rsidR="00484B61" w:rsidRPr="008B0ACB" w:rsidTr="00F66081">
        <w:tc>
          <w:tcPr>
            <w:tcW w:w="2632" w:type="dxa"/>
            <w:tcBorders>
              <w:top w:val="nil"/>
              <w:left w:val="nil"/>
              <w:bottom w:val="nil"/>
              <w:right w:val="nil"/>
            </w:tcBorders>
            <w:vAlign w:val="bottom"/>
          </w:tcPr>
          <w:p w:rsidR="00484B61" w:rsidRPr="008B0ACB" w:rsidRDefault="00484B61" w:rsidP="00F66081">
            <w:pPr>
              <w:pStyle w:val="2"/>
              <w:rPr>
                <w:sz w:val="28"/>
                <w:szCs w:val="28"/>
              </w:rPr>
            </w:pPr>
            <w:r w:rsidRPr="008B0ACB">
              <w:rPr>
                <w:sz w:val="28"/>
                <w:szCs w:val="28"/>
              </w:rPr>
              <w:t>Руководитель организации</w:t>
            </w:r>
          </w:p>
        </w:tc>
        <w:tc>
          <w:tcPr>
            <w:tcW w:w="2268" w:type="dxa"/>
            <w:tcBorders>
              <w:top w:val="nil"/>
              <w:left w:val="nil"/>
              <w:bottom w:val="single" w:sz="4" w:space="0" w:color="auto"/>
              <w:right w:val="nil"/>
            </w:tcBorders>
            <w:vAlign w:val="bottom"/>
          </w:tcPr>
          <w:p w:rsidR="00484B61" w:rsidRPr="008B0ACB" w:rsidRDefault="00484B61" w:rsidP="00F66081"/>
        </w:tc>
        <w:tc>
          <w:tcPr>
            <w:tcW w:w="215" w:type="dxa"/>
            <w:tcBorders>
              <w:top w:val="nil"/>
              <w:left w:val="nil"/>
              <w:bottom w:val="nil"/>
              <w:right w:val="nil"/>
            </w:tcBorders>
            <w:vAlign w:val="bottom"/>
          </w:tcPr>
          <w:p w:rsidR="00484B61" w:rsidRPr="008B0ACB" w:rsidRDefault="00484B61" w:rsidP="00F66081"/>
        </w:tc>
        <w:tc>
          <w:tcPr>
            <w:tcW w:w="1689" w:type="dxa"/>
            <w:tcBorders>
              <w:top w:val="nil"/>
              <w:left w:val="nil"/>
              <w:bottom w:val="single" w:sz="4" w:space="0" w:color="auto"/>
              <w:right w:val="nil"/>
            </w:tcBorders>
            <w:vAlign w:val="bottom"/>
          </w:tcPr>
          <w:p w:rsidR="00484B61" w:rsidRPr="008B0ACB" w:rsidRDefault="00484B61" w:rsidP="00F66081"/>
        </w:tc>
        <w:tc>
          <w:tcPr>
            <w:tcW w:w="284" w:type="dxa"/>
            <w:tcBorders>
              <w:top w:val="nil"/>
              <w:left w:val="nil"/>
              <w:bottom w:val="nil"/>
              <w:right w:val="nil"/>
            </w:tcBorders>
            <w:vAlign w:val="bottom"/>
          </w:tcPr>
          <w:p w:rsidR="00484B61" w:rsidRPr="008B0ACB" w:rsidRDefault="00484B61" w:rsidP="00F66081"/>
        </w:tc>
        <w:tc>
          <w:tcPr>
            <w:tcW w:w="2550" w:type="dxa"/>
            <w:tcBorders>
              <w:top w:val="nil"/>
              <w:left w:val="nil"/>
              <w:bottom w:val="single" w:sz="4" w:space="0" w:color="auto"/>
              <w:right w:val="nil"/>
            </w:tcBorders>
            <w:vAlign w:val="bottom"/>
          </w:tcPr>
          <w:p w:rsidR="00484B61" w:rsidRPr="008B0ACB" w:rsidRDefault="00484B61" w:rsidP="00F66081"/>
        </w:tc>
      </w:tr>
      <w:tr w:rsidR="00484B61" w:rsidRPr="008B0ACB" w:rsidTr="00F66081">
        <w:tc>
          <w:tcPr>
            <w:tcW w:w="2632" w:type="dxa"/>
            <w:tcBorders>
              <w:top w:val="nil"/>
              <w:left w:val="nil"/>
              <w:bottom w:val="nil"/>
              <w:right w:val="nil"/>
            </w:tcBorders>
          </w:tcPr>
          <w:p w:rsidR="00484B61" w:rsidRPr="008B0ACB" w:rsidRDefault="00484B61" w:rsidP="00F66081"/>
        </w:tc>
        <w:tc>
          <w:tcPr>
            <w:tcW w:w="2268" w:type="dxa"/>
            <w:tcBorders>
              <w:top w:val="single" w:sz="4" w:space="0" w:color="auto"/>
              <w:left w:val="nil"/>
              <w:bottom w:val="nil"/>
              <w:right w:val="nil"/>
            </w:tcBorders>
          </w:tcPr>
          <w:p w:rsidR="00484B61" w:rsidRPr="008B0ACB" w:rsidRDefault="00484B61" w:rsidP="00F66081">
            <w:r w:rsidRPr="008B0ACB">
              <w:t>должность</w:t>
            </w:r>
          </w:p>
        </w:tc>
        <w:tc>
          <w:tcPr>
            <w:tcW w:w="215" w:type="dxa"/>
            <w:tcBorders>
              <w:top w:val="nil"/>
              <w:left w:val="nil"/>
              <w:bottom w:val="nil"/>
              <w:right w:val="nil"/>
            </w:tcBorders>
          </w:tcPr>
          <w:p w:rsidR="00484B61" w:rsidRPr="008B0ACB" w:rsidRDefault="00484B61" w:rsidP="00F66081"/>
        </w:tc>
        <w:tc>
          <w:tcPr>
            <w:tcW w:w="1689" w:type="dxa"/>
            <w:tcBorders>
              <w:top w:val="single" w:sz="4" w:space="0" w:color="auto"/>
              <w:left w:val="nil"/>
              <w:bottom w:val="nil"/>
              <w:right w:val="nil"/>
            </w:tcBorders>
          </w:tcPr>
          <w:p w:rsidR="00484B61" w:rsidRPr="008B0ACB" w:rsidRDefault="00484B61" w:rsidP="00F66081">
            <w:r w:rsidRPr="008B0ACB">
              <w:t>личная подпись</w:t>
            </w:r>
          </w:p>
        </w:tc>
        <w:tc>
          <w:tcPr>
            <w:tcW w:w="284" w:type="dxa"/>
            <w:tcBorders>
              <w:top w:val="nil"/>
              <w:left w:val="nil"/>
              <w:bottom w:val="nil"/>
              <w:right w:val="nil"/>
            </w:tcBorders>
          </w:tcPr>
          <w:p w:rsidR="00484B61" w:rsidRPr="008B0ACB" w:rsidRDefault="00484B61" w:rsidP="00F66081"/>
        </w:tc>
        <w:tc>
          <w:tcPr>
            <w:tcW w:w="2550" w:type="dxa"/>
            <w:tcBorders>
              <w:top w:val="single" w:sz="4" w:space="0" w:color="auto"/>
              <w:left w:val="nil"/>
              <w:bottom w:val="nil"/>
              <w:right w:val="nil"/>
            </w:tcBorders>
          </w:tcPr>
          <w:p w:rsidR="00484B61" w:rsidRPr="008B0ACB" w:rsidRDefault="00484B61" w:rsidP="00F66081">
            <w:r w:rsidRPr="008B0ACB">
              <w:t>расшифровка подписи</w:t>
            </w:r>
          </w:p>
        </w:tc>
      </w:tr>
    </w:tbl>
    <w:p w:rsidR="00484B61" w:rsidRPr="008B0ACB" w:rsidRDefault="00484B61" w:rsidP="00484B61"/>
    <w:tbl>
      <w:tblPr>
        <w:tblW w:w="0" w:type="auto"/>
        <w:tblLayout w:type="fixed"/>
        <w:tblCellMar>
          <w:left w:w="0" w:type="dxa"/>
          <w:right w:w="0" w:type="dxa"/>
        </w:tblCellMar>
        <w:tblLook w:val="0000"/>
      </w:tblPr>
      <w:tblGrid>
        <w:gridCol w:w="5115"/>
        <w:gridCol w:w="1689"/>
        <w:gridCol w:w="426"/>
        <w:gridCol w:w="283"/>
        <w:gridCol w:w="142"/>
        <w:gridCol w:w="1159"/>
        <w:gridCol w:w="331"/>
        <w:gridCol w:w="258"/>
        <w:gridCol w:w="237"/>
      </w:tblGrid>
      <w:tr w:rsidR="00484B61" w:rsidRPr="008B0ACB" w:rsidTr="00F66081">
        <w:tc>
          <w:tcPr>
            <w:tcW w:w="5115" w:type="dxa"/>
            <w:tcBorders>
              <w:top w:val="nil"/>
              <w:left w:val="nil"/>
              <w:bottom w:val="nil"/>
              <w:right w:val="nil"/>
            </w:tcBorders>
            <w:vAlign w:val="bottom"/>
          </w:tcPr>
          <w:p w:rsidR="00484B61" w:rsidRPr="008B0ACB" w:rsidRDefault="00484B61" w:rsidP="00F66081">
            <w:pPr>
              <w:pStyle w:val="2"/>
              <w:rPr>
                <w:sz w:val="28"/>
                <w:szCs w:val="28"/>
              </w:rPr>
            </w:pPr>
            <w:r w:rsidRPr="008B0ACB">
              <w:rPr>
                <w:sz w:val="28"/>
                <w:szCs w:val="28"/>
              </w:rPr>
              <w:t>С приказом (распоряжением) работник ознакомлен</w:t>
            </w:r>
          </w:p>
        </w:tc>
        <w:tc>
          <w:tcPr>
            <w:tcW w:w="1689" w:type="dxa"/>
            <w:tcBorders>
              <w:top w:val="nil"/>
              <w:left w:val="nil"/>
              <w:bottom w:val="single" w:sz="4" w:space="0" w:color="auto"/>
              <w:right w:val="nil"/>
            </w:tcBorders>
            <w:vAlign w:val="bottom"/>
          </w:tcPr>
          <w:p w:rsidR="00484B61" w:rsidRPr="008B0ACB" w:rsidRDefault="00484B61" w:rsidP="00F66081"/>
        </w:tc>
        <w:tc>
          <w:tcPr>
            <w:tcW w:w="426" w:type="dxa"/>
            <w:tcBorders>
              <w:top w:val="nil"/>
              <w:left w:val="nil"/>
              <w:bottom w:val="nil"/>
              <w:right w:val="nil"/>
            </w:tcBorders>
            <w:vAlign w:val="bottom"/>
          </w:tcPr>
          <w:p w:rsidR="00484B61" w:rsidRPr="008B0ACB" w:rsidRDefault="00484B61" w:rsidP="00F66081">
            <w:pPr>
              <w:jc w:val="right"/>
            </w:pPr>
            <w:r w:rsidRPr="008B0ACB">
              <w:t>“</w:t>
            </w:r>
          </w:p>
        </w:tc>
        <w:tc>
          <w:tcPr>
            <w:tcW w:w="283" w:type="dxa"/>
            <w:tcBorders>
              <w:top w:val="nil"/>
              <w:left w:val="nil"/>
              <w:bottom w:val="nil"/>
              <w:right w:val="nil"/>
            </w:tcBorders>
            <w:vAlign w:val="bottom"/>
          </w:tcPr>
          <w:p w:rsidR="00484B61" w:rsidRPr="008B0ACB" w:rsidRDefault="00484B61" w:rsidP="00F66081"/>
        </w:tc>
        <w:tc>
          <w:tcPr>
            <w:tcW w:w="142" w:type="dxa"/>
            <w:tcBorders>
              <w:top w:val="nil"/>
              <w:left w:val="nil"/>
              <w:bottom w:val="nil"/>
              <w:right w:val="nil"/>
            </w:tcBorders>
            <w:vAlign w:val="bottom"/>
          </w:tcPr>
          <w:p w:rsidR="00484B61" w:rsidRPr="008B0ACB" w:rsidRDefault="00484B61" w:rsidP="00F66081">
            <w:r w:rsidRPr="008B0ACB">
              <w:t>”</w:t>
            </w:r>
          </w:p>
        </w:tc>
        <w:tc>
          <w:tcPr>
            <w:tcW w:w="1159" w:type="dxa"/>
            <w:tcBorders>
              <w:top w:val="nil"/>
              <w:left w:val="nil"/>
              <w:bottom w:val="single" w:sz="4" w:space="0" w:color="auto"/>
              <w:right w:val="nil"/>
            </w:tcBorders>
            <w:vAlign w:val="bottom"/>
          </w:tcPr>
          <w:p w:rsidR="00484B61" w:rsidRPr="008B0ACB" w:rsidRDefault="00484B61" w:rsidP="00F66081"/>
        </w:tc>
        <w:tc>
          <w:tcPr>
            <w:tcW w:w="331" w:type="dxa"/>
            <w:tcBorders>
              <w:top w:val="nil"/>
              <w:left w:val="nil"/>
              <w:bottom w:val="nil"/>
              <w:right w:val="nil"/>
            </w:tcBorders>
            <w:vAlign w:val="bottom"/>
          </w:tcPr>
          <w:p w:rsidR="00484B61" w:rsidRPr="008B0ACB" w:rsidRDefault="00484B61" w:rsidP="00F66081">
            <w:pPr>
              <w:jc w:val="right"/>
            </w:pPr>
            <w:r w:rsidRPr="008B0ACB">
              <w:t>20</w:t>
            </w:r>
          </w:p>
        </w:tc>
        <w:tc>
          <w:tcPr>
            <w:tcW w:w="258" w:type="dxa"/>
            <w:tcBorders>
              <w:top w:val="nil"/>
              <w:left w:val="nil"/>
              <w:bottom w:val="nil"/>
              <w:right w:val="nil"/>
            </w:tcBorders>
            <w:vAlign w:val="bottom"/>
          </w:tcPr>
          <w:p w:rsidR="00484B61" w:rsidRPr="008B0ACB" w:rsidRDefault="00484B61" w:rsidP="00F66081"/>
        </w:tc>
        <w:tc>
          <w:tcPr>
            <w:tcW w:w="237" w:type="dxa"/>
            <w:tcBorders>
              <w:top w:val="nil"/>
              <w:left w:val="nil"/>
              <w:bottom w:val="nil"/>
              <w:right w:val="nil"/>
            </w:tcBorders>
            <w:vAlign w:val="bottom"/>
          </w:tcPr>
          <w:p w:rsidR="00484B61" w:rsidRPr="008B0ACB" w:rsidRDefault="00484B61" w:rsidP="00F66081">
            <w:pPr>
              <w:jc w:val="right"/>
            </w:pPr>
            <w:proofErr w:type="gramStart"/>
            <w:r w:rsidRPr="008B0ACB">
              <w:t>г</w:t>
            </w:r>
            <w:proofErr w:type="gramEnd"/>
            <w:r w:rsidRPr="008B0ACB">
              <w:t>.</w:t>
            </w:r>
          </w:p>
        </w:tc>
      </w:tr>
      <w:tr w:rsidR="00484B61" w:rsidRPr="008B0ACB" w:rsidTr="00F66081">
        <w:tc>
          <w:tcPr>
            <w:tcW w:w="5115" w:type="dxa"/>
            <w:tcBorders>
              <w:top w:val="nil"/>
              <w:left w:val="nil"/>
              <w:bottom w:val="nil"/>
              <w:right w:val="nil"/>
            </w:tcBorders>
          </w:tcPr>
          <w:p w:rsidR="00484B61" w:rsidRPr="008B0ACB" w:rsidRDefault="00484B61" w:rsidP="00F66081"/>
        </w:tc>
        <w:tc>
          <w:tcPr>
            <w:tcW w:w="1689" w:type="dxa"/>
            <w:tcBorders>
              <w:top w:val="single" w:sz="4" w:space="0" w:color="auto"/>
              <w:left w:val="nil"/>
              <w:bottom w:val="nil"/>
              <w:right w:val="nil"/>
            </w:tcBorders>
          </w:tcPr>
          <w:p w:rsidR="00484B61" w:rsidRPr="008B0ACB" w:rsidRDefault="00484B61" w:rsidP="00F66081">
            <w:r w:rsidRPr="008B0ACB">
              <w:t>личная подпись</w:t>
            </w:r>
          </w:p>
        </w:tc>
        <w:tc>
          <w:tcPr>
            <w:tcW w:w="426" w:type="dxa"/>
            <w:tcBorders>
              <w:top w:val="nil"/>
              <w:left w:val="nil"/>
              <w:bottom w:val="nil"/>
              <w:right w:val="nil"/>
            </w:tcBorders>
          </w:tcPr>
          <w:p w:rsidR="00484B61" w:rsidRPr="008B0ACB" w:rsidRDefault="00484B61" w:rsidP="00F66081"/>
        </w:tc>
        <w:tc>
          <w:tcPr>
            <w:tcW w:w="283" w:type="dxa"/>
            <w:tcBorders>
              <w:top w:val="nil"/>
              <w:left w:val="nil"/>
              <w:bottom w:val="nil"/>
              <w:right w:val="nil"/>
            </w:tcBorders>
          </w:tcPr>
          <w:p w:rsidR="00484B61" w:rsidRPr="008B0ACB" w:rsidRDefault="00484B61" w:rsidP="00F66081"/>
        </w:tc>
        <w:tc>
          <w:tcPr>
            <w:tcW w:w="142" w:type="dxa"/>
            <w:tcBorders>
              <w:top w:val="nil"/>
              <w:left w:val="nil"/>
              <w:bottom w:val="nil"/>
              <w:right w:val="nil"/>
            </w:tcBorders>
          </w:tcPr>
          <w:p w:rsidR="00484B61" w:rsidRPr="008B0ACB" w:rsidRDefault="00484B61" w:rsidP="00F66081"/>
        </w:tc>
        <w:tc>
          <w:tcPr>
            <w:tcW w:w="1159" w:type="dxa"/>
            <w:tcBorders>
              <w:top w:val="single" w:sz="4" w:space="0" w:color="auto"/>
              <w:left w:val="nil"/>
              <w:bottom w:val="nil"/>
              <w:right w:val="nil"/>
            </w:tcBorders>
          </w:tcPr>
          <w:p w:rsidR="00484B61" w:rsidRPr="008B0ACB" w:rsidRDefault="00484B61" w:rsidP="00F66081"/>
        </w:tc>
        <w:tc>
          <w:tcPr>
            <w:tcW w:w="331" w:type="dxa"/>
            <w:tcBorders>
              <w:top w:val="nil"/>
              <w:left w:val="nil"/>
              <w:bottom w:val="nil"/>
              <w:right w:val="nil"/>
            </w:tcBorders>
          </w:tcPr>
          <w:p w:rsidR="00484B61" w:rsidRPr="008B0ACB" w:rsidRDefault="00484B61" w:rsidP="00F66081"/>
        </w:tc>
        <w:tc>
          <w:tcPr>
            <w:tcW w:w="258" w:type="dxa"/>
            <w:tcBorders>
              <w:top w:val="nil"/>
              <w:left w:val="nil"/>
              <w:bottom w:val="nil"/>
              <w:right w:val="nil"/>
            </w:tcBorders>
          </w:tcPr>
          <w:p w:rsidR="00484B61" w:rsidRPr="008B0ACB" w:rsidRDefault="00484B61" w:rsidP="00F66081"/>
        </w:tc>
        <w:tc>
          <w:tcPr>
            <w:tcW w:w="237" w:type="dxa"/>
            <w:tcBorders>
              <w:top w:val="nil"/>
              <w:left w:val="nil"/>
              <w:bottom w:val="nil"/>
              <w:right w:val="nil"/>
            </w:tcBorders>
          </w:tcPr>
          <w:p w:rsidR="00484B61" w:rsidRPr="008B0ACB" w:rsidRDefault="00484B61" w:rsidP="00F66081"/>
        </w:tc>
      </w:tr>
    </w:tbl>
    <w:p w:rsidR="00484B61" w:rsidRPr="008B0ACB" w:rsidRDefault="00484B61" w:rsidP="00484B61">
      <w:pPr>
        <w:jc w:val="both"/>
      </w:pPr>
    </w:p>
    <w:p w:rsidR="00484B61" w:rsidRPr="008B0ACB" w:rsidRDefault="00484B61" w:rsidP="00484B61">
      <w:r w:rsidRPr="008B0ACB">
        <w:br w:type="page"/>
      </w:r>
    </w:p>
    <w:p w:rsidR="00484B61" w:rsidRPr="008B0ACB" w:rsidRDefault="00484B61" w:rsidP="00484B61">
      <w:pPr>
        <w:ind w:left="2977"/>
        <w:jc w:val="right"/>
        <w:rPr>
          <w:bCs/>
        </w:rPr>
      </w:pPr>
      <w:r w:rsidRPr="008B0ACB">
        <w:rPr>
          <w:bCs/>
        </w:rPr>
        <w:lastRenderedPageBreak/>
        <w:t>Приложение № 5</w:t>
      </w:r>
    </w:p>
    <w:p w:rsidR="00484B61" w:rsidRPr="008B0ACB" w:rsidRDefault="00484B61" w:rsidP="00484B61">
      <w:pPr>
        <w:ind w:left="2977"/>
        <w:jc w:val="right"/>
        <w:rPr>
          <w:bCs/>
        </w:rPr>
      </w:pPr>
      <w:r w:rsidRPr="008B0ACB">
        <w:rPr>
          <w:bCs/>
        </w:rPr>
        <w:t>к Порядку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484B61" w:rsidRPr="008B0ACB" w:rsidRDefault="00484B61" w:rsidP="00484B61">
      <w:pPr>
        <w:ind w:left="2977"/>
        <w:rPr>
          <w:bCs/>
        </w:rPr>
      </w:pPr>
    </w:p>
    <w:p w:rsidR="00484B61" w:rsidRPr="008B0ACB" w:rsidRDefault="00484B61" w:rsidP="00484B61">
      <w:pPr>
        <w:ind w:left="2977"/>
        <w:rPr>
          <w:bCs/>
        </w:rPr>
      </w:pPr>
    </w:p>
    <w:p w:rsidR="00484B61" w:rsidRPr="008B0ACB" w:rsidRDefault="00484B61" w:rsidP="00484B61">
      <w:pPr>
        <w:jc w:val="center"/>
        <w:rPr>
          <w:bCs/>
        </w:rPr>
      </w:pPr>
      <w:r w:rsidRPr="008B0ACB">
        <w:rPr>
          <w:bCs/>
        </w:rPr>
        <w:t>ОБРАЗЕЦ ЗАПОЛНЕНИЯ</w:t>
      </w:r>
    </w:p>
    <w:p w:rsidR="00484B61" w:rsidRPr="008B0ACB" w:rsidRDefault="00484B61" w:rsidP="00484B61">
      <w:pPr>
        <w:jc w:val="center"/>
        <w:rPr>
          <w:bCs/>
        </w:rPr>
      </w:pPr>
      <w:r w:rsidRPr="008B0ACB">
        <w:rPr>
          <w:bCs/>
        </w:rPr>
        <w:t>унифицированной формы акта о переводе работника на другую работу</w:t>
      </w:r>
    </w:p>
    <w:p w:rsidR="00484B61" w:rsidRPr="008B0ACB" w:rsidRDefault="00484B61" w:rsidP="00484B61">
      <w:pPr>
        <w:jc w:val="both"/>
      </w:pPr>
    </w:p>
    <w:tbl>
      <w:tblPr>
        <w:tblW w:w="9638" w:type="dxa"/>
        <w:tblLayout w:type="fixed"/>
        <w:tblCellMar>
          <w:left w:w="0" w:type="dxa"/>
          <w:right w:w="0" w:type="dxa"/>
        </w:tblCellMar>
        <w:tblLook w:val="0000"/>
      </w:tblPr>
      <w:tblGrid>
        <w:gridCol w:w="3261"/>
        <w:gridCol w:w="2408"/>
        <w:gridCol w:w="686"/>
        <w:gridCol w:w="616"/>
        <w:gridCol w:w="406"/>
        <w:gridCol w:w="560"/>
        <w:gridCol w:w="1148"/>
        <w:gridCol w:w="553"/>
      </w:tblGrid>
      <w:tr w:rsidR="00484B61" w:rsidRPr="008B0ACB" w:rsidTr="00F66081">
        <w:tc>
          <w:tcPr>
            <w:tcW w:w="6355" w:type="dxa"/>
            <w:gridSpan w:val="3"/>
            <w:tcBorders>
              <w:top w:val="nil"/>
              <w:left w:val="nil"/>
              <w:bottom w:val="nil"/>
              <w:right w:val="nil"/>
            </w:tcBorders>
            <w:vAlign w:val="bottom"/>
          </w:tcPr>
          <w:p w:rsidR="00484B61" w:rsidRPr="008B0ACB" w:rsidRDefault="00484B61" w:rsidP="00F66081"/>
        </w:tc>
        <w:tc>
          <w:tcPr>
            <w:tcW w:w="1582" w:type="dxa"/>
            <w:gridSpan w:val="3"/>
            <w:tcBorders>
              <w:top w:val="nil"/>
              <w:left w:val="nil"/>
              <w:bottom w:val="nil"/>
              <w:right w:val="single" w:sz="4" w:space="0" w:color="auto"/>
            </w:tcBorders>
            <w:vAlign w:val="bottom"/>
          </w:tcPr>
          <w:p w:rsidR="00484B61" w:rsidRPr="008B0ACB" w:rsidRDefault="00484B61" w:rsidP="00F66081">
            <w:pPr>
              <w:jc w:val="right"/>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Код</w:t>
            </w:r>
          </w:p>
        </w:tc>
      </w:tr>
      <w:tr w:rsidR="00484B61" w:rsidRPr="008B0ACB" w:rsidTr="00F66081">
        <w:tc>
          <w:tcPr>
            <w:tcW w:w="6355" w:type="dxa"/>
            <w:gridSpan w:val="3"/>
            <w:tcBorders>
              <w:top w:val="nil"/>
              <w:left w:val="nil"/>
              <w:bottom w:val="nil"/>
              <w:right w:val="nil"/>
            </w:tcBorders>
            <w:vAlign w:val="bottom"/>
          </w:tcPr>
          <w:p w:rsidR="00484B61" w:rsidRPr="008B0ACB" w:rsidRDefault="00484B61" w:rsidP="00F66081"/>
        </w:tc>
        <w:tc>
          <w:tcPr>
            <w:tcW w:w="1582" w:type="dxa"/>
            <w:gridSpan w:val="3"/>
            <w:tcBorders>
              <w:top w:val="nil"/>
              <w:left w:val="nil"/>
              <w:bottom w:val="nil"/>
              <w:right w:val="single" w:sz="4" w:space="0" w:color="auto"/>
            </w:tcBorders>
            <w:vAlign w:val="bottom"/>
          </w:tcPr>
          <w:p w:rsidR="00484B61" w:rsidRPr="008B0ACB" w:rsidRDefault="00484B61" w:rsidP="00F66081">
            <w:pPr>
              <w:ind w:right="57"/>
              <w:jc w:val="right"/>
            </w:pPr>
            <w:r w:rsidRPr="008B0ACB">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0301004</w:t>
            </w:r>
          </w:p>
        </w:tc>
      </w:tr>
      <w:tr w:rsidR="00484B61" w:rsidRPr="008B0ACB" w:rsidTr="00F66081">
        <w:tc>
          <w:tcPr>
            <w:tcW w:w="6971" w:type="dxa"/>
            <w:gridSpan w:val="4"/>
            <w:tcBorders>
              <w:top w:val="nil"/>
              <w:left w:val="nil"/>
              <w:bottom w:val="single" w:sz="4" w:space="0" w:color="auto"/>
              <w:right w:val="nil"/>
            </w:tcBorders>
            <w:vAlign w:val="bottom"/>
          </w:tcPr>
          <w:p w:rsidR="00484B61" w:rsidRPr="008B0ACB" w:rsidRDefault="00484B61" w:rsidP="00F66081">
            <w:r w:rsidRPr="008B0ACB">
              <w:t>Администрация Ивановского сельского поселения</w:t>
            </w:r>
          </w:p>
        </w:tc>
        <w:tc>
          <w:tcPr>
            <w:tcW w:w="966" w:type="dxa"/>
            <w:gridSpan w:val="2"/>
            <w:tcBorders>
              <w:top w:val="nil"/>
              <w:left w:val="nil"/>
              <w:bottom w:val="nil"/>
              <w:right w:val="single" w:sz="4" w:space="0" w:color="auto"/>
            </w:tcBorders>
            <w:vAlign w:val="bottom"/>
          </w:tcPr>
          <w:p w:rsidR="00484B61" w:rsidRPr="008B0ACB" w:rsidRDefault="00484B61" w:rsidP="00F66081">
            <w:pPr>
              <w:ind w:right="57"/>
              <w:jc w:val="right"/>
            </w:pPr>
            <w:r w:rsidRPr="008B0ACB">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04038601</w:t>
            </w:r>
          </w:p>
        </w:tc>
      </w:tr>
      <w:tr w:rsidR="00484B61" w:rsidRPr="008B0ACB" w:rsidTr="00F66081">
        <w:tc>
          <w:tcPr>
            <w:tcW w:w="6971" w:type="dxa"/>
            <w:gridSpan w:val="4"/>
            <w:tcBorders>
              <w:top w:val="single" w:sz="4" w:space="0" w:color="auto"/>
              <w:left w:val="nil"/>
              <w:bottom w:val="nil"/>
              <w:right w:val="nil"/>
            </w:tcBorders>
          </w:tcPr>
          <w:p w:rsidR="00484B61" w:rsidRPr="008B0ACB" w:rsidRDefault="00484B61" w:rsidP="00F66081">
            <w:r w:rsidRPr="008B0ACB">
              <w:t>наименование организации</w:t>
            </w:r>
          </w:p>
        </w:tc>
        <w:tc>
          <w:tcPr>
            <w:tcW w:w="966" w:type="dxa"/>
            <w:gridSpan w:val="2"/>
            <w:tcBorders>
              <w:top w:val="nil"/>
              <w:left w:val="nil"/>
              <w:bottom w:val="nil"/>
              <w:right w:val="nil"/>
            </w:tcBorders>
          </w:tcPr>
          <w:p w:rsidR="00484B61" w:rsidRPr="008B0ACB" w:rsidRDefault="00484B61" w:rsidP="00F66081">
            <w:pPr>
              <w:ind w:right="57"/>
              <w:jc w:val="right"/>
            </w:pPr>
          </w:p>
        </w:tc>
        <w:tc>
          <w:tcPr>
            <w:tcW w:w="1701" w:type="dxa"/>
            <w:gridSpan w:val="2"/>
            <w:tcBorders>
              <w:top w:val="single" w:sz="4" w:space="0" w:color="auto"/>
              <w:left w:val="nil"/>
              <w:bottom w:val="nil"/>
              <w:right w:val="nil"/>
            </w:tcBorders>
          </w:tcPr>
          <w:p w:rsidR="00484B61" w:rsidRPr="008B0ACB" w:rsidRDefault="00484B61" w:rsidP="00F66081"/>
        </w:tc>
      </w:tr>
      <w:tr w:rsidR="00484B61" w:rsidRPr="008B0ACB" w:rsidTr="00F66081">
        <w:trPr>
          <w:gridAfter w:val="1"/>
          <w:wAfter w:w="553" w:type="dxa"/>
        </w:trPr>
        <w:tc>
          <w:tcPr>
            <w:tcW w:w="3261" w:type="dxa"/>
            <w:tcBorders>
              <w:top w:val="nil"/>
              <w:left w:val="nil"/>
              <w:bottom w:val="nil"/>
              <w:right w:val="nil"/>
            </w:tcBorders>
          </w:tcPr>
          <w:p w:rsidR="00484B61" w:rsidRPr="008B0ACB" w:rsidRDefault="00484B61" w:rsidP="00F66081"/>
        </w:tc>
        <w:tc>
          <w:tcPr>
            <w:tcW w:w="2408" w:type="dxa"/>
            <w:tcBorders>
              <w:top w:val="nil"/>
              <w:left w:val="nil"/>
              <w:bottom w:val="nil"/>
              <w:right w:val="single" w:sz="4" w:space="0" w:color="auto"/>
            </w:tcBorders>
          </w:tcPr>
          <w:p w:rsidR="00484B61" w:rsidRPr="008B0ACB" w:rsidRDefault="00484B61" w:rsidP="00F66081"/>
        </w:tc>
        <w:tc>
          <w:tcPr>
            <w:tcW w:w="1708" w:type="dxa"/>
            <w:gridSpan w:val="3"/>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ind w:left="142"/>
            </w:pPr>
            <w:r w:rsidRPr="008B0ACB">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ind w:left="142"/>
            </w:pPr>
            <w:r w:rsidRPr="008B0ACB">
              <w:t>Дата составления</w:t>
            </w:r>
          </w:p>
        </w:tc>
      </w:tr>
      <w:tr w:rsidR="00484B61" w:rsidRPr="008B0ACB" w:rsidTr="00F66081">
        <w:trPr>
          <w:gridAfter w:val="1"/>
          <w:wAfter w:w="553" w:type="dxa"/>
          <w:trHeight w:val="284"/>
        </w:trPr>
        <w:tc>
          <w:tcPr>
            <w:tcW w:w="3261" w:type="dxa"/>
            <w:tcBorders>
              <w:top w:val="nil"/>
              <w:left w:val="nil"/>
              <w:bottom w:val="nil"/>
              <w:right w:val="nil"/>
            </w:tcBorders>
            <w:vAlign w:val="center"/>
          </w:tcPr>
          <w:p w:rsidR="00484B61" w:rsidRPr="008B0ACB" w:rsidRDefault="00484B61" w:rsidP="00F66081"/>
        </w:tc>
        <w:tc>
          <w:tcPr>
            <w:tcW w:w="2408" w:type="dxa"/>
            <w:tcBorders>
              <w:top w:val="nil"/>
              <w:left w:val="nil"/>
              <w:bottom w:val="nil"/>
              <w:right w:val="single" w:sz="4" w:space="0" w:color="auto"/>
            </w:tcBorders>
            <w:vAlign w:val="center"/>
          </w:tcPr>
          <w:p w:rsidR="00484B61" w:rsidRPr="008B0ACB" w:rsidRDefault="00484B61" w:rsidP="00F66081">
            <w:pPr>
              <w:rPr>
                <w:b/>
                <w:bCs/>
              </w:rPr>
            </w:pPr>
            <w:r w:rsidRPr="008B0ACB">
              <w:rPr>
                <w:b/>
                <w:bCs/>
              </w:rPr>
              <w:t>РАСПОРЯЖЕНИЕ</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ind w:left="142"/>
            </w:pPr>
            <w:r w:rsidRPr="008B0ACB">
              <w:t>93</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pPr>
              <w:ind w:left="142"/>
            </w:pPr>
            <w:r w:rsidRPr="008B0ACB">
              <w:t>01.06.2013</w:t>
            </w:r>
          </w:p>
        </w:tc>
      </w:tr>
    </w:tbl>
    <w:p w:rsidR="00484B61" w:rsidRPr="008B0ACB" w:rsidRDefault="00484B61" w:rsidP="00484B61">
      <w:pPr>
        <w:rPr>
          <w:b/>
          <w:bCs/>
        </w:rPr>
      </w:pPr>
      <w:r w:rsidRPr="008B0ACB">
        <w:rPr>
          <w:b/>
          <w:bCs/>
        </w:rPr>
        <w:t>о переводе работника на другую работу</w:t>
      </w:r>
    </w:p>
    <w:tbl>
      <w:tblPr>
        <w:tblW w:w="9638" w:type="dxa"/>
        <w:tblLayout w:type="fixed"/>
        <w:tblCellMar>
          <w:left w:w="0" w:type="dxa"/>
          <w:right w:w="0" w:type="dxa"/>
        </w:tblCellMar>
        <w:tblLook w:val="0000"/>
      </w:tblPr>
      <w:tblGrid>
        <w:gridCol w:w="1843"/>
        <w:gridCol w:w="999"/>
        <w:gridCol w:w="1836"/>
        <w:gridCol w:w="2125"/>
        <w:gridCol w:w="852"/>
        <w:gridCol w:w="282"/>
        <w:gridCol w:w="143"/>
        <w:gridCol w:w="709"/>
        <w:gridCol w:w="849"/>
      </w:tblGrid>
      <w:tr w:rsidR="00484B61" w:rsidRPr="008B0ACB" w:rsidTr="00F66081">
        <w:trPr>
          <w:cantSplit/>
        </w:trPr>
        <w:tc>
          <w:tcPr>
            <w:tcW w:w="2842" w:type="dxa"/>
            <w:gridSpan w:val="2"/>
            <w:tcBorders>
              <w:top w:val="nil"/>
              <w:left w:val="nil"/>
              <w:bottom w:val="nil"/>
              <w:right w:val="nil"/>
            </w:tcBorders>
          </w:tcPr>
          <w:p w:rsidR="00484B61" w:rsidRPr="008B0ACB" w:rsidRDefault="00484B61" w:rsidP="00F66081"/>
        </w:tc>
        <w:tc>
          <w:tcPr>
            <w:tcW w:w="3961" w:type="dxa"/>
            <w:gridSpan w:val="2"/>
            <w:tcBorders>
              <w:top w:val="nil"/>
              <w:left w:val="nil"/>
              <w:bottom w:val="nil"/>
              <w:right w:val="nil"/>
            </w:tcBorders>
            <w:vAlign w:val="center"/>
          </w:tcPr>
          <w:p w:rsidR="00484B61" w:rsidRPr="008B0ACB" w:rsidRDefault="00484B61" w:rsidP="00F66081">
            <w:pPr>
              <w:rPr>
                <w:b/>
                <w:bCs/>
              </w:rPr>
            </w:pPr>
          </w:p>
        </w:tc>
        <w:tc>
          <w:tcPr>
            <w:tcW w:w="1134" w:type="dxa"/>
            <w:gridSpan w:val="2"/>
            <w:tcBorders>
              <w:top w:val="nil"/>
              <w:left w:val="nil"/>
              <w:bottom w:val="nil"/>
              <w:right w:val="single" w:sz="4" w:space="0" w:color="auto"/>
            </w:tcBorders>
            <w:vAlign w:val="center"/>
          </w:tcPr>
          <w:p w:rsidR="00484B61" w:rsidRPr="008B0ACB" w:rsidRDefault="00484B61" w:rsidP="00F66081"/>
        </w:tc>
        <w:tc>
          <w:tcPr>
            <w:tcW w:w="1701" w:type="dxa"/>
            <w:gridSpan w:val="3"/>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Дата</w:t>
            </w:r>
          </w:p>
        </w:tc>
      </w:tr>
      <w:tr w:rsidR="00484B61" w:rsidRPr="008B0ACB" w:rsidTr="00F66081">
        <w:trPr>
          <w:cantSplit/>
          <w:trHeight w:val="284"/>
        </w:trPr>
        <w:tc>
          <w:tcPr>
            <w:tcW w:w="2842" w:type="dxa"/>
            <w:gridSpan w:val="2"/>
            <w:tcBorders>
              <w:top w:val="nil"/>
              <w:left w:val="nil"/>
              <w:bottom w:val="nil"/>
              <w:right w:val="nil"/>
            </w:tcBorders>
          </w:tcPr>
          <w:p w:rsidR="00484B61" w:rsidRPr="008B0ACB" w:rsidRDefault="00484B61" w:rsidP="00F66081"/>
        </w:tc>
        <w:tc>
          <w:tcPr>
            <w:tcW w:w="3961" w:type="dxa"/>
            <w:gridSpan w:val="2"/>
            <w:vMerge w:val="restart"/>
            <w:tcBorders>
              <w:top w:val="nil"/>
              <w:left w:val="nil"/>
              <w:bottom w:val="nil"/>
              <w:right w:val="nil"/>
            </w:tcBorders>
            <w:vAlign w:val="center"/>
          </w:tcPr>
          <w:p w:rsidR="00484B61" w:rsidRPr="008B0ACB" w:rsidRDefault="00484B61" w:rsidP="00F66081">
            <w:pPr>
              <w:rPr>
                <w:b/>
                <w:bCs/>
              </w:rPr>
            </w:pPr>
            <w:r w:rsidRPr="008B0ACB">
              <w:rPr>
                <w:b/>
                <w:bCs/>
              </w:rPr>
              <w:t>Перевести на другую работу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с</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01.06.2013</w:t>
            </w:r>
          </w:p>
        </w:tc>
      </w:tr>
      <w:tr w:rsidR="00484B61" w:rsidRPr="008B0ACB" w:rsidTr="00F66081">
        <w:trPr>
          <w:cantSplit/>
          <w:trHeight w:val="284"/>
        </w:trPr>
        <w:tc>
          <w:tcPr>
            <w:tcW w:w="2842" w:type="dxa"/>
            <w:gridSpan w:val="2"/>
            <w:tcBorders>
              <w:top w:val="nil"/>
              <w:left w:val="nil"/>
              <w:bottom w:val="nil"/>
              <w:right w:val="nil"/>
            </w:tcBorders>
          </w:tcPr>
          <w:p w:rsidR="00484B61" w:rsidRPr="008B0ACB" w:rsidRDefault="00484B61" w:rsidP="00F66081"/>
        </w:tc>
        <w:tc>
          <w:tcPr>
            <w:tcW w:w="3961" w:type="dxa"/>
            <w:gridSpan w:val="2"/>
            <w:vMerge/>
            <w:tcBorders>
              <w:top w:val="nil"/>
              <w:left w:val="nil"/>
              <w:bottom w:val="nil"/>
              <w:right w:val="nil"/>
            </w:tcBorders>
          </w:tcPr>
          <w:p w:rsidR="00484B61" w:rsidRPr="008B0ACB" w:rsidRDefault="00484B61" w:rsidP="00F66081"/>
        </w:tc>
        <w:tc>
          <w:tcPr>
            <w:tcW w:w="1134" w:type="dxa"/>
            <w:gridSpan w:val="2"/>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по</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tc>
      </w:tr>
      <w:tr w:rsidR="00484B61" w:rsidRPr="008B0ACB" w:rsidTr="00F66081">
        <w:tc>
          <w:tcPr>
            <w:tcW w:w="7937" w:type="dxa"/>
            <w:gridSpan w:val="6"/>
            <w:tcBorders>
              <w:top w:val="nil"/>
              <w:left w:val="nil"/>
              <w:bottom w:val="nil"/>
              <w:right w:val="single" w:sz="4" w:space="0" w:color="auto"/>
            </w:tcBorders>
            <w:vAlign w:val="bottom"/>
          </w:tcPr>
          <w:p w:rsidR="00484B61" w:rsidRPr="008B0ACB" w:rsidRDefault="00484B61" w:rsidP="00F66081"/>
        </w:tc>
        <w:tc>
          <w:tcPr>
            <w:tcW w:w="1701" w:type="dxa"/>
            <w:gridSpan w:val="3"/>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Табельный номер</w:t>
            </w:r>
          </w:p>
        </w:tc>
      </w:tr>
      <w:tr w:rsidR="00484B61" w:rsidRPr="008B0ACB" w:rsidTr="00F66081">
        <w:trPr>
          <w:trHeight w:val="284"/>
        </w:trPr>
        <w:tc>
          <w:tcPr>
            <w:tcW w:w="7937" w:type="dxa"/>
            <w:gridSpan w:val="6"/>
            <w:tcBorders>
              <w:top w:val="nil"/>
              <w:left w:val="nil"/>
              <w:bottom w:val="single" w:sz="4" w:space="0" w:color="auto"/>
              <w:right w:val="single" w:sz="4" w:space="0" w:color="auto"/>
            </w:tcBorders>
            <w:vAlign w:val="bottom"/>
          </w:tcPr>
          <w:p w:rsidR="00484B61" w:rsidRPr="008B0ACB" w:rsidRDefault="00484B61" w:rsidP="00F66081">
            <w:r w:rsidRPr="008B0ACB">
              <w:t>Сидорова Михаила Ивановича</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84B61" w:rsidRPr="008B0ACB" w:rsidRDefault="00484B61" w:rsidP="00F66081">
            <w:r w:rsidRPr="008B0ACB">
              <w:t>45</w:t>
            </w:r>
          </w:p>
        </w:tc>
      </w:tr>
      <w:tr w:rsidR="00484B61" w:rsidRPr="008B0ACB" w:rsidTr="00F66081">
        <w:tc>
          <w:tcPr>
            <w:tcW w:w="7937" w:type="dxa"/>
            <w:gridSpan w:val="6"/>
            <w:tcBorders>
              <w:top w:val="single" w:sz="4" w:space="0" w:color="auto"/>
              <w:left w:val="nil"/>
              <w:bottom w:val="nil"/>
              <w:right w:val="nil"/>
            </w:tcBorders>
          </w:tcPr>
          <w:p w:rsidR="00484B61" w:rsidRPr="008B0ACB" w:rsidRDefault="00484B61" w:rsidP="00F66081">
            <w:r w:rsidRPr="008B0ACB">
              <w:t>фамилия, имя, отчество</w:t>
            </w:r>
          </w:p>
        </w:tc>
        <w:tc>
          <w:tcPr>
            <w:tcW w:w="1701" w:type="dxa"/>
            <w:gridSpan w:val="3"/>
            <w:tcBorders>
              <w:top w:val="single" w:sz="4" w:space="0" w:color="auto"/>
              <w:left w:val="nil"/>
              <w:bottom w:val="nil"/>
              <w:right w:val="nil"/>
            </w:tcBorders>
          </w:tcPr>
          <w:p w:rsidR="00484B61" w:rsidRPr="008B0ACB" w:rsidRDefault="00484B61" w:rsidP="00F66081"/>
        </w:tc>
      </w:tr>
      <w:tr w:rsidR="00484B61" w:rsidRPr="008B0ACB" w:rsidTr="00F66081">
        <w:tc>
          <w:tcPr>
            <w:tcW w:w="9638" w:type="dxa"/>
            <w:gridSpan w:val="9"/>
            <w:tcBorders>
              <w:top w:val="nil"/>
              <w:left w:val="nil"/>
              <w:bottom w:val="nil"/>
              <w:right w:val="nil"/>
            </w:tcBorders>
            <w:vAlign w:val="bottom"/>
          </w:tcPr>
          <w:p w:rsidR="00484B61" w:rsidRPr="008B0ACB" w:rsidRDefault="00484B61" w:rsidP="00F66081">
            <w:pPr>
              <w:spacing w:before="60"/>
            </w:pPr>
            <w:r w:rsidRPr="008B0ACB">
              <w:t>постоянно</w:t>
            </w:r>
          </w:p>
        </w:tc>
      </w:tr>
      <w:tr w:rsidR="00484B61" w:rsidRPr="008B0ACB" w:rsidTr="00F66081">
        <w:tc>
          <w:tcPr>
            <w:tcW w:w="9638" w:type="dxa"/>
            <w:gridSpan w:val="9"/>
            <w:tcBorders>
              <w:top w:val="single" w:sz="4" w:space="0" w:color="auto"/>
              <w:left w:val="nil"/>
              <w:bottom w:val="nil"/>
              <w:right w:val="nil"/>
            </w:tcBorders>
          </w:tcPr>
          <w:p w:rsidR="00484B61" w:rsidRPr="008B0ACB" w:rsidRDefault="00484B61" w:rsidP="00F66081">
            <w:r w:rsidRPr="008B0ACB">
              <w:t>вид перевода (постоянно, временно)</w:t>
            </w:r>
          </w:p>
        </w:tc>
      </w:tr>
      <w:tr w:rsidR="00484B61" w:rsidRPr="008B0ACB" w:rsidTr="00F66081">
        <w:tc>
          <w:tcPr>
            <w:tcW w:w="9638" w:type="dxa"/>
            <w:gridSpan w:val="9"/>
            <w:tcBorders>
              <w:top w:val="nil"/>
              <w:left w:val="nil"/>
              <w:bottom w:val="nil"/>
              <w:right w:val="nil"/>
            </w:tcBorders>
          </w:tcPr>
          <w:p w:rsidR="00484B61" w:rsidRPr="008B0ACB" w:rsidRDefault="00484B61" w:rsidP="00F66081"/>
        </w:tc>
      </w:tr>
      <w:tr w:rsidR="00484B61" w:rsidRPr="008B0ACB" w:rsidTr="00F66081">
        <w:trPr>
          <w:cantSplit/>
        </w:trPr>
        <w:tc>
          <w:tcPr>
            <w:tcW w:w="1843" w:type="dxa"/>
            <w:vMerge w:val="restart"/>
            <w:tcBorders>
              <w:top w:val="nil"/>
              <w:left w:val="nil"/>
              <w:bottom w:val="nil"/>
              <w:right w:val="single" w:sz="4" w:space="0" w:color="auto"/>
            </w:tcBorders>
            <w:vAlign w:val="center"/>
          </w:tcPr>
          <w:p w:rsidR="00484B61" w:rsidRPr="008B0ACB" w:rsidRDefault="00484B61" w:rsidP="00F66081">
            <w:r w:rsidRPr="008B0ACB">
              <w:t>Прежнее место</w:t>
            </w:r>
            <w:r w:rsidRPr="008B0ACB">
              <w:br/>
              <w:t>работы</w:t>
            </w:r>
          </w:p>
        </w:tc>
        <w:tc>
          <w:tcPr>
            <w:tcW w:w="7795" w:type="dxa"/>
            <w:gridSpan w:val="8"/>
            <w:tcBorders>
              <w:top w:val="nil"/>
              <w:left w:val="nil"/>
              <w:bottom w:val="single" w:sz="4" w:space="0" w:color="auto"/>
              <w:right w:val="nil"/>
            </w:tcBorders>
            <w:vAlign w:val="bottom"/>
          </w:tcPr>
          <w:p w:rsidR="00484B61" w:rsidRPr="008B0ACB" w:rsidRDefault="00484B61" w:rsidP="00F66081">
            <w:pPr>
              <w:spacing w:before="60"/>
            </w:pPr>
            <w:r w:rsidRPr="008B0ACB">
              <w:t>финансово-экономический сектор</w:t>
            </w:r>
          </w:p>
        </w:tc>
      </w:tr>
      <w:tr w:rsidR="00484B61" w:rsidRPr="008B0ACB" w:rsidTr="00F66081">
        <w:trPr>
          <w:cantSplit/>
        </w:trPr>
        <w:tc>
          <w:tcPr>
            <w:tcW w:w="1843" w:type="dxa"/>
            <w:vMerge/>
            <w:tcBorders>
              <w:top w:val="nil"/>
              <w:left w:val="nil"/>
              <w:bottom w:val="nil"/>
              <w:right w:val="single" w:sz="4" w:space="0" w:color="auto"/>
            </w:tcBorders>
          </w:tcPr>
          <w:p w:rsidR="00484B61" w:rsidRPr="008B0ACB" w:rsidRDefault="00484B61" w:rsidP="00F66081"/>
        </w:tc>
        <w:tc>
          <w:tcPr>
            <w:tcW w:w="7795" w:type="dxa"/>
            <w:gridSpan w:val="8"/>
            <w:tcBorders>
              <w:top w:val="single" w:sz="4" w:space="0" w:color="auto"/>
              <w:left w:val="nil"/>
              <w:bottom w:val="nil"/>
              <w:right w:val="nil"/>
            </w:tcBorders>
          </w:tcPr>
          <w:p w:rsidR="00484B61" w:rsidRPr="008B0ACB" w:rsidRDefault="00484B61" w:rsidP="00F66081">
            <w:r w:rsidRPr="008B0ACB">
              <w:t>структурное подразделение</w:t>
            </w:r>
          </w:p>
        </w:tc>
      </w:tr>
      <w:tr w:rsidR="00484B61" w:rsidRPr="008B0ACB" w:rsidTr="00F66081">
        <w:trPr>
          <w:cantSplit/>
          <w:trHeight w:val="232"/>
        </w:trPr>
        <w:tc>
          <w:tcPr>
            <w:tcW w:w="1843" w:type="dxa"/>
            <w:vMerge/>
            <w:tcBorders>
              <w:top w:val="nil"/>
              <w:left w:val="nil"/>
              <w:bottom w:val="nil"/>
              <w:right w:val="single" w:sz="4" w:space="0" w:color="auto"/>
            </w:tcBorders>
            <w:vAlign w:val="bottom"/>
          </w:tcPr>
          <w:p w:rsidR="00484B61" w:rsidRPr="008B0ACB" w:rsidRDefault="00484B61" w:rsidP="00F66081"/>
        </w:tc>
        <w:tc>
          <w:tcPr>
            <w:tcW w:w="7795" w:type="dxa"/>
            <w:gridSpan w:val="8"/>
            <w:tcBorders>
              <w:top w:val="nil"/>
              <w:left w:val="nil"/>
              <w:bottom w:val="single" w:sz="4" w:space="0" w:color="auto"/>
              <w:right w:val="nil"/>
            </w:tcBorders>
            <w:vAlign w:val="bottom"/>
          </w:tcPr>
          <w:p w:rsidR="00484B61" w:rsidRPr="008B0ACB" w:rsidRDefault="00484B61" w:rsidP="00F66081">
            <w:r w:rsidRPr="008B0ACB">
              <w:t>специалист</w:t>
            </w:r>
          </w:p>
        </w:tc>
      </w:tr>
      <w:tr w:rsidR="00484B61" w:rsidRPr="008B0ACB" w:rsidTr="00F66081">
        <w:trPr>
          <w:cantSplit/>
          <w:trHeight w:val="71"/>
        </w:trPr>
        <w:tc>
          <w:tcPr>
            <w:tcW w:w="1843" w:type="dxa"/>
            <w:vMerge/>
            <w:tcBorders>
              <w:top w:val="nil"/>
              <w:left w:val="nil"/>
              <w:bottom w:val="nil"/>
              <w:right w:val="single" w:sz="4" w:space="0" w:color="auto"/>
            </w:tcBorders>
            <w:vAlign w:val="bottom"/>
          </w:tcPr>
          <w:p w:rsidR="00484B61" w:rsidRPr="008B0ACB" w:rsidRDefault="00484B61" w:rsidP="00F66081"/>
        </w:tc>
        <w:tc>
          <w:tcPr>
            <w:tcW w:w="7795" w:type="dxa"/>
            <w:gridSpan w:val="8"/>
            <w:tcBorders>
              <w:top w:val="nil"/>
              <w:left w:val="nil"/>
              <w:bottom w:val="nil"/>
              <w:right w:val="nil"/>
            </w:tcBorders>
          </w:tcPr>
          <w:p w:rsidR="00484B61" w:rsidRPr="008B0ACB" w:rsidRDefault="00484B61" w:rsidP="00F66081">
            <w:r w:rsidRPr="008B0ACB">
              <w:t>должность (специальность, профессия), разряд, класс (категория) квалификации</w:t>
            </w:r>
          </w:p>
        </w:tc>
      </w:tr>
      <w:tr w:rsidR="00484B61" w:rsidRPr="008B0ACB" w:rsidTr="00F66081">
        <w:tc>
          <w:tcPr>
            <w:tcW w:w="9638" w:type="dxa"/>
            <w:gridSpan w:val="9"/>
            <w:tcBorders>
              <w:top w:val="nil"/>
              <w:left w:val="nil"/>
              <w:bottom w:val="nil"/>
              <w:right w:val="nil"/>
            </w:tcBorders>
            <w:vAlign w:val="bottom"/>
          </w:tcPr>
          <w:p w:rsidR="00484B61" w:rsidRPr="008B0ACB" w:rsidRDefault="00484B61" w:rsidP="00F66081">
            <w:pPr>
              <w:spacing w:before="60"/>
            </w:pPr>
            <w:r w:rsidRPr="008B0ACB">
              <w:t>победа в конкурсе на замещение вакантной должности</w:t>
            </w:r>
          </w:p>
        </w:tc>
      </w:tr>
      <w:tr w:rsidR="00484B61" w:rsidRPr="008B0ACB" w:rsidTr="00F66081">
        <w:tc>
          <w:tcPr>
            <w:tcW w:w="9638" w:type="dxa"/>
            <w:gridSpan w:val="9"/>
            <w:tcBorders>
              <w:top w:val="single" w:sz="4" w:space="0" w:color="auto"/>
              <w:left w:val="nil"/>
              <w:bottom w:val="nil"/>
              <w:right w:val="nil"/>
            </w:tcBorders>
          </w:tcPr>
          <w:p w:rsidR="00484B61" w:rsidRPr="008B0ACB" w:rsidRDefault="00484B61" w:rsidP="00F66081">
            <w:r w:rsidRPr="008B0ACB">
              <w:t>причина перевода</w:t>
            </w:r>
          </w:p>
        </w:tc>
      </w:tr>
      <w:tr w:rsidR="00484B61" w:rsidRPr="008B0ACB" w:rsidTr="00F66081">
        <w:tc>
          <w:tcPr>
            <w:tcW w:w="9638" w:type="dxa"/>
            <w:gridSpan w:val="9"/>
            <w:tcBorders>
              <w:top w:val="nil"/>
              <w:left w:val="nil"/>
              <w:bottom w:val="nil"/>
              <w:right w:val="nil"/>
            </w:tcBorders>
          </w:tcPr>
          <w:p w:rsidR="00484B61" w:rsidRPr="008B0ACB" w:rsidRDefault="00484B61" w:rsidP="00F66081"/>
        </w:tc>
      </w:tr>
      <w:tr w:rsidR="00484B61" w:rsidRPr="008B0ACB" w:rsidTr="00F66081">
        <w:trPr>
          <w:cantSplit/>
        </w:trPr>
        <w:tc>
          <w:tcPr>
            <w:tcW w:w="1843" w:type="dxa"/>
            <w:vMerge w:val="restart"/>
            <w:tcBorders>
              <w:top w:val="nil"/>
              <w:left w:val="nil"/>
              <w:bottom w:val="nil"/>
              <w:right w:val="single" w:sz="4" w:space="0" w:color="auto"/>
            </w:tcBorders>
            <w:vAlign w:val="center"/>
          </w:tcPr>
          <w:p w:rsidR="00484B61" w:rsidRPr="008B0ACB" w:rsidRDefault="00484B61" w:rsidP="00F66081">
            <w:r w:rsidRPr="008B0ACB">
              <w:t>Новое место</w:t>
            </w:r>
            <w:r w:rsidRPr="008B0ACB">
              <w:br/>
              <w:t>работы</w:t>
            </w:r>
          </w:p>
        </w:tc>
        <w:tc>
          <w:tcPr>
            <w:tcW w:w="7795" w:type="dxa"/>
            <w:gridSpan w:val="8"/>
            <w:tcBorders>
              <w:top w:val="nil"/>
              <w:left w:val="nil"/>
              <w:bottom w:val="single" w:sz="4" w:space="0" w:color="auto"/>
              <w:right w:val="nil"/>
            </w:tcBorders>
            <w:vAlign w:val="bottom"/>
          </w:tcPr>
          <w:p w:rsidR="00484B61" w:rsidRPr="008B0ACB" w:rsidRDefault="00484B61" w:rsidP="00F66081">
            <w:pPr>
              <w:spacing w:before="60"/>
            </w:pPr>
            <w:r w:rsidRPr="008B0ACB">
              <w:t>финансово-экономический сектор</w:t>
            </w:r>
          </w:p>
        </w:tc>
      </w:tr>
      <w:tr w:rsidR="00484B61" w:rsidRPr="008B0ACB" w:rsidTr="00F66081">
        <w:trPr>
          <w:cantSplit/>
        </w:trPr>
        <w:tc>
          <w:tcPr>
            <w:tcW w:w="1843" w:type="dxa"/>
            <w:vMerge/>
            <w:tcBorders>
              <w:top w:val="nil"/>
              <w:left w:val="nil"/>
              <w:bottom w:val="nil"/>
              <w:right w:val="single" w:sz="4" w:space="0" w:color="auto"/>
            </w:tcBorders>
          </w:tcPr>
          <w:p w:rsidR="00484B61" w:rsidRPr="008B0ACB" w:rsidRDefault="00484B61" w:rsidP="00F66081"/>
        </w:tc>
        <w:tc>
          <w:tcPr>
            <w:tcW w:w="7795" w:type="dxa"/>
            <w:gridSpan w:val="8"/>
            <w:tcBorders>
              <w:top w:val="single" w:sz="4" w:space="0" w:color="auto"/>
              <w:left w:val="nil"/>
              <w:bottom w:val="nil"/>
              <w:right w:val="nil"/>
            </w:tcBorders>
          </w:tcPr>
          <w:p w:rsidR="00484B61" w:rsidRPr="008B0ACB" w:rsidRDefault="00484B61" w:rsidP="00F66081">
            <w:r w:rsidRPr="008B0ACB">
              <w:t>структурное подразделение</w:t>
            </w:r>
          </w:p>
        </w:tc>
      </w:tr>
      <w:tr w:rsidR="00484B61" w:rsidRPr="008B0ACB" w:rsidTr="00F66081">
        <w:trPr>
          <w:cantSplit/>
          <w:trHeight w:val="232"/>
        </w:trPr>
        <w:tc>
          <w:tcPr>
            <w:tcW w:w="1843" w:type="dxa"/>
            <w:vMerge/>
            <w:tcBorders>
              <w:top w:val="nil"/>
              <w:left w:val="nil"/>
              <w:bottom w:val="nil"/>
              <w:right w:val="single" w:sz="4" w:space="0" w:color="auto"/>
            </w:tcBorders>
            <w:vAlign w:val="bottom"/>
          </w:tcPr>
          <w:p w:rsidR="00484B61" w:rsidRPr="008B0ACB" w:rsidRDefault="00484B61" w:rsidP="00F66081"/>
        </w:tc>
        <w:tc>
          <w:tcPr>
            <w:tcW w:w="7795" w:type="dxa"/>
            <w:gridSpan w:val="8"/>
            <w:tcBorders>
              <w:top w:val="nil"/>
              <w:left w:val="nil"/>
              <w:bottom w:val="single" w:sz="4" w:space="0" w:color="auto"/>
              <w:right w:val="nil"/>
            </w:tcBorders>
            <w:vAlign w:val="bottom"/>
          </w:tcPr>
          <w:p w:rsidR="00484B61" w:rsidRPr="008B0ACB" w:rsidRDefault="00484B61" w:rsidP="00F66081">
            <w:r w:rsidRPr="008B0ACB">
              <w:t>ведущий специалист</w:t>
            </w:r>
          </w:p>
        </w:tc>
      </w:tr>
      <w:tr w:rsidR="00484B61" w:rsidRPr="008B0ACB" w:rsidTr="00F66081">
        <w:trPr>
          <w:cantSplit/>
          <w:trHeight w:val="71"/>
        </w:trPr>
        <w:tc>
          <w:tcPr>
            <w:tcW w:w="1843" w:type="dxa"/>
            <w:vMerge/>
            <w:tcBorders>
              <w:top w:val="nil"/>
              <w:left w:val="nil"/>
              <w:bottom w:val="nil"/>
              <w:right w:val="single" w:sz="4" w:space="0" w:color="auto"/>
            </w:tcBorders>
            <w:vAlign w:val="bottom"/>
          </w:tcPr>
          <w:p w:rsidR="00484B61" w:rsidRPr="008B0ACB" w:rsidRDefault="00484B61" w:rsidP="00F66081"/>
        </w:tc>
        <w:tc>
          <w:tcPr>
            <w:tcW w:w="7795" w:type="dxa"/>
            <w:gridSpan w:val="8"/>
            <w:tcBorders>
              <w:top w:val="nil"/>
              <w:left w:val="nil"/>
              <w:bottom w:val="nil"/>
              <w:right w:val="nil"/>
            </w:tcBorders>
          </w:tcPr>
          <w:p w:rsidR="00484B61" w:rsidRPr="008B0ACB" w:rsidRDefault="00484B61" w:rsidP="00F66081">
            <w:r w:rsidRPr="008B0ACB">
              <w:t>должность (специальность, профессия), разряд, класс (категория) квалификации</w:t>
            </w:r>
          </w:p>
        </w:tc>
      </w:tr>
      <w:tr w:rsidR="00484B61" w:rsidRPr="008B0ACB" w:rsidTr="00F66081">
        <w:trPr>
          <w:cantSplit/>
          <w:trHeight w:val="71"/>
        </w:trPr>
        <w:tc>
          <w:tcPr>
            <w:tcW w:w="1843" w:type="dxa"/>
            <w:vMerge/>
            <w:tcBorders>
              <w:top w:val="nil"/>
              <w:left w:val="nil"/>
              <w:bottom w:val="nil"/>
              <w:right w:val="single" w:sz="4" w:space="0" w:color="auto"/>
            </w:tcBorders>
            <w:vAlign w:val="bottom"/>
          </w:tcPr>
          <w:p w:rsidR="00484B61" w:rsidRPr="008B0ACB" w:rsidRDefault="00484B61" w:rsidP="00F66081"/>
        </w:tc>
        <w:tc>
          <w:tcPr>
            <w:tcW w:w="7795" w:type="dxa"/>
            <w:gridSpan w:val="8"/>
            <w:tcBorders>
              <w:top w:val="nil"/>
              <w:left w:val="nil"/>
              <w:bottom w:val="single" w:sz="4" w:space="0" w:color="auto"/>
              <w:right w:val="nil"/>
            </w:tcBorders>
          </w:tcPr>
          <w:p w:rsidR="00484B61" w:rsidRPr="008B0ACB" w:rsidRDefault="00484B61" w:rsidP="00F66081"/>
        </w:tc>
      </w:tr>
      <w:tr w:rsidR="00484B61" w:rsidRPr="008B0ACB" w:rsidTr="00F66081">
        <w:trPr>
          <w:cantSplit/>
          <w:trHeight w:val="61"/>
        </w:trPr>
        <w:tc>
          <w:tcPr>
            <w:tcW w:w="1843" w:type="dxa"/>
            <w:vMerge/>
            <w:tcBorders>
              <w:top w:val="nil"/>
              <w:left w:val="nil"/>
              <w:bottom w:val="nil"/>
              <w:right w:val="single" w:sz="4" w:space="0" w:color="auto"/>
            </w:tcBorders>
            <w:vAlign w:val="bottom"/>
          </w:tcPr>
          <w:p w:rsidR="00484B61" w:rsidRPr="008B0ACB" w:rsidRDefault="00484B61" w:rsidP="00F66081"/>
        </w:tc>
        <w:tc>
          <w:tcPr>
            <w:tcW w:w="2835" w:type="dxa"/>
            <w:gridSpan w:val="2"/>
            <w:tcBorders>
              <w:top w:val="nil"/>
              <w:left w:val="nil"/>
              <w:bottom w:val="nil"/>
              <w:right w:val="nil"/>
            </w:tcBorders>
          </w:tcPr>
          <w:p w:rsidR="00484B61" w:rsidRPr="008B0ACB" w:rsidRDefault="00484B61" w:rsidP="00F66081"/>
        </w:tc>
        <w:tc>
          <w:tcPr>
            <w:tcW w:w="2977" w:type="dxa"/>
            <w:gridSpan w:val="2"/>
            <w:tcBorders>
              <w:top w:val="nil"/>
              <w:left w:val="nil"/>
              <w:bottom w:val="nil"/>
              <w:right w:val="nil"/>
            </w:tcBorders>
          </w:tcPr>
          <w:p w:rsidR="00484B61" w:rsidRPr="008B0ACB" w:rsidRDefault="00484B61" w:rsidP="00F66081"/>
        </w:tc>
        <w:tc>
          <w:tcPr>
            <w:tcW w:w="425" w:type="dxa"/>
            <w:gridSpan w:val="2"/>
            <w:tcBorders>
              <w:top w:val="nil"/>
              <w:left w:val="nil"/>
              <w:bottom w:val="nil"/>
              <w:right w:val="nil"/>
            </w:tcBorders>
          </w:tcPr>
          <w:p w:rsidR="00484B61" w:rsidRPr="008B0ACB" w:rsidRDefault="00484B61" w:rsidP="00F66081"/>
        </w:tc>
        <w:tc>
          <w:tcPr>
            <w:tcW w:w="1558" w:type="dxa"/>
            <w:gridSpan w:val="2"/>
            <w:tcBorders>
              <w:top w:val="nil"/>
              <w:left w:val="nil"/>
              <w:bottom w:val="nil"/>
              <w:right w:val="nil"/>
            </w:tcBorders>
          </w:tcPr>
          <w:p w:rsidR="00484B61" w:rsidRPr="008B0ACB" w:rsidRDefault="00484B61" w:rsidP="00F66081"/>
        </w:tc>
      </w:tr>
      <w:tr w:rsidR="00484B61" w:rsidRPr="008B0ACB" w:rsidTr="00F66081">
        <w:trPr>
          <w:cantSplit/>
          <w:trHeight w:val="71"/>
        </w:trPr>
        <w:tc>
          <w:tcPr>
            <w:tcW w:w="1843" w:type="dxa"/>
            <w:vMerge/>
            <w:tcBorders>
              <w:top w:val="nil"/>
              <w:left w:val="nil"/>
              <w:bottom w:val="nil"/>
              <w:right w:val="single" w:sz="4" w:space="0" w:color="auto"/>
            </w:tcBorders>
            <w:vAlign w:val="bottom"/>
          </w:tcPr>
          <w:p w:rsidR="00484B61" w:rsidRPr="008B0ACB" w:rsidRDefault="00484B61" w:rsidP="00F66081"/>
        </w:tc>
        <w:tc>
          <w:tcPr>
            <w:tcW w:w="2835" w:type="dxa"/>
            <w:gridSpan w:val="2"/>
            <w:tcBorders>
              <w:top w:val="nil"/>
              <w:left w:val="nil"/>
              <w:bottom w:val="nil"/>
              <w:right w:val="nil"/>
            </w:tcBorders>
            <w:vAlign w:val="bottom"/>
          </w:tcPr>
          <w:p w:rsidR="00484B61" w:rsidRPr="008B0ACB" w:rsidRDefault="00484B61" w:rsidP="00F66081">
            <w:pPr>
              <w:ind w:left="57"/>
            </w:pPr>
            <w:r w:rsidRPr="008B0ACB">
              <w:t>должностной оклад</w:t>
            </w:r>
          </w:p>
        </w:tc>
        <w:tc>
          <w:tcPr>
            <w:tcW w:w="2977" w:type="dxa"/>
            <w:gridSpan w:val="2"/>
            <w:tcBorders>
              <w:top w:val="nil"/>
              <w:left w:val="nil"/>
              <w:bottom w:val="single" w:sz="4" w:space="0" w:color="auto"/>
              <w:right w:val="nil"/>
            </w:tcBorders>
            <w:vAlign w:val="bottom"/>
          </w:tcPr>
          <w:p w:rsidR="00484B61" w:rsidRPr="008B0ACB" w:rsidRDefault="00484B61" w:rsidP="00F66081">
            <w:r w:rsidRPr="008B0ACB">
              <w:t>7000</w:t>
            </w:r>
          </w:p>
        </w:tc>
        <w:tc>
          <w:tcPr>
            <w:tcW w:w="425" w:type="dxa"/>
            <w:gridSpan w:val="2"/>
            <w:tcBorders>
              <w:top w:val="nil"/>
              <w:left w:val="nil"/>
              <w:bottom w:val="nil"/>
              <w:right w:val="nil"/>
            </w:tcBorders>
            <w:vAlign w:val="bottom"/>
          </w:tcPr>
          <w:p w:rsidR="00484B61" w:rsidRPr="008B0ACB" w:rsidRDefault="00484B61" w:rsidP="00F66081">
            <w:proofErr w:type="spellStart"/>
            <w:r w:rsidRPr="008B0ACB">
              <w:t>руб</w:t>
            </w:r>
            <w:proofErr w:type="spellEnd"/>
          </w:p>
        </w:tc>
        <w:tc>
          <w:tcPr>
            <w:tcW w:w="709" w:type="dxa"/>
            <w:tcBorders>
              <w:top w:val="nil"/>
              <w:left w:val="nil"/>
              <w:bottom w:val="single" w:sz="4" w:space="0" w:color="auto"/>
              <w:right w:val="nil"/>
            </w:tcBorders>
            <w:vAlign w:val="bottom"/>
          </w:tcPr>
          <w:p w:rsidR="00484B61" w:rsidRPr="008B0ACB" w:rsidRDefault="00484B61" w:rsidP="00F66081">
            <w:r w:rsidRPr="008B0ACB">
              <w:t>00</w:t>
            </w:r>
          </w:p>
        </w:tc>
        <w:tc>
          <w:tcPr>
            <w:tcW w:w="849" w:type="dxa"/>
            <w:tcBorders>
              <w:top w:val="nil"/>
              <w:left w:val="nil"/>
              <w:bottom w:val="nil"/>
              <w:right w:val="nil"/>
            </w:tcBorders>
            <w:vAlign w:val="bottom"/>
          </w:tcPr>
          <w:p w:rsidR="00484B61" w:rsidRPr="008B0ACB" w:rsidRDefault="00484B61" w:rsidP="00F66081">
            <w:pPr>
              <w:ind w:left="57"/>
            </w:pPr>
            <w:r w:rsidRPr="008B0ACB">
              <w:t>коп</w:t>
            </w:r>
          </w:p>
        </w:tc>
      </w:tr>
      <w:tr w:rsidR="00484B61" w:rsidRPr="008B0ACB" w:rsidTr="00F66081">
        <w:trPr>
          <w:cantSplit/>
          <w:trHeight w:val="71"/>
        </w:trPr>
        <w:tc>
          <w:tcPr>
            <w:tcW w:w="1843" w:type="dxa"/>
            <w:vMerge/>
            <w:tcBorders>
              <w:top w:val="nil"/>
              <w:left w:val="nil"/>
              <w:bottom w:val="nil"/>
              <w:right w:val="single" w:sz="4" w:space="0" w:color="auto"/>
            </w:tcBorders>
            <w:vAlign w:val="bottom"/>
          </w:tcPr>
          <w:p w:rsidR="00484B61" w:rsidRPr="008B0ACB" w:rsidRDefault="00484B61" w:rsidP="00F66081"/>
        </w:tc>
        <w:tc>
          <w:tcPr>
            <w:tcW w:w="2835" w:type="dxa"/>
            <w:gridSpan w:val="2"/>
            <w:tcBorders>
              <w:top w:val="nil"/>
              <w:left w:val="nil"/>
              <w:bottom w:val="nil"/>
              <w:right w:val="nil"/>
            </w:tcBorders>
          </w:tcPr>
          <w:p w:rsidR="00484B61" w:rsidRPr="008B0ACB" w:rsidRDefault="00484B61" w:rsidP="00F66081"/>
        </w:tc>
        <w:tc>
          <w:tcPr>
            <w:tcW w:w="2977" w:type="dxa"/>
            <w:gridSpan w:val="2"/>
            <w:tcBorders>
              <w:top w:val="nil"/>
              <w:left w:val="nil"/>
              <w:right w:val="nil"/>
            </w:tcBorders>
          </w:tcPr>
          <w:p w:rsidR="00484B61" w:rsidRPr="008B0ACB" w:rsidRDefault="00484B61" w:rsidP="00F66081">
            <w:r w:rsidRPr="008B0ACB">
              <w:t>цифрами</w:t>
            </w:r>
          </w:p>
        </w:tc>
        <w:tc>
          <w:tcPr>
            <w:tcW w:w="425" w:type="dxa"/>
            <w:gridSpan w:val="2"/>
            <w:tcBorders>
              <w:top w:val="nil"/>
              <w:left w:val="nil"/>
              <w:bottom w:val="nil"/>
              <w:right w:val="nil"/>
            </w:tcBorders>
          </w:tcPr>
          <w:p w:rsidR="00484B61" w:rsidRPr="008B0ACB" w:rsidRDefault="00484B61" w:rsidP="00F66081"/>
        </w:tc>
        <w:tc>
          <w:tcPr>
            <w:tcW w:w="709" w:type="dxa"/>
            <w:tcBorders>
              <w:top w:val="nil"/>
              <w:left w:val="nil"/>
              <w:right w:val="nil"/>
            </w:tcBorders>
          </w:tcPr>
          <w:p w:rsidR="00484B61" w:rsidRPr="008B0ACB" w:rsidRDefault="00484B61" w:rsidP="00F66081"/>
        </w:tc>
        <w:tc>
          <w:tcPr>
            <w:tcW w:w="849" w:type="dxa"/>
            <w:tcBorders>
              <w:top w:val="nil"/>
              <w:left w:val="nil"/>
              <w:bottom w:val="nil"/>
              <w:right w:val="nil"/>
            </w:tcBorders>
          </w:tcPr>
          <w:p w:rsidR="00484B61" w:rsidRPr="008B0ACB" w:rsidRDefault="00484B61" w:rsidP="00F66081"/>
        </w:tc>
      </w:tr>
      <w:tr w:rsidR="00484B61" w:rsidRPr="008B0ACB" w:rsidTr="00F66081">
        <w:trPr>
          <w:cantSplit/>
          <w:trHeight w:val="71"/>
        </w:trPr>
        <w:tc>
          <w:tcPr>
            <w:tcW w:w="1843" w:type="dxa"/>
            <w:vMerge/>
            <w:tcBorders>
              <w:top w:val="nil"/>
              <w:left w:val="nil"/>
              <w:bottom w:val="nil"/>
              <w:right w:val="single" w:sz="4" w:space="0" w:color="auto"/>
            </w:tcBorders>
            <w:vAlign w:val="bottom"/>
          </w:tcPr>
          <w:p w:rsidR="00484B61" w:rsidRPr="008B0ACB" w:rsidRDefault="00484B61" w:rsidP="00F66081"/>
        </w:tc>
        <w:tc>
          <w:tcPr>
            <w:tcW w:w="2835" w:type="dxa"/>
            <w:gridSpan w:val="2"/>
            <w:tcBorders>
              <w:top w:val="nil"/>
              <w:left w:val="nil"/>
              <w:bottom w:val="nil"/>
              <w:right w:val="nil"/>
            </w:tcBorders>
          </w:tcPr>
          <w:p w:rsidR="00484B61" w:rsidRPr="008B0ACB" w:rsidRDefault="00484B61" w:rsidP="00F66081">
            <w:r w:rsidRPr="008B0ACB">
              <w:t>ежемесячная квалификационная надбавка</w:t>
            </w:r>
          </w:p>
        </w:tc>
        <w:tc>
          <w:tcPr>
            <w:tcW w:w="2977" w:type="dxa"/>
            <w:gridSpan w:val="2"/>
            <w:tcBorders>
              <w:top w:val="nil"/>
              <w:left w:val="nil"/>
              <w:bottom w:val="single" w:sz="4" w:space="0" w:color="auto"/>
              <w:right w:val="nil"/>
            </w:tcBorders>
            <w:vAlign w:val="bottom"/>
          </w:tcPr>
          <w:p w:rsidR="00484B61" w:rsidRPr="008B0ACB" w:rsidRDefault="00484B61" w:rsidP="00F66081">
            <w:r w:rsidRPr="008B0ACB">
              <w:t>2000</w:t>
            </w:r>
          </w:p>
        </w:tc>
        <w:tc>
          <w:tcPr>
            <w:tcW w:w="425" w:type="dxa"/>
            <w:gridSpan w:val="2"/>
            <w:tcBorders>
              <w:top w:val="nil"/>
              <w:left w:val="nil"/>
              <w:bottom w:val="nil"/>
              <w:right w:val="nil"/>
            </w:tcBorders>
            <w:vAlign w:val="bottom"/>
          </w:tcPr>
          <w:p w:rsidR="00484B61" w:rsidRPr="008B0ACB" w:rsidRDefault="00484B61" w:rsidP="00F66081">
            <w:proofErr w:type="spellStart"/>
            <w:r w:rsidRPr="008B0ACB">
              <w:t>руб</w:t>
            </w:r>
            <w:proofErr w:type="spellEnd"/>
          </w:p>
        </w:tc>
        <w:tc>
          <w:tcPr>
            <w:tcW w:w="709" w:type="dxa"/>
            <w:tcBorders>
              <w:top w:val="nil"/>
              <w:left w:val="nil"/>
              <w:bottom w:val="single" w:sz="4" w:space="0" w:color="auto"/>
              <w:right w:val="nil"/>
            </w:tcBorders>
            <w:vAlign w:val="bottom"/>
          </w:tcPr>
          <w:p w:rsidR="00484B61" w:rsidRPr="008B0ACB" w:rsidRDefault="00484B61" w:rsidP="00F66081">
            <w:r w:rsidRPr="008B0ACB">
              <w:t>00</w:t>
            </w:r>
          </w:p>
        </w:tc>
        <w:tc>
          <w:tcPr>
            <w:tcW w:w="849" w:type="dxa"/>
            <w:tcBorders>
              <w:top w:val="nil"/>
              <w:left w:val="nil"/>
              <w:bottom w:val="nil"/>
              <w:right w:val="nil"/>
            </w:tcBorders>
            <w:vAlign w:val="bottom"/>
          </w:tcPr>
          <w:p w:rsidR="00484B61" w:rsidRPr="008B0ACB" w:rsidRDefault="00484B61" w:rsidP="00F66081">
            <w:pPr>
              <w:ind w:left="57"/>
            </w:pPr>
            <w:r w:rsidRPr="008B0ACB">
              <w:t>коп</w:t>
            </w:r>
          </w:p>
        </w:tc>
      </w:tr>
      <w:tr w:rsidR="00484B61" w:rsidRPr="008B0ACB" w:rsidTr="00F66081">
        <w:trPr>
          <w:cantSplit/>
          <w:trHeight w:val="71"/>
        </w:trPr>
        <w:tc>
          <w:tcPr>
            <w:tcW w:w="1843" w:type="dxa"/>
            <w:vMerge/>
            <w:tcBorders>
              <w:top w:val="nil"/>
              <w:left w:val="nil"/>
              <w:bottom w:val="nil"/>
              <w:right w:val="single" w:sz="4" w:space="0" w:color="auto"/>
            </w:tcBorders>
            <w:vAlign w:val="bottom"/>
          </w:tcPr>
          <w:p w:rsidR="00484B61" w:rsidRPr="008B0ACB" w:rsidRDefault="00484B61" w:rsidP="00F66081"/>
        </w:tc>
        <w:tc>
          <w:tcPr>
            <w:tcW w:w="2835" w:type="dxa"/>
            <w:gridSpan w:val="2"/>
            <w:tcBorders>
              <w:top w:val="nil"/>
              <w:left w:val="nil"/>
              <w:bottom w:val="nil"/>
              <w:right w:val="nil"/>
            </w:tcBorders>
          </w:tcPr>
          <w:p w:rsidR="00484B61" w:rsidRPr="008B0ACB" w:rsidRDefault="00484B61" w:rsidP="00F66081"/>
        </w:tc>
        <w:tc>
          <w:tcPr>
            <w:tcW w:w="2977" w:type="dxa"/>
            <w:gridSpan w:val="2"/>
            <w:tcBorders>
              <w:top w:val="single" w:sz="4" w:space="0" w:color="auto"/>
              <w:left w:val="nil"/>
              <w:right w:val="nil"/>
            </w:tcBorders>
          </w:tcPr>
          <w:p w:rsidR="00484B61" w:rsidRPr="008B0ACB" w:rsidRDefault="00484B61" w:rsidP="00F66081">
            <w:r w:rsidRPr="008B0ACB">
              <w:t>цифрами</w:t>
            </w:r>
          </w:p>
        </w:tc>
        <w:tc>
          <w:tcPr>
            <w:tcW w:w="425" w:type="dxa"/>
            <w:gridSpan w:val="2"/>
            <w:tcBorders>
              <w:top w:val="nil"/>
              <w:left w:val="nil"/>
              <w:bottom w:val="nil"/>
              <w:right w:val="nil"/>
            </w:tcBorders>
          </w:tcPr>
          <w:p w:rsidR="00484B61" w:rsidRPr="008B0ACB" w:rsidRDefault="00484B61" w:rsidP="00F66081"/>
        </w:tc>
        <w:tc>
          <w:tcPr>
            <w:tcW w:w="709" w:type="dxa"/>
            <w:tcBorders>
              <w:top w:val="single" w:sz="4" w:space="0" w:color="auto"/>
              <w:left w:val="nil"/>
              <w:right w:val="nil"/>
            </w:tcBorders>
          </w:tcPr>
          <w:p w:rsidR="00484B61" w:rsidRPr="008B0ACB" w:rsidRDefault="00484B61" w:rsidP="00F66081"/>
        </w:tc>
        <w:tc>
          <w:tcPr>
            <w:tcW w:w="849" w:type="dxa"/>
            <w:tcBorders>
              <w:top w:val="nil"/>
              <w:left w:val="nil"/>
              <w:bottom w:val="nil"/>
              <w:right w:val="nil"/>
            </w:tcBorders>
          </w:tcPr>
          <w:p w:rsidR="00484B61" w:rsidRPr="008B0ACB" w:rsidRDefault="00484B61" w:rsidP="00F66081"/>
        </w:tc>
      </w:tr>
      <w:tr w:rsidR="00484B61" w:rsidRPr="008B0ACB" w:rsidTr="00F66081">
        <w:trPr>
          <w:cantSplit/>
          <w:trHeight w:val="71"/>
        </w:trPr>
        <w:tc>
          <w:tcPr>
            <w:tcW w:w="1843" w:type="dxa"/>
            <w:vMerge/>
            <w:tcBorders>
              <w:top w:val="nil"/>
              <w:left w:val="nil"/>
              <w:bottom w:val="nil"/>
              <w:right w:val="single" w:sz="4" w:space="0" w:color="auto"/>
            </w:tcBorders>
            <w:vAlign w:val="bottom"/>
          </w:tcPr>
          <w:p w:rsidR="00484B61" w:rsidRPr="008B0ACB" w:rsidRDefault="00484B61" w:rsidP="00F66081"/>
        </w:tc>
        <w:tc>
          <w:tcPr>
            <w:tcW w:w="2835" w:type="dxa"/>
            <w:gridSpan w:val="2"/>
            <w:tcBorders>
              <w:top w:val="nil"/>
              <w:left w:val="nil"/>
              <w:bottom w:val="nil"/>
              <w:right w:val="nil"/>
            </w:tcBorders>
          </w:tcPr>
          <w:p w:rsidR="00484B61" w:rsidRPr="008B0ACB" w:rsidRDefault="00484B61" w:rsidP="00F66081">
            <w:r w:rsidRPr="008B0ACB">
              <w:t>ежемесячная надбавка к должностному окладу за особые условия муниципальной службы</w:t>
            </w:r>
          </w:p>
        </w:tc>
        <w:tc>
          <w:tcPr>
            <w:tcW w:w="2977" w:type="dxa"/>
            <w:gridSpan w:val="2"/>
            <w:tcBorders>
              <w:top w:val="nil"/>
              <w:left w:val="nil"/>
              <w:bottom w:val="single" w:sz="4" w:space="0" w:color="auto"/>
              <w:right w:val="nil"/>
            </w:tcBorders>
            <w:vAlign w:val="bottom"/>
          </w:tcPr>
          <w:p w:rsidR="00484B61" w:rsidRPr="008B0ACB" w:rsidRDefault="00484B61" w:rsidP="00F66081">
            <w:r w:rsidRPr="008B0ACB">
              <w:t>4000</w:t>
            </w:r>
          </w:p>
        </w:tc>
        <w:tc>
          <w:tcPr>
            <w:tcW w:w="425" w:type="dxa"/>
            <w:gridSpan w:val="2"/>
            <w:tcBorders>
              <w:top w:val="nil"/>
              <w:left w:val="nil"/>
              <w:bottom w:val="nil"/>
              <w:right w:val="nil"/>
            </w:tcBorders>
            <w:vAlign w:val="bottom"/>
          </w:tcPr>
          <w:p w:rsidR="00484B61" w:rsidRPr="008B0ACB" w:rsidRDefault="00484B61" w:rsidP="00F66081">
            <w:proofErr w:type="spellStart"/>
            <w:r w:rsidRPr="008B0ACB">
              <w:t>руб</w:t>
            </w:r>
            <w:proofErr w:type="spellEnd"/>
          </w:p>
        </w:tc>
        <w:tc>
          <w:tcPr>
            <w:tcW w:w="709" w:type="dxa"/>
            <w:tcBorders>
              <w:top w:val="nil"/>
              <w:left w:val="nil"/>
              <w:bottom w:val="single" w:sz="4" w:space="0" w:color="auto"/>
              <w:right w:val="nil"/>
            </w:tcBorders>
            <w:vAlign w:val="bottom"/>
          </w:tcPr>
          <w:p w:rsidR="00484B61" w:rsidRPr="008B0ACB" w:rsidRDefault="00484B61" w:rsidP="00F66081">
            <w:r w:rsidRPr="008B0ACB">
              <w:t>00</w:t>
            </w:r>
          </w:p>
        </w:tc>
        <w:tc>
          <w:tcPr>
            <w:tcW w:w="849" w:type="dxa"/>
            <w:tcBorders>
              <w:top w:val="nil"/>
              <w:left w:val="nil"/>
              <w:bottom w:val="nil"/>
              <w:right w:val="nil"/>
            </w:tcBorders>
            <w:vAlign w:val="bottom"/>
          </w:tcPr>
          <w:p w:rsidR="00484B61" w:rsidRPr="008B0ACB" w:rsidRDefault="00484B61" w:rsidP="00F66081">
            <w:pPr>
              <w:ind w:left="57"/>
            </w:pPr>
            <w:r w:rsidRPr="008B0ACB">
              <w:t>коп</w:t>
            </w:r>
          </w:p>
        </w:tc>
      </w:tr>
      <w:tr w:rsidR="00484B61" w:rsidRPr="008B0ACB" w:rsidTr="00F66081">
        <w:trPr>
          <w:cantSplit/>
          <w:trHeight w:val="71"/>
        </w:trPr>
        <w:tc>
          <w:tcPr>
            <w:tcW w:w="1843" w:type="dxa"/>
            <w:vMerge/>
            <w:tcBorders>
              <w:top w:val="nil"/>
              <w:left w:val="nil"/>
              <w:bottom w:val="nil"/>
              <w:right w:val="single" w:sz="4" w:space="0" w:color="auto"/>
            </w:tcBorders>
            <w:vAlign w:val="bottom"/>
          </w:tcPr>
          <w:p w:rsidR="00484B61" w:rsidRPr="008B0ACB" w:rsidRDefault="00484B61" w:rsidP="00F66081"/>
        </w:tc>
        <w:tc>
          <w:tcPr>
            <w:tcW w:w="2835" w:type="dxa"/>
            <w:gridSpan w:val="2"/>
            <w:tcBorders>
              <w:top w:val="nil"/>
              <w:left w:val="nil"/>
              <w:bottom w:val="nil"/>
              <w:right w:val="nil"/>
            </w:tcBorders>
          </w:tcPr>
          <w:p w:rsidR="00484B61" w:rsidRPr="008B0ACB" w:rsidRDefault="00484B61" w:rsidP="00F66081"/>
        </w:tc>
        <w:tc>
          <w:tcPr>
            <w:tcW w:w="2977" w:type="dxa"/>
            <w:gridSpan w:val="2"/>
            <w:tcBorders>
              <w:top w:val="single" w:sz="4" w:space="0" w:color="auto"/>
              <w:left w:val="nil"/>
              <w:bottom w:val="nil"/>
              <w:right w:val="nil"/>
            </w:tcBorders>
          </w:tcPr>
          <w:p w:rsidR="00484B61" w:rsidRPr="008B0ACB" w:rsidRDefault="00484B61" w:rsidP="00F66081">
            <w:r w:rsidRPr="008B0ACB">
              <w:t>цифрами</w:t>
            </w:r>
          </w:p>
        </w:tc>
        <w:tc>
          <w:tcPr>
            <w:tcW w:w="425" w:type="dxa"/>
            <w:gridSpan w:val="2"/>
            <w:tcBorders>
              <w:top w:val="nil"/>
              <w:left w:val="nil"/>
              <w:bottom w:val="nil"/>
              <w:right w:val="nil"/>
            </w:tcBorders>
          </w:tcPr>
          <w:p w:rsidR="00484B61" w:rsidRPr="008B0ACB" w:rsidRDefault="00484B61" w:rsidP="00F66081"/>
        </w:tc>
        <w:tc>
          <w:tcPr>
            <w:tcW w:w="709" w:type="dxa"/>
            <w:tcBorders>
              <w:top w:val="single" w:sz="4" w:space="0" w:color="auto"/>
              <w:left w:val="nil"/>
              <w:bottom w:val="nil"/>
              <w:right w:val="nil"/>
            </w:tcBorders>
          </w:tcPr>
          <w:p w:rsidR="00484B61" w:rsidRPr="008B0ACB" w:rsidRDefault="00484B61" w:rsidP="00F66081"/>
        </w:tc>
        <w:tc>
          <w:tcPr>
            <w:tcW w:w="849" w:type="dxa"/>
            <w:tcBorders>
              <w:top w:val="nil"/>
              <w:left w:val="nil"/>
              <w:bottom w:val="nil"/>
              <w:right w:val="nil"/>
            </w:tcBorders>
          </w:tcPr>
          <w:p w:rsidR="00484B61" w:rsidRPr="008B0ACB" w:rsidRDefault="00484B61" w:rsidP="00F66081"/>
        </w:tc>
      </w:tr>
      <w:tr w:rsidR="00484B61" w:rsidRPr="008B0ACB" w:rsidTr="00F66081">
        <w:trPr>
          <w:cantSplit/>
          <w:trHeight w:val="71"/>
        </w:trPr>
        <w:tc>
          <w:tcPr>
            <w:tcW w:w="1843" w:type="dxa"/>
            <w:vMerge/>
            <w:tcBorders>
              <w:top w:val="nil"/>
              <w:left w:val="nil"/>
              <w:bottom w:val="nil"/>
              <w:right w:val="single" w:sz="4" w:space="0" w:color="auto"/>
            </w:tcBorders>
            <w:vAlign w:val="bottom"/>
          </w:tcPr>
          <w:p w:rsidR="00484B61" w:rsidRPr="008B0ACB" w:rsidRDefault="00484B61" w:rsidP="00F66081"/>
        </w:tc>
        <w:tc>
          <w:tcPr>
            <w:tcW w:w="2835" w:type="dxa"/>
            <w:gridSpan w:val="2"/>
            <w:tcBorders>
              <w:top w:val="nil"/>
              <w:left w:val="nil"/>
              <w:bottom w:val="nil"/>
              <w:right w:val="nil"/>
            </w:tcBorders>
            <w:vAlign w:val="bottom"/>
          </w:tcPr>
          <w:p w:rsidR="00484B61" w:rsidRPr="008B0ACB" w:rsidRDefault="00484B61" w:rsidP="00F66081">
            <w:pPr>
              <w:ind w:left="57"/>
            </w:pPr>
            <w:r w:rsidRPr="008B0ACB">
              <w:t>ежемесячное денежное поощрение</w:t>
            </w:r>
          </w:p>
        </w:tc>
        <w:tc>
          <w:tcPr>
            <w:tcW w:w="2977" w:type="dxa"/>
            <w:gridSpan w:val="2"/>
            <w:tcBorders>
              <w:top w:val="nil"/>
              <w:left w:val="nil"/>
              <w:bottom w:val="single" w:sz="4" w:space="0" w:color="auto"/>
              <w:right w:val="nil"/>
            </w:tcBorders>
            <w:vAlign w:val="bottom"/>
          </w:tcPr>
          <w:p w:rsidR="00484B61" w:rsidRPr="008B0ACB" w:rsidRDefault="00484B61" w:rsidP="00F66081">
            <w:r w:rsidRPr="008B0ACB">
              <w:t>5000</w:t>
            </w:r>
          </w:p>
        </w:tc>
        <w:tc>
          <w:tcPr>
            <w:tcW w:w="425" w:type="dxa"/>
            <w:gridSpan w:val="2"/>
            <w:tcBorders>
              <w:top w:val="nil"/>
              <w:left w:val="nil"/>
              <w:bottom w:val="nil"/>
              <w:right w:val="nil"/>
            </w:tcBorders>
            <w:vAlign w:val="bottom"/>
          </w:tcPr>
          <w:p w:rsidR="00484B61" w:rsidRPr="008B0ACB" w:rsidRDefault="00484B61" w:rsidP="00F66081">
            <w:proofErr w:type="spellStart"/>
            <w:r w:rsidRPr="008B0ACB">
              <w:t>руб</w:t>
            </w:r>
            <w:proofErr w:type="spellEnd"/>
          </w:p>
        </w:tc>
        <w:tc>
          <w:tcPr>
            <w:tcW w:w="709" w:type="dxa"/>
            <w:tcBorders>
              <w:top w:val="nil"/>
              <w:left w:val="nil"/>
              <w:bottom w:val="single" w:sz="4" w:space="0" w:color="auto"/>
              <w:right w:val="nil"/>
            </w:tcBorders>
            <w:vAlign w:val="bottom"/>
          </w:tcPr>
          <w:p w:rsidR="00484B61" w:rsidRPr="008B0ACB" w:rsidRDefault="00484B61" w:rsidP="00F66081">
            <w:r w:rsidRPr="008B0ACB">
              <w:t>00</w:t>
            </w:r>
          </w:p>
        </w:tc>
        <w:tc>
          <w:tcPr>
            <w:tcW w:w="849" w:type="dxa"/>
            <w:tcBorders>
              <w:top w:val="nil"/>
              <w:left w:val="nil"/>
              <w:bottom w:val="nil"/>
              <w:right w:val="nil"/>
            </w:tcBorders>
            <w:vAlign w:val="bottom"/>
          </w:tcPr>
          <w:p w:rsidR="00484B61" w:rsidRPr="008B0ACB" w:rsidRDefault="00484B61" w:rsidP="00F66081">
            <w:pPr>
              <w:ind w:left="57"/>
            </w:pPr>
            <w:r w:rsidRPr="008B0ACB">
              <w:t>коп</w:t>
            </w:r>
          </w:p>
        </w:tc>
      </w:tr>
      <w:tr w:rsidR="00484B61" w:rsidRPr="008B0ACB" w:rsidTr="00F66081">
        <w:trPr>
          <w:cantSplit/>
          <w:trHeight w:val="72"/>
        </w:trPr>
        <w:tc>
          <w:tcPr>
            <w:tcW w:w="1843" w:type="dxa"/>
            <w:vMerge/>
            <w:tcBorders>
              <w:top w:val="nil"/>
              <w:left w:val="nil"/>
              <w:bottom w:val="nil"/>
              <w:right w:val="nil"/>
            </w:tcBorders>
            <w:vAlign w:val="bottom"/>
          </w:tcPr>
          <w:p w:rsidR="00484B61" w:rsidRPr="008B0ACB" w:rsidRDefault="00484B61" w:rsidP="00F66081"/>
        </w:tc>
        <w:tc>
          <w:tcPr>
            <w:tcW w:w="2835" w:type="dxa"/>
            <w:gridSpan w:val="2"/>
            <w:tcBorders>
              <w:top w:val="nil"/>
              <w:left w:val="nil"/>
              <w:bottom w:val="nil"/>
              <w:right w:val="nil"/>
            </w:tcBorders>
          </w:tcPr>
          <w:p w:rsidR="00484B61" w:rsidRPr="008B0ACB" w:rsidRDefault="00484B61" w:rsidP="00F66081"/>
        </w:tc>
        <w:tc>
          <w:tcPr>
            <w:tcW w:w="2977" w:type="dxa"/>
            <w:gridSpan w:val="2"/>
            <w:tcBorders>
              <w:top w:val="nil"/>
              <w:left w:val="nil"/>
              <w:bottom w:val="nil"/>
              <w:right w:val="nil"/>
            </w:tcBorders>
          </w:tcPr>
          <w:p w:rsidR="00484B61" w:rsidRPr="008B0ACB" w:rsidRDefault="00484B61" w:rsidP="00F66081">
            <w:r w:rsidRPr="008B0ACB">
              <w:t>цифрами</w:t>
            </w:r>
          </w:p>
        </w:tc>
        <w:tc>
          <w:tcPr>
            <w:tcW w:w="425" w:type="dxa"/>
            <w:gridSpan w:val="2"/>
            <w:tcBorders>
              <w:top w:val="nil"/>
              <w:left w:val="nil"/>
              <w:bottom w:val="nil"/>
              <w:right w:val="nil"/>
            </w:tcBorders>
          </w:tcPr>
          <w:p w:rsidR="00484B61" w:rsidRPr="008B0ACB" w:rsidRDefault="00484B61" w:rsidP="00F66081"/>
        </w:tc>
        <w:tc>
          <w:tcPr>
            <w:tcW w:w="709" w:type="dxa"/>
            <w:tcBorders>
              <w:top w:val="nil"/>
              <w:left w:val="nil"/>
              <w:bottom w:val="nil"/>
              <w:right w:val="nil"/>
            </w:tcBorders>
          </w:tcPr>
          <w:p w:rsidR="00484B61" w:rsidRPr="008B0ACB" w:rsidRDefault="00484B61" w:rsidP="00F66081"/>
        </w:tc>
        <w:tc>
          <w:tcPr>
            <w:tcW w:w="849" w:type="dxa"/>
            <w:tcBorders>
              <w:top w:val="nil"/>
              <w:left w:val="nil"/>
              <w:bottom w:val="nil"/>
              <w:right w:val="nil"/>
            </w:tcBorders>
          </w:tcPr>
          <w:p w:rsidR="00484B61" w:rsidRPr="008B0ACB" w:rsidRDefault="00484B61" w:rsidP="00F66081"/>
        </w:tc>
      </w:tr>
    </w:tbl>
    <w:p w:rsidR="00484B61" w:rsidRPr="008B0ACB" w:rsidRDefault="00484B61" w:rsidP="00484B61"/>
    <w:p w:rsidR="00484B61" w:rsidRPr="008B0ACB" w:rsidRDefault="00484B61" w:rsidP="00484B61"/>
    <w:p w:rsidR="00484B61" w:rsidRPr="008B0ACB" w:rsidRDefault="00484B61" w:rsidP="00484B61">
      <w:pPr>
        <w:rPr>
          <w:b/>
          <w:bCs/>
        </w:rPr>
      </w:pPr>
      <w:r w:rsidRPr="008B0ACB">
        <w:rPr>
          <w:b/>
          <w:bCs/>
        </w:rPr>
        <w:t>Основание:</w:t>
      </w:r>
    </w:p>
    <w:tbl>
      <w:tblPr>
        <w:tblW w:w="9639" w:type="dxa"/>
        <w:tblLayout w:type="fixed"/>
        <w:tblCellMar>
          <w:left w:w="0" w:type="dxa"/>
          <w:right w:w="0" w:type="dxa"/>
        </w:tblCellMar>
        <w:tblLook w:val="0000"/>
      </w:tblPr>
      <w:tblGrid>
        <w:gridCol w:w="1560"/>
        <w:gridCol w:w="1559"/>
        <w:gridCol w:w="425"/>
        <w:gridCol w:w="142"/>
        <w:gridCol w:w="1134"/>
        <w:gridCol w:w="283"/>
        <w:gridCol w:w="284"/>
        <w:gridCol w:w="709"/>
        <w:gridCol w:w="1204"/>
        <w:gridCol w:w="2339"/>
      </w:tblGrid>
      <w:tr w:rsidR="00484B61" w:rsidRPr="008B0ACB" w:rsidTr="00F66081">
        <w:tc>
          <w:tcPr>
            <w:tcW w:w="3119" w:type="dxa"/>
            <w:gridSpan w:val="2"/>
            <w:tcBorders>
              <w:top w:val="nil"/>
              <w:left w:val="nil"/>
              <w:bottom w:val="nil"/>
              <w:right w:val="nil"/>
            </w:tcBorders>
            <w:vAlign w:val="bottom"/>
          </w:tcPr>
          <w:p w:rsidR="00484B61" w:rsidRPr="008B0ACB" w:rsidRDefault="00484B61" w:rsidP="00F66081">
            <w:r w:rsidRPr="008B0ACB">
              <w:t xml:space="preserve">изменение к трудовому договору </w:t>
            </w:r>
            <w:proofErr w:type="gramStart"/>
            <w:r w:rsidRPr="008B0ACB">
              <w:t>от</w:t>
            </w:r>
            <w:proofErr w:type="gramEnd"/>
            <w:r w:rsidRPr="008B0ACB">
              <w:t xml:space="preserve">                             “</w:t>
            </w:r>
          </w:p>
        </w:tc>
        <w:tc>
          <w:tcPr>
            <w:tcW w:w="425" w:type="dxa"/>
            <w:tcBorders>
              <w:top w:val="nil"/>
              <w:left w:val="nil"/>
              <w:bottom w:val="nil"/>
              <w:right w:val="nil"/>
            </w:tcBorders>
            <w:vAlign w:val="bottom"/>
          </w:tcPr>
          <w:p w:rsidR="00484B61" w:rsidRPr="008B0ACB" w:rsidRDefault="00484B61" w:rsidP="00F66081">
            <w:r w:rsidRPr="008B0ACB">
              <w:t>01</w:t>
            </w:r>
          </w:p>
        </w:tc>
        <w:tc>
          <w:tcPr>
            <w:tcW w:w="142" w:type="dxa"/>
            <w:tcBorders>
              <w:top w:val="nil"/>
              <w:left w:val="nil"/>
              <w:bottom w:val="nil"/>
              <w:right w:val="nil"/>
            </w:tcBorders>
            <w:vAlign w:val="bottom"/>
          </w:tcPr>
          <w:p w:rsidR="00484B61" w:rsidRPr="008B0ACB" w:rsidRDefault="00484B61" w:rsidP="00F66081">
            <w:r w:rsidRPr="008B0ACB">
              <w:t>”</w:t>
            </w:r>
          </w:p>
        </w:tc>
        <w:tc>
          <w:tcPr>
            <w:tcW w:w="1134" w:type="dxa"/>
            <w:tcBorders>
              <w:top w:val="nil"/>
              <w:left w:val="nil"/>
              <w:bottom w:val="nil"/>
              <w:right w:val="nil"/>
            </w:tcBorders>
            <w:vAlign w:val="bottom"/>
          </w:tcPr>
          <w:p w:rsidR="00484B61" w:rsidRPr="008B0ACB" w:rsidRDefault="00484B61" w:rsidP="00F66081">
            <w:r w:rsidRPr="008B0ACB">
              <w:t>июня</w:t>
            </w:r>
          </w:p>
        </w:tc>
        <w:tc>
          <w:tcPr>
            <w:tcW w:w="283" w:type="dxa"/>
            <w:tcBorders>
              <w:top w:val="nil"/>
              <w:left w:val="nil"/>
              <w:bottom w:val="nil"/>
              <w:right w:val="nil"/>
            </w:tcBorders>
            <w:vAlign w:val="bottom"/>
          </w:tcPr>
          <w:p w:rsidR="00484B61" w:rsidRPr="008B0ACB" w:rsidRDefault="00484B61" w:rsidP="00F66081">
            <w:pPr>
              <w:jc w:val="right"/>
            </w:pPr>
            <w:r w:rsidRPr="008B0ACB">
              <w:t>20</w:t>
            </w:r>
          </w:p>
        </w:tc>
        <w:tc>
          <w:tcPr>
            <w:tcW w:w="284" w:type="dxa"/>
            <w:tcBorders>
              <w:top w:val="nil"/>
              <w:left w:val="nil"/>
              <w:bottom w:val="nil"/>
              <w:right w:val="nil"/>
            </w:tcBorders>
            <w:vAlign w:val="bottom"/>
          </w:tcPr>
          <w:p w:rsidR="00484B61" w:rsidRPr="008B0ACB" w:rsidRDefault="00484B61" w:rsidP="00F66081">
            <w:r w:rsidRPr="008B0ACB">
              <w:t>13</w:t>
            </w:r>
          </w:p>
        </w:tc>
        <w:tc>
          <w:tcPr>
            <w:tcW w:w="709" w:type="dxa"/>
            <w:tcBorders>
              <w:top w:val="nil"/>
              <w:left w:val="nil"/>
              <w:bottom w:val="nil"/>
              <w:right w:val="nil"/>
            </w:tcBorders>
            <w:vAlign w:val="bottom"/>
          </w:tcPr>
          <w:p w:rsidR="00484B61" w:rsidRPr="008B0ACB" w:rsidRDefault="00484B61" w:rsidP="00F66081">
            <w:pPr>
              <w:tabs>
                <w:tab w:val="right" w:pos="567"/>
              </w:tabs>
            </w:pPr>
            <w:proofErr w:type="gramStart"/>
            <w:r w:rsidRPr="008B0ACB">
              <w:t>г</w:t>
            </w:r>
            <w:proofErr w:type="gramEnd"/>
            <w:r w:rsidRPr="008B0ACB">
              <w:t xml:space="preserve">. </w:t>
            </w:r>
            <w:r w:rsidRPr="008B0ACB">
              <w:tab/>
              <w:t>№</w:t>
            </w:r>
          </w:p>
        </w:tc>
        <w:tc>
          <w:tcPr>
            <w:tcW w:w="1204" w:type="dxa"/>
            <w:tcBorders>
              <w:top w:val="nil"/>
              <w:left w:val="nil"/>
              <w:bottom w:val="nil"/>
              <w:right w:val="nil"/>
            </w:tcBorders>
            <w:vAlign w:val="bottom"/>
          </w:tcPr>
          <w:p w:rsidR="00484B61" w:rsidRPr="008B0ACB" w:rsidRDefault="00484B61" w:rsidP="00F66081">
            <w:r w:rsidRPr="008B0ACB">
              <w:t>35</w:t>
            </w:r>
          </w:p>
        </w:tc>
        <w:tc>
          <w:tcPr>
            <w:tcW w:w="2339" w:type="dxa"/>
            <w:tcBorders>
              <w:top w:val="nil"/>
              <w:left w:val="nil"/>
              <w:bottom w:val="nil"/>
              <w:right w:val="nil"/>
            </w:tcBorders>
            <w:vAlign w:val="bottom"/>
          </w:tcPr>
          <w:p w:rsidR="00484B61" w:rsidRPr="008B0ACB" w:rsidRDefault="00484B61" w:rsidP="00F66081">
            <w:pPr>
              <w:ind w:left="57"/>
            </w:pPr>
            <w:r w:rsidRPr="008B0ACB">
              <w:t>; или</w:t>
            </w:r>
          </w:p>
        </w:tc>
      </w:tr>
      <w:tr w:rsidR="00484B61" w:rsidRPr="008B0ACB" w:rsidTr="00F66081">
        <w:tc>
          <w:tcPr>
            <w:tcW w:w="3119" w:type="dxa"/>
            <w:gridSpan w:val="2"/>
            <w:tcBorders>
              <w:top w:val="nil"/>
              <w:left w:val="nil"/>
              <w:bottom w:val="nil"/>
              <w:right w:val="nil"/>
            </w:tcBorders>
            <w:vAlign w:val="bottom"/>
          </w:tcPr>
          <w:p w:rsidR="00484B61" w:rsidRPr="008B0ACB" w:rsidRDefault="00484B61" w:rsidP="00F66081"/>
        </w:tc>
        <w:tc>
          <w:tcPr>
            <w:tcW w:w="425" w:type="dxa"/>
            <w:tcBorders>
              <w:top w:val="nil"/>
              <w:left w:val="nil"/>
              <w:bottom w:val="nil"/>
              <w:right w:val="nil"/>
            </w:tcBorders>
            <w:vAlign w:val="bottom"/>
          </w:tcPr>
          <w:p w:rsidR="00484B61" w:rsidRPr="008B0ACB" w:rsidRDefault="00484B61" w:rsidP="00F66081"/>
        </w:tc>
        <w:tc>
          <w:tcPr>
            <w:tcW w:w="142" w:type="dxa"/>
            <w:tcBorders>
              <w:top w:val="nil"/>
              <w:left w:val="nil"/>
              <w:bottom w:val="nil"/>
              <w:right w:val="nil"/>
            </w:tcBorders>
            <w:vAlign w:val="bottom"/>
          </w:tcPr>
          <w:p w:rsidR="00484B61" w:rsidRPr="008B0ACB" w:rsidRDefault="00484B61" w:rsidP="00F66081"/>
        </w:tc>
        <w:tc>
          <w:tcPr>
            <w:tcW w:w="1134" w:type="dxa"/>
            <w:tcBorders>
              <w:top w:val="single" w:sz="4" w:space="0" w:color="auto"/>
              <w:left w:val="nil"/>
              <w:bottom w:val="nil"/>
              <w:right w:val="nil"/>
            </w:tcBorders>
            <w:vAlign w:val="bottom"/>
          </w:tcPr>
          <w:p w:rsidR="00484B61" w:rsidRPr="008B0ACB" w:rsidRDefault="00484B61" w:rsidP="00F66081"/>
        </w:tc>
        <w:tc>
          <w:tcPr>
            <w:tcW w:w="283" w:type="dxa"/>
            <w:tcBorders>
              <w:top w:val="nil"/>
              <w:left w:val="nil"/>
              <w:bottom w:val="nil"/>
              <w:right w:val="nil"/>
            </w:tcBorders>
            <w:vAlign w:val="bottom"/>
          </w:tcPr>
          <w:p w:rsidR="00484B61" w:rsidRPr="008B0ACB" w:rsidRDefault="00484B61" w:rsidP="00F66081">
            <w:pPr>
              <w:jc w:val="right"/>
            </w:pPr>
          </w:p>
        </w:tc>
        <w:tc>
          <w:tcPr>
            <w:tcW w:w="284" w:type="dxa"/>
            <w:tcBorders>
              <w:top w:val="nil"/>
              <w:left w:val="nil"/>
              <w:bottom w:val="nil"/>
              <w:right w:val="nil"/>
            </w:tcBorders>
            <w:vAlign w:val="bottom"/>
          </w:tcPr>
          <w:p w:rsidR="00484B61" w:rsidRPr="008B0ACB" w:rsidRDefault="00484B61" w:rsidP="00F66081"/>
        </w:tc>
        <w:tc>
          <w:tcPr>
            <w:tcW w:w="709" w:type="dxa"/>
            <w:tcBorders>
              <w:top w:val="nil"/>
              <w:left w:val="nil"/>
              <w:bottom w:val="nil"/>
              <w:right w:val="nil"/>
            </w:tcBorders>
            <w:vAlign w:val="bottom"/>
          </w:tcPr>
          <w:p w:rsidR="00484B61" w:rsidRPr="008B0ACB" w:rsidRDefault="00484B61" w:rsidP="00F66081"/>
        </w:tc>
        <w:tc>
          <w:tcPr>
            <w:tcW w:w="1204" w:type="dxa"/>
            <w:tcBorders>
              <w:top w:val="single" w:sz="4" w:space="0" w:color="auto"/>
              <w:left w:val="nil"/>
              <w:bottom w:val="nil"/>
              <w:right w:val="nil"/>
            </w:tcBorders>
            <w:vAlign w:val="bottom"/>
          </w:tcPr>
          <w:p w:rsidR="00484B61" w:rsidRPr="008B0ACB" w:rsidRDefault="00484B61" w:rsidP="00F66081"/>
        </w:tc>
        <w:tc>
          <w:tcPr>
            <w:tcW w:w="2339" w:type="dxa"/>
            <w:tcBorders>
              <w:top w:val="nil"/>
              <w:left w:val="nil"/>
              <w:bottom w:val="nil"/>
              <w:right w:val="nil"/>
            </w:tcBorders>
            <w:vAlign w:val="bottom"/>
          </w:tcPr>
          <w:p w:rsidR="00484B61" w:rsidRPr="008B0ACB" w:rsidRDefault="00484B61" w:rsidP="00F66081">
            <w:pPr>
              <w:ind w:left="57"/>
            </w:pPr>
          </w:p>
        </w:tc>
      </w:tr>
      <w:tr w:rsidR="00484B61" w:rsidRPr="008B0ACB" w:rsidTr="00F66081">
        <w:trPr>
          <w:cantSplit/>
        </w:trPr>
        <w:tc>
          <w:tcPr>
            <w:tcW w:w="1560" w:type="dxa"/>
            <w:tcBorders>
              <w:top w:val="nil"/>
              <w:left w:val="nil"/>
              <w:bottom w:val="nil"/>
              <w:right w:val="nil"/>
            </w:tcBorders>
            <w:vAlign w:val="bottom"/>
          </w:tcPr>
          <w:p w:rsidR="00484B61" w:rsidRPr="008B0ACB" w:rsidRDefault="00484B61" w:rsidP="00F66081">
            <w:r w:rsidRPr="008B0ACB">
              <w:t>другой документ</w:t>
            </w:r>
          </w:p>
        </w:tc>
        <w:tc>
          <w:tcPr>
            <w:tcW w:w="8079" w:type="dxa"/>
            <w:gridSpan w:val="9"/>
            <w:tcBorders>
              <w:top w:val="nil"/>
              <w:left w:val="nil"/>
              <w:bottom w:val="single" w:sz="4" w:space="0" w:color="auto"/>
              <w:right w:val="nil"/>
            </w:tcBorders>
            <w:vAlign w:val="bottom"/>
          </w:tcPr>
          <w:p w:rsidR="00484B61" w:rsidRPr="008B0ACB" w:rsidRDefault="00484B61" w:rsidP="00F66081">
            <w:pPr>
              <w:ind w:left="57"/>
            </w:pPr>
            <w:r w:rsidRPr="008B0ACB">
              <w:t>Заявление Сидорова М.И., решение конкурсной комиссии от 31.05.2013 № 2</w:t>
            </w:r>
          </w:p>
        </w:tc>
      </w:tr>
      <w:tr w:rsidR="00484B61" w:rsidRPr="008B0ACB" w:rsidTr="00F66081">
        <w:trPr>
          <w:cantSplit/>
        </w:trPr>
        <w:tc>
          <w:tcPr>
            <w:tcW w:w="1560" w:type="dxa"/>
            <w:tcBorders>
              <w:top w:val="nil"/>
              <w:left w:val="nil"/>
              <w:bottom w:val="nil"/>
              <w:right w:val="nil"/>
            </w:tcBorders>
            <w:vAlign w:val="bottom"/>
          </w:tcPr>
          <w:p w:rsidR="00484B61" w:rsidRPr="008B0ACB" w:rsidRDefault="00484B61" w:rsidP="00F66081"/>
        </w:tc>
        <w:tc>
          <w:tcPr>
            <w:tcW w:w="8079" w:type="dxa"/>
            <w:gridSpan w:val="9"/>
            <w:tcBorders>
              <w:top w:val="nil"/>
              <w:left w:val="nil"/>
              <w:bottom w:val="nil"/>
              <w:right w:val="nil"/>
            </w:tcBorders>
            <w:vAlign w:val="bottom"/>
          </w:tcPr>
          <w:p w:rsidR="00484B61" w:rsidRPr="008B0ACB" w:rsidRDefault="00484B61" w:rsidP="00F66081">
            <w:pPr>
              <w:ind w:left="57"/>
            </w:pPr>
            <w:r w:rsidRPr="008B0ACB">
              <w:t>документ (заявление, медицинское заключение и пр.)</w:t>
            </w:r>
          </w:p>
        </w:tc>
      </w:tr>
    </w:tbl>
    <w:p w:rsidR="00484B61" w:rsidRPr="008B0ACB" w:rsidRDefault="00484B61" w:rsidP="00484B61"/>
    <w:tbl>
      <w:tblPr>
        <w:tblW w:w="9638" w:type="dxa"/>
        <w:tblLayout w:type="fixed"/>
        <w:tblCellMar>
          <w:left w:w="0" w:type="dxa"/>
          <w:right w:w="0" w:type="dxa"/>
        </w:tblCellMar>
        <w:tblLook w:val="0000"/>
      </w:tblPr>
      <w:tblGrid>
        <w:gridCol w:w="1843"/>
        <w:gridCol w:w="3057"/>
        <w:gridCol w:w="215"/>
        <w:gridCol w:w="1689"/>
        <w:gridCol w:w="284"/>
        <w:gridCol w:w="2550"/>
      </w:tblGrid>
      <w:tr w:rsidR="00484B61" w:rsidRPr="008B0ACB" w:rsidTr="00F66081">
        <w:tc>
          <w:tcPr>
            <w:tcW w:w="1843" w:type="dxa"/>
            <w:tcBorders>
              <w:top w:val="nil"/>
              <w:left w:val="nil"/>
              <w:bottom w:val="nil"/>
              <w:right w:val="nil"/>
            </w:tcBorders>
            <w:vAlign w:val="bottom"/>
          </w:tcPr>
          <w:p w:rsidR="00484B61" w:rsidRPr="008B0ACB" w:rsidRDefault="00484B61" w:rsidP="00F66081">
            <w:pPr>
              <w:pStyle w:val="2"/>
              <w:rPr>
                <w:sz w:val="28"/>
                <w:szCs w:val="28"/>
              </w:rPr>
            </w:pPr>
            <w:r w:rsidRPr="008B0ACB">
              <w:rPr>
                <w:sz w:val="28"/>
                <w:szCs w:val="28"/>
              </w:rPr>
              <w:t>Руководитель организации</w:t>
            </w:r>
          </w:p>
        </w:tc>
        <w:tc>
          <w:tcPr>
            <w:tcW w:w="3057" w:type="dxa"/>
            <w:tcBorders>
              <w:top w:val="nil"/>
              <w:left w:val="nil"/>
              <w:bottom w:val="single" w:sz="4" w:space="0" w:color="auto"/>
              <w:right w:val="nil"/>
            </w:tcBorders>
            <w:vAlign w:val="bottom"/>
          </w:tcPr>
          <w:p w:rsidR="00484B61" w:rsidRPr="008B0ACB" w:rsidRDefault="00484B61" w:rsidP="00F66081">
            <w:r w:rsidRPr="008B0ACB">
              <w:t xml:space="preserve">Глава </w:t>
            </w:r>
            <w:proofErr w:type="gramStart"/>
            <w:r w:rsidRPr="008B0ACB">
              <w:t>Ивановского</w:t>
            </w:r>
            <w:proofErr w:type="gramEnd"/>
          </w:p>
          <w:p w:rsidR="00484B61" w:rsidRPr="008B0ACB" w:rsidRDefault="00484B61" w:rsidP="00F66081">
            <w:r w:rsidRPr="008B0ACB">
              <w:t>сельского поселения</w:t>
            </w:r>
          </w:p>
        </w:tc>
        <w:tc>
          <w:tcPr>
            <w:tcW w:w="215" w:type="dxa"/>
            <w:tcBorders>
              <w:top w:val="nil"/>
              <w:left w:val="nil"/>
              <w:bottom w:val="nil"/>
              <w:right w:val="nil"/>
            </w:tcBorders>
            <w:vAlign w:val="bottom"/>
          </w:tcPr>
          <w:p w:rsidR="00484B61" w:rsidRPr="008B0ACB" w:rsidRDefault="00484B61" w:rsidP="00F66081"/>
        </w:tc>
        <w:tc>
          <w:tcPr>
            <w:tcW w:w="1689" w:type="dxa"/>
            <w:tcBorders>
              <w:top w:val="nil"/>
              <w:left w:val="nil"/>
              <w:bottom w:val="single" w:sz="4" w:space="0" w:color="auto"/>
              <w:right w:val="nil"/>
            </w:tcBorders>
            <w:vAlign w:val="bottom"/>
          </w:tcPr>
          <w:p w:rsidR="00484B61" w:rsidRPr="008B0ACB" w:rsidRDefault="00484B61" w:rsidP="00F66081"/>
        </w:tc>
        <w:tc>
          <w:tcPr>
            <w:tcW w:w="284" w:type="dxa"/>
            <w:tcBorders>
              <w:top w:val="nil"/>
              <w:left w:val="nil"/>
              <w:bottom w:val="nil"/>
              <w:right w:val="nil"/>
            </w:tcBorders>
            <w:vAlign w:val="bottom"/>
          </w:tcPr>
          <w:p w:rsidR="00484B61" w:rsidRPr="008B0ACB" w:rsidRDefault="00484B61" w:rsidP="00F66081"/>
        </w:tc>
        <w:tc>
          <w:tcPr>
            <w:tcW w:w="2550" w:type="dxa"/>
            <w:tcBorders>
              <w:top w:val="nil"/>
              <w:left w:val="nil"/>
              <w:bottom w:val="single" w:sz="4" w:space="0" w:color="auto"/>
              <w:right w:val="nil"/>
            </w:tcBorders>
            <w:vAlign w:val="bottom"/>
          </w:tcPr>
          <w:p w:rsidR="00484B61" w:rsidRPr="008B0ACB" w:rsidRDefault="00484B61" w:rsidP="00F66081">
            <w:r w:rsidRPr="008B0ACB">
              <w:t>И.И. Иванов</w:t>
            </w:r>
          </w:p>
        </w:tc>
      </w:tr>
      <w:tr w:rsidR="00484B61" w:rsidRPr="008B0ACB" w:rsidTr="00F66081">
        <w:tc>
          <w:tcPr>
            <w:tcW w:w="1843" w:type="dxa"/>
            <w:tcBorders>
              <w:top w:val="nil"/>
              <w:left w:val="nil"/>
              <w:bottom w:val="nil"/>
              <w:right w:val="nil"/>
            </w:tcBorders>
          </w:tcPr>
          <w:p w:rsidR="00484B61" w:rsidRPr="008B0ACB" w:rsidRDefault="00484B61" w:rsidP="00F66081"/>
        </w:tc>
        <w:tc>
          <w:tcPr>
            <w:tcW w:w="3057" w:type="dxa"/>
            <w:tcBorders>
              <w:top w:val="single" w:sz="4" w:space="0" w:color="auto"/>
              <w:left w:val="nil"/>
              <w:bottom w:val="nil"/>
              <w:right w:val="nil"/>
            </w:tcBorders>
          </w:tcPr>
          <w:p w:rsidR="00484B61" w:rsidRPr="008B0ACB" w:rsidRDefault="00484B61" w:rsidP="00F66081">
            <w:r w:rsidRPr="008B0ACB">
              <w:t>должность</w:t>
            </w:r>
          </w:p>
        </w:tc>
        <w:tc>
          <w:tcPr>
            <w:tcW w:w="215" w:type="dxa"/>
            <w:tcBorders>
              <w:top w:val="nil"/>
              <w:left w:val="nil"/>
              <w:bottom w:val="nil"/>
              <w:right w:val="nil"/>
            </w:tcBorders>
          </w:tcPr>
          <w:p w:rsidR="00484B61" w:rsidRPr="008B0ACB" w:rsidRDefault="00484B61" w:rsidP="00F66081"/>
        </w:tc>
        <w:tc>
          <w:tcPr>
            <w:tcW w:w="1689" w:type="dxa"/>
            <w:tcBorders>
              <w:top w:val="single" w:sz="4" w:space="0" w:color="auto"/>
              <w:left w:val="nil"/>
              <w:bottom w:val="nil"/>
              <w:right w:val="nil"/>
            </w:tcBorders>
          </w:tcPr>
          <w:p w:rsidR="00484B61" w:rsidRPr="008B0ACB" w:rsidRDefault="00484B61" w:rsidP="00F66081">
            <w:r w:rsidRPr="008B0ACB">
              <w:t>личная подпись</w:t>
            </w:r>
          </w:p>
        </w:tc>
        <w:tc>
          <w:tcPr>
            <w:tcW w:w="284" w:type="dxa"/>
            <w:tcBorders>
              <w:top w:val="nil"/>
              <w:left w:val="nil"/>
              <w:bottom w:val="nil"/>
              <w:right w:val="nil"/>
            </w:tcBorders>
          </w:tcPr>
          <w:p w:rsidR="00484B61" w:rsidRPr="008B0ACB" w:rsidRDefault="00484B61" w:rsidP="00F66081"/>
        </w:tc>
        <w:tc>
          <w:tcPr>
            <w:tcW w:w="2550" w:type="dxa"/>
            <w:tcBorders>
              <w:top w:val="single" w:sz="4" w:space="0" w:color="auto"/>
              <w:left w:val="nil"/>
              <w:bottom w:val="nil"/>
              <w:right w:val="nil"/>
            </w:tcBorders>
          </w:tcPr>
          <w:p w:rsidR="00484B61" w:rsidRPr="008B0ACB" w:rsidRDefault="00484B61" w:rsidP="00F66081">
            <w:r w:rsidRPr="008B0ACB">
              <w:t>расшифровка подписи</w:t>
            </w:r>
          </w:p>
        </w:tc>
      </w:tr>
    </w:tbl>
    <w:p w:rsidR="00484B61" w:rsidRPr="008B0ACB" w:rsidRDefault="00484B61" w:rsidP="00484B61"/>
    <w:p w:rsidR="00484B61" w:rsidRPr="008B0ACB" w:rsidRDefault="00484B61" w:rsidP="00484B61"/>
    <w:tbl>
      <w:tblPr>
        <w:tblW w:w="0" w:type="auto"/>
        <w:tblLayout w:type="fixed"/>
        <w:tblCellMar>
          <w:left w:w="0" w:type="dxa"/>
          <w:right w:w="0" w:type="dxa"/>
        </w:tblCellMar>
        <w:tblLook w:val="0000"/>
      </w:tblPr>
      <w:tblGrid>
        <w:gridCol w:w="5115"/>
        <w:gridCol w:w="1689"/>
        <w:gridCol w:w="426"/>
        <w:gridCol w:w="283"/>
        <w:gridCol w:w="142"/>
        <w:gridCol w:w="1159"/>
        <w:gridCol w:w="331"/>
        <w:gridCol w:w="258"/>
        <w:gridCol w:w="237"/>
      </w:tblGrid>
      <w:tr w:rsidR="00484B61" w:rsidRPr="008B0ACB" w:rsidTr="00F66081">
        <w:tc>
          <w:tcPr>
            <w:tcW w:w="5115" w:type="dxa"/>
            <w:tcBorders>
              <w:top w:val="nil"/>
              <w:left w:val="nil"/>
              <w:bottom w:val="nil"/>
              <w:right w:val="nil"/>
            </w:tcBorders>
            <w:vAlign w:val="bottom"/>
          </w:tcPr>
          <w:p w:rsidR="00484B61" w:rsidRPr="008B0ACB" w:rsidRDefault="00484B61" w:rsidP="00F66081">
            <w:pPr>
              <w:pStyle w:val="2"/>
              <w:rPr>
                <w:sz w:val="28"/>
                <w:szCs w:val="28"/>
              </w:rPr>
            </w:pPr>
            <w:r w:rsidRPr="008B0ACB">
              <w:rPr>
                <w:sz w:val="28"/>
                <w:szCs w:val="28"/>
              </w:rPr>
              <w:t>С приказом (распоряжением) работник ознакомлен</w:t>
            </w:r>
          </w:p>
        </w:tc>
        <w:tc>
          <w:tcPr>
            <w:tcW w:w="1689" w:type="dxa"/>
            <w:tcBorders>
              <w:top w:val="nil"/>
              <w:left w:val="nil"/>
              <w:bottom w:val="single" w:sz="4" w:space="0" w:color="auto"/>
              <w:right w:val="nil"/>
            </w:tcBorders>
            <w:vAlign w:val="bottom"/>
          </w:tcPr>
          <w:p w:rsidR="00484B61" w:rsidRPr="008B0ACB" w:rsidRDefault="00484B61" w:rsidP="00F66081"/>
        </w:tc>
        <w:tc>
          <w:tcPr>
            <w:tcW w:w="426" w:type="dxa"/>
            <w:tcBorders>
              <w:top w:val="nil"/>
              <w:left w:val="nil"/>
              <w:bottom w:val="nil"/>
              <w:right w:val="nil"/>
            </w:tcBorders>
            <w:vAlign w:val="bottom"/>
          </w:tcPr>
          <w:p w:rsidR="00484B61" w:rsidRPr="008B0ACB" w:rsidRDefault="00484B61" w:rsidP="00F66081">
            <w:pPr>
              <w:jc w:val="right"/>
            </w:pPr>
            <w:r w:rsidRPr="008B0ACB">
              <w:t>“</w:t>
            </w:r>
          </w:p>
        </w:tc>
        <w:tc>
          <w:tcPr>
            <w:tcW w:w="283" w:type="dxa"/>
            <w:tcBorders>
              <w:top w:val="nil"/>
              <w:left w:val="nil"/>
              <w:bottom w:val="nil"/>
              <w:right w:val="nil"/>
            </w:tcBorders>
            <w:vAlign w:val="bottom"/>
          </w:tcPr>
          <w:p w:rsidR="00484B61" w:rsidRPr="008B0ACB" w:rsidRDefault="00484B61" w:rsidP="00F66081"/>
        </w:tc>
        <w:tc>
          <w:tcPr>
            <w:tcW w:w="142" w:type="dxa"/>
            <w:tcBorders>
              <w:top w:val="nil"/>
              <w:left w:val="nil"/>
              <w:bottom w:val="nil"/>
              <w:right w:val="nil"/>
            </w:tcBorders>
            <w:vAlign w:val="bottom"/>
          </w:tcPr>
          <w:p w:rsidR="00484B61" w:rsidRPr="008B0ACB" w:rsidRDefault="00484B61" w:rsidP="00F66081">
            <w:r w:rsidRPr="008B0ACB">
              <w:t>”</w:t>
            </w:r>
          </w:p>
        </w:tc>
        <w:tc>
          <w:tcPr>
            <w:tcW w:w="1159" w:type="dxa"/>
            <w:tcBorders>
              <w:top w:val="nil"/>
              <w:left w:val="nil"/>
              <w:bottom w:val="single" w:sz="4" w:space="0" w:color="auto"/>
              <w:right w:val="nil"/>
            </w:tcBorders>
            <w:vAlign w:val="bottom"/>
          </w:tcPr>
          <w:p w:rsidR="00484B61" w:rsidRPr="008B0ACB" w:rsidRDefault="00484B61" w:rsidP="00F66081"/>
        </w:tc>
        <w:tc>
          <w:tcPr>
            <w:tcW w:w="331" w:type="dxa"/>
            <w:tcBorders>
              <w:top w:val="nil"/>
              <w:left w:val="nil"/>
              <w:bottom w:val="nil"/>
              <w:right w:val="nil"/>
            </w:tcBorders>
            <w:vAlign w:val="bottom"/>
          </w:tcPr>
          <w:p w:rsidR="00484B61" w:rsidRPr="008B0ACB" w:rsidRDefault="00484B61" w:rsidP="00F66081">
            <w:pPr>
              <w:jc w:val="right"/>
            </w:pPr>
            <w:r w:rsidRPr="008B0ACB">
              <w:t>20</w:t>
            </w:r>
          </w:p>
        </w:tc>
        <w:tc>
          <w:tcPr>
            <w:tcW w:w="258" w:type="dxa"/>
            <w:tcBorders>
              <w:top w:val="nil"/>
              <w:left w:val="nil"/>
              <w:bottom w:val="nil"/>
              <w:right w:val="nil"/>
            </w:tcBorders>
            <w:vAlign w:val="bottom"/>
          </w:tcPr>
          <w:p w:rsidR="00484B61" w:rsidRPr="008B0ACB" w:rsidRDefault="00484B61" w:rsidP="00F66081"/>
        </w:tc>
        <w:tc>
          <w:tcPr>
            <w:tcW w:w="237" w:type="dxa"/>
            <w:tcBorders>
              <w:top w:val="nil"/>
              <w:left w:val="nil"/>
              <w:bottom w:val="nil"/>
              <w:right w:val="nil"/>
            </w:tcBorders>
            <w:vAlign w:val="bottom"/>
          </w:tcPr>
          <w:p w:rsidR="00484B61" w:rsidRPr="008B0ACB" w:rsidRDefault="00484B61" w:rsidP="00F66081">
            <w:pPr>
              <w:jc w:val="right"/>
            </w:pPr>
            <w:proofErr w:type="gramStart"/>
            <w:r w:rsidRPr="008B0ACB">
              <w:t>г</w:t>
            </w:r>
            <w:proofErr w:type="gramEnd"/>
            <w:r w:rsidRPr="008B0ACB">
              <w:t>.</w:t>
            </w:r>
          </w:p>
        </w:tc>
      </w:tr>
      <w:tr w:rsidR="00484B61" w:rsidRPr="008B0ACB" w:rsidTr="00F66081">
        <w:tc>
          <w:tcPr>
            <w:tcW w:w="5115" w:type="dxa"/>
            <w:tcBorders>
              <w:top w:val="nil"/>
              <w:left w:val="nil"/>
              <w:bottom w:val="nil"/>
              <w:right w:val="nil"/>
            </w:tcBorders>
          </w:tcPr>
          <w:p w:rsidR="00484B61" w:rsidRPr="008B0ACB" w:rsidRDefault="00484B61" w:rsidP="00F66081"/>
        </w:tc>
        <w:tc>
          <w:tcPr>
            <w:tcW w:w="1689" w:type="dxa"/>
            <w:tcBorders>
              <w:top w:val="single" w:sz="4" w:space="0" w:color="auto"/>
              <w:left w:val="nil"/>
              <w:bottom w:val="nil"/>
              <w:right w:val="nil"/>
            </w:tcBorders>
          </w:tcPr>
          <w:p w:rsidR="00484B61" w:rsidRPr="008B0ACB" w:rsidRDefault="00484B61" w:rsidP="00F66081">
            <w:r w:rsidRPr="008B0ACB">
              <w:t>личная подпись</w:t>
            </w:r>
          </w:p>
        </w:tc>
        <w:tc>
          <w:tcPr>
            <w:tcW w:w="426" w:type="dxa"/>
            <w:tcBorders>
              <w:top w:val="nil"/>
              <w:left w:val="nil"/>
              <w:bottom w:val="nil"/>
              <w:right w:val="nil"/>
            </w:tcBorders>
          </w:tcPr>
          <w:p w:rsidR="00484B61" w:rsidRPr="008B0ACB" w:rsidRDefault="00484B61" w:rsidP="00F66081"/>
        </w:tc>
        <w:tc>
          <w:tcPr>
            <w:tcW w:w="283" w:type="dxa"/>
            <w:tcBorders>
              <w:top w:val="nil"/>
              <w:left w:val="nil"/>
              <w:bottom w:val="nil"/>
              <w:right w:val="nil"/>
            </w:tcBorders>
          </w:tcPr>
          <w:p w:rsidR="00484B61" w:rsidRPr="008B0ACB" w:rsidRDefault="00484B61" w:rsidP="00F66081"/>
        </w:tc>
        <w:tc>
          <w:tcPr>
            <w:tcW w:w="142" w:type="dxa"/>
            <w:tcBorders>
              <w:top w:val="nil"/>
              <w:left w:val="nil"/>
              <w:bottom w:val="nil"/>
              <w:right w:val="nil"/>
            </w:tcBorders>
          </w:tcPr>
          <w:p w:rsidR="00484B61" w:rsidRPr="008B0ACB" w:rsidRDefault="00484B61" w:rsidP="00F66081"/>
        </w:tc>
        <w:tc>
          <w:tcPr>
            <w:tcW w:w="1159" w:type="dxa"/>
            <w:tcBorders>
              <w:top w:val="single" w:sz="4" w:space="0" w:color="auto"/>
              <w:left w:val="nil"/>
              <w:bottom w:val="nil"/>
              <w:right w:val="nil"/>
            </w:tcBorders>
          </w:tcPr>
          <w:p w:rsidR="00484B61" w:rsidRPr="008B0ACB" w:rsidRDefault="00484B61" w:rsidP="00F66081"/>
        </w:tc>
        <w:tc>
          <w:tcPr>
            <w:tcW w:w="331" w:type="dxa"/>
            <w:tcBorders>
              <w:top w:val="nil"/>
              <w:left w:val="nil"/>
              <w:bottom w:val="nil"/>
              <w:right w:val="nil"/>
            </w:tcBorders>
          </w:tcPr>
          <w:p w:rsidR="00484B61" w:rsidRPr="008B0ACB" w:rsidRDefault="00484B61" w:rsidP="00F66081"/>
        </w:tc>
        <w:tc>
          <w:tcPr>
            <w:tcW w:w="258" w:type="dxa"/>
            <w:tcBorders>
              <w:top w:val="nil"/>
              <w:left w:val="nil"/>
              <w:bottom w:val="nil"/>
              <w:right w:val="nil"/>
            </w:tcBorders>
          </w:tcPr>
          <w:p w:rsidR="00484B61" w:rsidRPr="008B0ACB" w:rsidRDefault="00484B61" w:rsidP="00F66081"/>
        </w:tc>
        <w:tc>
          <w:tcPr>
            <w:tcW w:w="237" w:type="dxa"/>
            <w:tcBorders>
              <w:top w:val="nil"/>
              <w:left w:val="nil"/>
              <w:bottom w:val="nil"/>
              <w:right w:val="nil"/>
            </w:tcBorders>
          </w:tcPr>
          <w:p w:rsidR="00484B61" w:rsidRPr="008B0ACB" w:rsidRDefault="00484B61" w:rsidP="00F66081"/>
        </w:tc>
      </w:tr>
    </w:tbl>
    <w:p w:rsidR="00484B61" w:rsidRPr="008B0ACB" w:rsidRDefault="00484B61" w:rsidP="00484B61">
      <w:pPr>
        <w:jc w:val="both"/>
      </w:pPr>
    </w:p>
    <w:p w:rsidR="00484B61" w:rsidRPr="008B0ACB" w:rsidRDefault="00484B61" w:rsidP="00484B61">
      <w:r w:rsidRPr="008B0ACB">
        <w:br w:type="page"/>
      </w:r>
    </w:p>
    <w:p w:rsidR="00484B61" w:rsidRPr="008B0ACB" w:rsidRDefault="00484B61" w:rsidP="00484B61">
      <w:pPr>
        <w:ind w:left="2977"/>
        <w:jc w:val="right"/>
        <w:rPr>
          <w:bCs/>
        </w:rPr>
      </w:pPr>
      <w:r w:rsidRPr="008B0ACB">
        <w:rPr>
          <w:bCs/>
        </w:rPr>
        <w:lastRenderedPageBreak/>
        <w:t>Приложение № 6</w:t>
      </w:r>
    </w:p>
    <w:p w:rsidR="00484B61" w:rsidRPr="008B0ACB" w:rsidRDefault="00484B61" w:rsidP="00484B61">
      <w:pPr>
        <w:ind w:left="2977"/>
        <w:jc w:val="right"/>
        <w:rPr>
          <w:bCs/>
        </w:rPr>
      </w:pPr>
      <w:r w:rsidRPr="008B0ACB">
        <w:rPr>
          <w:bCs/>
        </w:rPr>
        <w:t>к Порядку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484B61" w:rsidRPr="008B0ACB" w:rsidRDefault="00484B61" w:rsidP="00484B61"/>
    <w:p w:rsidR="00484B61" w:rsidRPr="008B0ACB" w:rsidRDefault="00484B61" w:rsidP="00484B61">
      <w:pPr>
        <w:jc w:val="center"/>
      </w:pPr>
      <w:r w:rsidRPr="008B0ACB">
        <w:t>ОБРАЗЕЦ</w:t>
      </w:r>
    </w:p>
    <w:p w:rsidR="00484B61" w:rsidRPr="008B0ACB" w:rsidRDefault="00484B61" w:rsidP="00484B61">
      <w:pPr>
        <w:jc w:val="center"/>
      </w:pPr>
      <w:r w:rsidRPr="008B0ACB">
        <w:t>правового акта о переводе муниципального служащего</w:t>
      </w:r>
    </w:p>
    <w:p w:rsidR="00484B61" w:rsidRPr="008B0ACB" w:rsidRDefault="00484B61" w:rsidP="00484B61"/>
    <w:p w:rsidR="00484B61" w:rsidRPr="008B0ACB" w:rsidRDefault="00484B61" w:rsidP="00484B61">
      <w:pPr>
        <w:jc w:val="center"/>
      </w:pPr>
      <w:r w:rsidRPr="008B0ACB">
        <w:t>АДМИНИСТРАЦИЯ ИВАНОВСКОГО СЕЛЬСКОГО ПОСЕЛЕНИЯ</w:t>
      </w:r>
    </w:p>
    <w:p w:rsidR="00484B61" w:rsidRPr="008B0ACB" w:rsidRDefault="00484B61" w:rsidP="00484B61">
      <w:pPr>
        <w:jc w:val="center"/>
      </w:pPr>
    </w:p>
    <w:p w:rsidR="00484B61" w:rsidRPr="008B0ACB" w:rsidRDefault="00484B61" w:rsidP="00484B61">
      <w:pPr>
        <w:jc w:val="center"/>
      </w:pPr>
      <w:r w:rsidRPr="008B0ACB">
        <w:t>РАСПОРЯЖЕНИЕ</w:t>
      </w:r>
    </w:p>
    <w:p w:rsidR="00484B61" w:rsidRPr="008B0ACB" w:rsidRDefault="00484B61" w:rsidP="00484B61"/>
    <w:p w:rsidR="00484B61" w:rsidRPr="008B0ACB" w:rsidRDefault="00484B61" w:rsidP="00484B61">
      <w:r w:rsidRPr="008B0ACB">
        <w:t>1 июня 2013 г.                                      № 93                                       с. Иваново</w:t>
      </w:r>
    </w:p>
    <w:p w:rsidR="00484B61" w:rsidRPr="008B0ACB" w:rsidRDefault="00484B61" w:rsidP="00484B61"/>
    <w:p w:rsidR="00484B61" w:rsidRPr="008B0ACB" w:rsidRDefault="00484B61" w:rsidP="00484B61">
      <w:r w:rsidRPr="008B0ACB">
        <w:t>О Сидорове М.И.</w:t>
      </w:r>
    </w:p>
    <w:p w:rsidR="00484B61" w:rsidRPr="008B0ACB" w:rsidRDefault="00484B61" w:rsidP="00484B61"/>
    <w:p w:rsidR="00484B61" w:rsidRPr="008B0ACB" w:rsidRDefault="00484B61" w:rsidP="00484B61">
      <w:pPr>
        <w:ind w:firstLine="709"/>
        <w:jc w:val="both"/>
      </w:pPr>
      <w:r w:rsidRPr="008B0ACB">
        <w:t>В соответствии с пунктом 4 статьи 29 Устава муниципального образования «Ивановское сельское поселение», на основании решения конкурсной комиссии проведению конкурса на замещение вакантных должностей муниципальной службы в Администрации Ивановского сельского поселения от 31.05.2013 № 2, заявления Сидорова М.И. от 1 июня 2013 года:</w:t>
      </w:r>
    </w:p>
    <w:p w:rsidR="00484B61" w:rsidRPr="008B0ACB" w:rsidRDefault="00484B61" w:rsidP="00484B61">
      <w:pPr>
        <w:ind w:firstLine="709"/>
        <w:jc w:val="both"/>
      </w:pPr>
    </w:p>
    <w:p w:rsidR="00484B61" w:rsidRPr="008B0ACB" w:rsidRDefault="00484B61" w:rsidP="00484B61">
      <w:pPr>
        <w:ind w:firstLine="709"/>
        <w:jc w:val="both"/>
      </w:pPr>
      <w:r w:rsidRPr="008B0ACB">
        <w:t xml:space="preserve">Перевести специалиста финансового экономического сектора Администрации Ивановского сельского поселения Сидорова Михаила </w:t>
      </w:r>
      <w:proofErr w:type="gramStart"/>
      <w:r w:rsidRPr="008B0ACB">
        <w:t>Ивановича</w:t>
      </w:r>
      <w:proofErr w:type="gramEnd"/>
      <w:r w:rsidRPr="008B0ACB">
        <w:t xml:space="preserve"> на должность муниципальной службы ведущего специалиста финансового экономического сектора Администрации Ивановского сельского поселения.</w:t>
      </w:r>
    </w:p>
    <w:p w:rsidR="00484B61" w:rsidRPr="008B0ACB" w:rsidRDefault="00484B61" w:rsidP="00484B61">
      <w:pPr>
        <w:jc w:val="both"/>
      </w:pPr>
    </w:p>
    <w:p w:rsidR="00484B61" w:rsidRPr="008B0ACB" w:rsidRDefault="00484B61" w:rsidP="00484B61">
      <w:pPr>
        <w:jc w:val="both"/>
      </w:pPr>
    </w:p>
    <w:p w:rsidR="00484B61" w:rsidRPr="008B0ACB" w:rsidRDefault="00484B61" w:rsidP="00484B61">
      <w:pPr>
        <w:jc w:val="both"/>
      </w:pPr>
    </w:p>
    <w:p w:rsidR="00484B61" w:rsidRPr="008B0ACB" w:rsidRDefault="00484B61" w:rsidP="00484B61">
      <w:pPr>
        <w:jc w:val="both"/>
      </w:pPr>
      <w:r w:rsidRPr="008B0ACB">
        <w:t xml:space="preserve">Глава </w:t>
      </w:r>
      <w:proofErr w:type="gramStart"/>
      <w:r w:rsidRPr="008B0ACB">
        <w:t>Ивановского</w:t>
      </w:r>
      <w:proofErr w:type="gramEnd"/>
      <w:r w:rsidRPr="008B0ACB">
        <w:t xml:space="preserve"> </w:t>
      </w:r>
    </w:p>
    <w:p w:rsidR="00484B61" w:rsidRPr="008B0ACB" w:rsidRDefault="00484B61" w:rsidP="00484B61">
      <w:pPr>
        <w:jc w:val="both"/>
      </w:pPr>
      <w:r w:rsidRPr="008B0ACB">
        <w:t>сельского поселения</w:t>
      </w:r>
      <w:r w:rsidRPr="008B0ACB">
        <w:tab/>
      </w:r>
      <w:r w:rsidRPr="008B0ACB">
        <w:tab/>
      </w:r>
      <w:r w:rsidRPr="008B0ACB">
        <w:tab/>
      </w:r>
      <w:r w:rsidRPr="008B0ACB">
        <w:tab/>
      </w:r>
      <w:r w:rsidRPr="008B0ACB">
        <w:tab/>
      </w:r>
      <w:r w:rsidRPr="008B0ACB">
        <w:tab/>
      </w:r>
      <w:r w:rsidRPr="008B0ACB">
        <w:tab/>
      </w:r>
      <w:r w:rsidRPr="008B0ACB">
        <w:tab/>
        <w:t>И.И. Иванов</w:t>
      </w:r>
    </w:p>
    <w:p w:rsidR="00484B61" w:rsidRPr="008B0ACB" w:rsidRDefault="00484B61" w:rsidP="00484B61">
      <w:pPr>
        <w:jc w:val="both"/>
      </w:pPr>
    </w:p>
    <w:p w:rsidR="00484B61" w:rsidRPr="008B0ACB" w:rsidRDefault="00484B61" w:rsidP="00484B61">
      <w:pPr>
        <w:jc w:val="both"/>
      </w:pPr>
      <w:r w:rsidRPr="008B0ACB">
        <w:t xml:space="preserve">С распоряжением </w:t>
      </w:r>
      <w:proofErr w:type="gramStart"/>
      <w:r w:rsidRPr="008B0ACB">
        <w:t>ознакомлен</w:t>
      </w:r>
      <w:proofErr w:type="gramEnd"/>
      <w:r w:rsidRPr="008B0ACB">
        <w:t>:</w:t>
      </w:r>
    </w:p>
    <w:p w:rsidR="00484B61" w:rsidRPr="008B0ACB" w:rsidRDefault="00484B61" w:rsidP="00484B61">
      <w:pPr>
        <w:jc w:val="both"/>
      </w:pPr>
    </w:p>
    <w:p w:rsidR="00484B61" w:rsidRPr="008B0ACB" w:rsidRDefault="00484B61" w:rsidP="00484B61">
      <w:pPr>
        <w:jc w:val="both"/>
      </w:pPr>
      <w:r w:rsidRPr="008B0ACB">
        <w:t>____________ ______________ «___» _________ 2013 г.</w:t>
      </w:r>
    </w:p>
    <w:p w:rsidR="00484B61" w:rsidRPr="008B0ACB" w:rsidRDefault="00484B61" w:rsidP="00484B61">
      <w:pPr>
        <w:jc w:val="both"/>
      </w:pPr>
      <w:r w:rsidRPr="008B0ACB">
        <w:rPr>
          <w:vertAlign w:val="superscript"/>
        </w:rPr>
        <w:t xml:space="preserve">             подпись                     расшифровка подписи               дата ознакомления</w:t>
      </w:r>
      <w:r w:rsidRPr="008B0ACB">
        <w:br w:type="page"/>
      </w:r>
    </w:p>
    <w:p w:rsidR="00484B61" w:rsidRPr="008B0ACB" w:rsidRDefault="00484B61" w:rsidP="00484B61">
      <w:pPr>
        <w:ind w:left="3402"/>
        <w:jc w:val="right"/>
        <w:rPr>
          <w:bCs/>
        </w:rPr>
      </w:pPr>
      <w:r w:rsidRPr="008B0ACB">
        <w:rPr>
          <w:bCs/>
        </w:rPr>
        <w:lastRenderedPageBreak/>
        <w:t>Приложение № 7</w:t>
      </w:r>
    </w:p>
    <w:p w:rsidR="00484B61" w:rsidRPr="008B0ACB" w:rsidRDefault="00484B61" w:rsidP="00484B61">
      <w:pPr>
        <w:ind w:left="3402"/>
        <w:jc w:val="right"/>
        <w:rPr>
          <w:bCs/>
        </w:rPr>
      </w:pPr>
      <w:r w:rsidRPr="008B0ACB">
        <w:rPr>
          <w:bCs/>
        </w:rPr>
        <w:t>к Порядку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484B61" w:rsidRPr="008B0ACB" w:rsidRDefault="00484B61" w:rsidP="00484B61">
      <w:pPr>
        <w:rPr>
          <w:bCs/>
        </w:rPr>
      </w:pPr>
    </w:p>
    <w:p w:rsidR="00484B61" w:rsidRPr="008B0ACB" w:rsidRDefault="00484B61" w:rsidP="00484B61"/>
    <w:p w:rsidR="00484B61" w:rsidRPr="008B0ACB" w:rsidRDefault="00484B61" w:rsidP="00484B61">
      <w:pPr>
        <w:jc w:val="center"/>
      </w:pPr>
      <w:r w:rsidRPr="008B0ACB">
        <w:t>ОБРАЗЕЦ</w:t>
      </w:r>
    </w:p>
    <w:p w:rsidR="00484B61" w:rsidRPr="008B0ACB" w:rsidRDefault="00484B61" w:rsidP="00484B61">
      <w:pPr>
        <w:jc w:val="center"/>
      </w:pPr>
      <w:r w:rsidRPr="008B0ACB">
        <w:t>правового акта о продлении срока нахождения на муниципальной службе</w:t>
      </w:r>
    </w:p>
    <w:p w:rsidR="00484B61" w:rsidRPr="008B0ACB" w:rsidRDefault="00484B61" w:rsidP="00484B61">
      <w:pPr>
        <w:jc w:val="center"/>
      </w:pPr>
    </w:p>
    <w:p w:rsidR="00484B61" w:rsidRPr="008B0ACB" w:rsidRDefault="00484B61" w:rsidP="00484B61">
      <w:pPr>
        <w:jc w:val="center"/>
      </w:pPr>
      <w:r w:rsidRPr="008B0ACB">
        <w:t>АДМИНИСТРАЦИЯ ИВАНОВСКОГО СЕЛЬСКОГО ПОСЕЛЕНИЯ</w:t>
      </w:r>
    </w:p>
    <w:p w:rsidR="00484B61" w:rsidRPr="008B0ACB" w:rsidRDefault="00484B61" w:rsidP="00484B61">
      <w:pPr>
        <w:jc w:val="center"/>
      </w:pPr>
    </w:p>
    <w:p w:rsidR="00484B61" w:rsidRPr="008B0ACB" w:rsidRDefault="00484B61" w:rsidP="00484B61">
      <w:pPr>
        <w:jc w:val="center"/>
      </w:pPr>
      <w:r w:rsidRPr="008B0ACB">
        <w:t>РАСПОРЯЖЕНИЕ</w:t>
      </w:r>
    </w:p>
    <w:p w:rsidR="00484B61" w:rsidRPr="008B0ACB" w:rsidRDefault="00484B61" w:rsidP="00484B61"/>
    <w:p w:rsidR="00484B61" w:rsidRPr="008B0ACB" w:rsidRDefault="00484B61" w:rsidP="00484B61">
      <w:r w:rsidRPr="008B0ACB">
        <w:t>2 июня 2013 г.                                      № 94                                       с. Иваново</w:t>
      </w:r>
    </w:p>
    <w:p w:rsidR="00484B61" w:rsidRPr="008B0ACB" w:rsidRDefault="00484B61" w:rsidP="00484B61"/>
    <w:p w:rsidR="00484B61" w:rsidRPr="008B0ACB" w:rsidRDefault="00484B61" w:rsidP="00484B61">
      <w:r w:rsidRPr="008B0ACB">
        <w:t>О продлении срока нахождения</w:t>
      </w:r>
    </w:p>
    <w:p w:rsidR="00484B61" w:rsidRPr="008B0ACB" w:rsidRDefault="00484B61" w:rsidP="00484B61">
      <w:r w:rsidRPr="008B0ACB">
        <w:t>на муниципальной службе</w:t>
      </w:r>
    </w:p>
    <w:p w:rsidR="00484B61" w:rsidRPr="008B0ACB" w:rsidRDefault="00484B61" w:rsidP="00484B61"/>
    <w:p w:rsidR="00484B61" w:rsidRPr="008B0ACB" w:rsidRDefault="00484B61" w:rsidP="00484B61">
      <w:pPr>
        <w:ind w:firstLine="709"/>
        <w:jc w:val="both"/>
      </w:pPr>
      <w:r w:rsidRPr="008B0ACB">
        <w:t>В соответствии с частью 2 статьи 19 Федерального закона от 2 марта 2007 г. № 25-ФЗ «О муниципальной службе в Российской Федерации", на основании заявления Федорова К.Н. от 1 июня 2013 года:</w:t>
      </w:r>
    </w:p>
    <w:p w:rsidR="00484B61" w:rsidRPr="008B0ACB" w:rsidRDefault="00484B61" w:rsidP="00484B61">
      <w:pPr>
        <w:ind w:firstLine="709"/>
        <w:jc w:val="both"/>
      </w:pPr>
    </w:p>
    <w:p w:rsidR="00484B61" w:rsidRPr="008B0ACB" w:rsidRDefault="00484B61" w:rsidP="00484B61">
      <w:pPr>
        <w:ind w:firstLine="709"/>
        <w:jc w:val="both"/>
      </w:pPr>
      <w:r w:rsidRPr="008B0ACB">
        <w:t>Продлить срок нахождения на муниципальной службе главного специалиста Администрации Ивановского сельского поселения Федорова Константина Николаевича, достигшего предельного возраста, установленного для замещения должности муниципальной службы, на один год до 2 июня 2014 года.</w:t>
      </w:r>
    </w:p>
    <w:p w:rsidR="00484B61" w:rsidRPr="008B0ACB" w:rsidRDefault="00484B61" w:rsidP="00484B61">
      <w:pPr>
        <w:jc w:val="both"/>
      </w:pPr>
    </w:p>
    <w:p w:rsidR="00484B61" w:rsidRPr="008B0ACB" w:rsidRDefault="00484B61" w:rsidP="00484B61">
      <w:pPr>
        <w:jc w:val="both"/>
      </w:pPr>
    </w:p>
    <w:p w:rsidR="00484B61" w:rsidRPr="008B0ACB" w:rsidRDefault="00484B61" w:rsidP="00484B61">
      <w:pPr>
        <w:jc w:val="both"/>
      </w:pPr>
    </w:p>
    <w:p w:rsidR="00484B61" w:rsidRPr="008B0ACB" w:rsidRDefault="00484B61" w:rsidP="00484B61">
      <w:pPr>
        <w:jc w:val="both"/>
      </w:pPr>
      <w:r w:rsidRPr="008B0ACB">
        <w:t xml:space="preserve">Глава </w:t>
      </w:r>
      <w:proofErr w:type="gramStart"/>
      <w:r w:rsidRPr="008B0ACB">
        <w:t>Ивановского</w:t>
      </w:r>
      <w:proofErr w:type="gramEnd"/>
      <w:r w:rsidRPr="008B0ACB">
        <w:t xml:space="preserve"> </w:t>
      </w:r>
    </w:p>
    <w:p w:rsidR="00484B61" w:rsidRPr="008B0ACB" w:rsidRDefault="00484B61" w:rsidP="00484B61">
      <w:pPr>
        <w:jc w:val="both"/>
      </w:pPr>
      <w:r w:rsidRPr="008B0ACB">
        <w:t>сельского поселения</w:t>
      </w:r>
      <w:r w:rsidRPr="008B0ACB">
        <w:tab/>
      </w:r>
      <w:r w:rsidRPr="008B0ACB">
        <w:tab/>
      </w:r>
      <w:r w:rsidRPr="008B0ACB">
        <w:tab/>
      </w:r>
      <w:r w:rsidRPr="008B0ACB">
        <w:tab/>
      </w:r>
      <w:r w:rsidRPr="008B0ACB">
        <w:tab/>
      </w:r>
      <w:r w:rsidRPr="008B0ACB">
        <w:tab/>
      </w:r>
      <w:r w:rsidRPr="008B0ACB">
        <w:tab/>
      </w:r>
      <w:r w:rsidRPr="008B0ACB">
        <w:tab/>
        <w:t>И.И. Иванов</w:t>
      </w:r>
    </w:p>
    <w:p w:rsidR="00484B61" w:rsidRPr="008B0ACB" w:rsidRDefault="00484B61" w:rsidP="00484B61">
      <w:pPr>
        <w:jc w:val="both"/>
      </w:pPr>
    </w:p>
    <w:p w:rsidR="00484B61" w:rsidRPr="008B0ACB" w:rsidRDefault="00484B61" w:rsidP="00484B61">
      <w:pPr>
        <w:jc w:val="both"/>
      </w:pPr>
      <w:r w:rsidRPr="008B0ACB">
        <w:t xml:space="preserve">С распоряжением </w:t>
      </w:r>
      <w:proofErr w:type="gramStart"/>
      <w:r w:rsidRPr="008B0ACB">
        <w:t>ознакомлен</w:t>
      </w:r>
      <w:proofErr w:type="gramEnd"/>
      <w:r w:rsidRPr="008B0ACB">
        <w:t>:</w:t>
      </w:r>
    </w:p>
    <w:p w:rsidR="00484B61" w:rsidRPr="008B0ACB" w:rsidRDefault="00484B61" w:rsidP="00484B61">
      <w:pPr>
        <w:jc w:val="both"/>
      </w:pPr>
    </w:p>
    <w:p w:rsidR="00484B61" w:rsidRPr="008B0ACB" w:rsidRDefault="00484B61" w:rsidP="00484B61">
      <w:pPr>
        <w:jc w:val="both"/>
      </w:pPr>
      <w:r w:rsidRPr="008B0ACB">
        <w:t>____________ ______________ «___» _________ 2013 г.</w:t>
      </w:r>
    </w:p>
    <w:p w:rsidR="00484B61" w:rsidRPr="008B0ACB" w:rsidRDefault="00484B61" w:rsidP="00484B61">
      <w:pPr>
        <w:jc w:val="both"/>
      </w:pPr>
      <w:r w:rsidRPr="008B0ACB">
        <w:rPr>
          <w:vertAlign w:val="superscript"/>
        </w:rPr>
        <w:t xml:space="preserve">             подпись               расшифровка подписи                 дата ознакомления</w:t>
      </w:r>
      <w:r w:rsidRPr="008B0ACB">
        <w:br w:type="page"/>
      </w:r>
    </w:p>
    <w:p w:rsidR="00484B61" w:rsidRPr="008B0ACB" w:rsidRDefault="00484B61" w:rsidP="00484B61">
      <w:pPr>
        <w:ind w:left="3402"/>
        <w:jc w:val="right"/>
        <w:rPr>
          <w:bCs/>
        </w:rPr>
      </w:pPr>
      <w:r w:rsidRPr="008B0ACB">
        <w:rPr>
          <w:bCs/>
        </w:rPr>
        <w:lastRenderedPageBreak/>
        <w:t>Приложение № 8</w:t>
      </w:r>
    </w:p>
    <w:p w:rsidR="00484B61" w:rsidRPr="008B0ACB" w:rsidRDefault="00484B61" w:rsidP="00484B61">
      <w:pPr>
        <w:ind w:left="3402"/>
        <w:jc w:val="right"/>
        <w:rPr>
          <w:bCs/>
        </w:rPr>
      </w:pPr>
      <w:r w:rsidRPr="008B0ACB">
        <w:rPr>
          <w:bCs/>
        </w:rPr>
        <w:t>к Порядку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484B61" w:rsidRPr="008B0ACB" w:rsidRDefault="00484B61" w:rsidP="00484B61">
      <w:pPr>
        <w:rPr>
          <w:bCs/>
        </w:rPr>
      </w:pPr>
    </w:p>
    <w:p w:rsidR="00484B61" w:rsidRPr="008B0ACB" w:rsidRDefault="00484B61" w:rsidP="00484B61">
      <w:pPr>
        <w:jc w:val="center"/>
        <w:rPr>
          <w:bCs/>
        </w:rPr>
      </w:pPr>
      <w:r w:rsidRPr="008B0ACB">
        <w:rPr>
          <w:bCs/>
        </w:rPr>
        <w:t>ОБРАЗЕЦ</w:t>
      </w:r>
    </w:p>
    <w:p w:rsidR="00484B61" w:rsidRPr="008B0ACB" w:rsidRDefault="00484B61" w:rsidP="00484B61">
      <w:pPr>
        <w:jc w:val="center"/>
        <w:rPr>
          <w:bCs/>
        </w:rPr>
      </w:pPr>
      <w:r w:rsidRPr="008B0ACB">
        <w:rPr>
          <w:bCs/>
        </w:rPr>
        <w:t>дополнительного соглашения к трудовому договору о продлении срока нахождения на муниципальной службе</w:t>
      </w:r>
    </w:p>
    <w:p w:rsidR="00484B61" w:rsidRPr="008B0ACB" w:rsidRDefault="00484B61" w:rsidP="00484B61">
      <w:pPr>
        <w:jc w:val="center"/>
        <w:rPr>
          <w:bCs/>
        </w:rPr>
      </w:pPr>
    </w:p>
    <w:p w:rsidR="00484B61" w:rsidRPr="008B0ACB" w:rsidRDefault="00484B61" w:rsidP="00484B61">
      <w:pPr>
        <w:ind w:firstLine="709"/>
        <w:jc w:val="center"/>
        <w:rPr>
          <w:bCs/>
        </w:rPr>
      </w:pPr>
      <w:r w:rsidRPr="008B0ACB">
        <w:rPr>
          <w:bCs/>
        </w:rPr>
        <w:t>ДОПОЛНИТЕЛЬНОЕ СОГЛАШЕНИЕ</w:t>
      </w:r>
    </w:p>
    <w:p w:rsidR="00484B61" w:rsidRPr="008B0ACB" w:rsidRDefault="00484B61" w:rsidP="00484B61">
      <w:pPr>
        <w:ind w:firstLine="709"/>
        <w:jc w:val="center"/>
        <w:rPr>
          <w:bCs/>
        </w:rPr>
      </w:pPr>
      <w:r w:rsidRPr="008B0ACB">
        <w:rPr>
          <w:bCs/>
        </w:rPr>
        <w:t>к трудовому договору от 12.09.2011 № 4</w:t>
      </w:r>
    </w:p>
    <w:p w:rsidR="00484B61" w:rsidRPr="008B0ACB" w:rsidRDefault="00484B61" w:rsidP="00484B61">
      <w:pPr>
        <w:ind w:firstLine="709"/>
        <w:jc w:val="both"/>
        <w:rPr>
          <w:bCs/>
        </w:rPr>
      </w:pPr>
    </w:p>
    <w:p w:rsidR="00484B61" w:rsidRPr="008B0ACB" w:rsidRDefault="00484B61" w:rsidP="00484B61">
      <w:pPr>
        <w:jc w:val="both"/>
        <w:rPr>
          <w:bCs/>
        </w:rPr>
      </w:pPr>
      <w:r w:rsidRPr="008B0ACB">
        <w:rPr>
          <w:bCs/>
        </w:rPr>
        <w:t>2 июня 2013 г.                                             № 1                                  с. Иваново</w:t>
      </w:r>
    </w:p>
    <w:p w:rsidR="00484B61" w:rsidRPr="008B0ACB" w:rsidRDefault="00484B61" w:rsidP="00484B61">
      <w:pPr>
        <w:jc w:val="both"/>
        <w:rPr>
          <w:bCs/>
        </w:rPr>
      </w:pPr>
    </w:p>
    <w:p w:rsidR="00484B61" w:rsidRPr="008B0ACB" w:rsidRDefault="00484B61" w:rsidP="00484B61">
      <w:pPr>
        <w:ind w:firstLine="709"/>
        <w:jc w:val="both"/>
        <w:rPr>
          <w:bCs/>
        </w:rPr>
      </w:pPr>
      <w:r w:rsidRPr="008B0ACB">
        <w:rPr>
          <w:bCs/>
        </w:rPr>
        <w:t>Администрация Ивановского сельского поселения, именуемая в дальнейшем работодателем, в лице Главы Ивановского сельского поселения Иванова Ивана Ивановича, действующего на основании Устава муниципального образования «Ивановское сельское поселение», с одной стороны, и Федоров Константин Николаевич, именуемый в дальнейшем работником, заключили настоящее соглашение о нижеследующем.</w:t>
      </w:r>
    </w:p>
    <w:p w:rsidR="00484B61" w:rsidRPr="008B0ACB" w:rsidRDefault="00484B61" w:rsidP="00484B61">
      <w:pPr>
        <w:ind w:firstLine="709"/>
        <w:jc w:val="both"/>
        <w:rPr>
          <w:bCs/>
        </w:rPr>
      </w:pPr>
      <w:r w:rsidRPr="008B0ACB">
        <w:rPr>
          <w:bCs/>
        </w:rPr>
        <w:t>1. Изложить пункт 13 трудового договора от 12.09.2011 № 4 в следующей редакции:</w:t>
      </w:r>
    </w:p>
    <w:p w:rsidR="00484B61" w:rsidRPr="008B0ACB" w:rsidRDefault="00484B61" w:rsidP="00484B61">
      <w:pPr>
        <w:ind w:firstLine="709"/>
        <w:jc w:val="both"/>
        <w:rPr>
          <w:bCs/>
          <w:spacing w:val="-4"/>
        </w:rPr>
      </w:pPr>
      <w:r w:rsidRPr="008B0ACB">
        <w:rPr>
          <w:bCs/>
          <w:spacing w:val="-4"/>
        </w:rPr>
        <w:t>«13. Срок действия настоящего трудового договора – 2 июня 2014 года».</w:t>
      </w:r>
    </w:p>
    <w:p w:rsidR="00484B61" w:rsidRPr="008B0ACB" w:rsidRDefault="00484B61" w:rsidP="00484B61">
      <w:pPr>
        <w:ind w:firstLine="709"/>
        <w:jc w:val="both"/>
        <w:rPr>
          <w:bCs/>
          <w:spacing w:val="-8"/>
        </w:rPr>
      </w:pPr>
      <w:r w:rsidRPr="008B0ACB">
        <w:rPr>
          <w:bCs/>
          <w:spacing w:val="-8"/>
        </w:rPr>
        <w:t>2. Настоящее дополнительное соглашение вступает в силу 2 июня 2014 года.</w:t>
      </w:r>
    </w:p>
    <w:p w:rsidR="00484B61" w:rsidRPr="008B0ACB" w:rsidRDefault="00484B61" w:rsidP="00484B61">
      <w:pPr>
        <w:ind w:firstLine="709"/>
        <w:jc w:val="both"/>
        <w:rPr>
          <w:bCs/>
        </w:rPr>
      </w:pPr>
      <w:r w:rsidRPr="008B0ACB">
        <w:rPr>
          <w:bCs/>
        </w:rPr>
        <w:t>3. Настоящее дополнительное соглашение составлено в двух экземплярах, каждый из которых имеет равную юридическую силу. Один экземпляр соглашения хранится у работодателя, другой – у работника.</w:t>
      </w:r>
    </w:p>
    <w:p w:rsidR="00484B61" w:rsidRPr="008B0ACB" w:rsidRDefault="00484B61" w:rsidP="00484B61">
      <w:pPr>
        <w:ind w:firstLine="709"/>
        <w:jc w:val="both"/>
        <w:rPr>
          <w:bC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785"/>
      </w:tblGrid>
      <w:tr w:rsidR="00484B61" w:rsidRPr="008B0ACB" w:rsidTr="00F66081">
        <w:tc>
          <w:tcPr>
            <w:tcW w:w="4503" w:type="dxa"/>
          </w:tcPr>
          <w:p w:rsidR="00484B61" w:rsidRPr="008B0ACB" w:rsidRDefault="00484B61" w:rsidP="00F66081">
            <w:pPr>
              <w:rPr>
                <w:bCs/>
              </w:rPr>
            </w:pPr>
            <w:r w:rsidRPr="008B0ACB">
              <w:rPr>
                <w:bCs/>
              </w:rPr>
              <w:t>Работодатель</w:t>
            </w:r>
          </w:p>
        </w:tc>
        <w:tc>
          <w:tcPr>
            <w:tcW w:w="283" w:type="dxa"/>
          </w:tcPr>
          <w:p w:rsidR="00484B61" w:rsidRPr="008B0ACB" w:rsidRDefault="00484B61" w:rsidP="00F66081">
            <w:pPr>
              <w:jc w:val="both"/>
              <w:rPr>
                <w:bCs/>
              </w:rPr>
            </w:pPr>
          </w:p>
        </w:tc>
        <w:tc>
          <w:tcPr>
            <w:tcW w:w="4785" w:type="dxa"/>
          </w:tcPr>
          <w:p w:rsidR="00484B61" w:rsidRPr="008B0ACB" w:rsidRDefault="00484B61" w:rsidP="00F66081">
            <w:pPr>
              <w:jc w:val="both"/>
              <w:rPr>
                <w:bCs/>
              </w:rPr>
            </w:pPr>
            <w:r w:rsidRPr="008B0ACB">
              <w:rPr>
                <w:bCs/>
              </w:rPr>
              <w:t>Работник</w:t>
            </w:r>
          </w:p>
        </w:tc>
      </w:tr>
      <w:tr w:rsidR="00484B61" w:rsidRPr="008B0ACB" w:rsidTr="00F66081">
        <w:tc>
          <w:tcPr>
            <w:tcW w:w="4503" w:type="dxa"/>
          </w:tcPr>
          <w:p w:rsidR="00484B61" w:rsidRPr="008B0ACB" w:rsidRDefault="00484B61" w:rsidP="00F66081">
            <w:pPr>
              <w:rPr>
                <w:bCs/>
              </w:rPr>
            </w:pPr>
            <w:r w:rsidRPr="008B0ACB">
              <w:rPr>
                <w:bCs/>
              </w:rPr>
              <w:t>Администрация Ивановского сельского поселения</w:t>
            </w:r>
          </w:p>
          <w:p w:rsidR="00484B61" w:rsidRPr="008B0ACB" w:rsidRDefault="00484B61" w:rsidP="00F66081">
            <w:pPr>
              <w:rPr>
                <w:bCs/>
              </w:rPr>
            </w:pPr>
            <w:r w:rsidRPr="008B0ACB">
              <w:rPr>
                <w:bCs/>
              </w:rPr>
              <w:t xml:space="preserve">Адрес (место нахождения): </w:t>
            </w:r>
            <w:proofErr w:type="gramStart"/>
            <w:r w:rsidRPr="008B0ACB">
              <w:rPr>
                <w:bCs/>
              </w:rPr>
              <w:t>Ростовская область, Ивановский район, с. Иваново, ул. Ленина, д. 5, 347115,</w:t>
            </w:r>
            <w:proofErr w:type="gramEnd"/>
          </w:p>
          <w:p w:rsidR="00484B61" w:rsidRPr="008B0ACB" w:rsidRDefault="00484B61" w:rsidP="00F66081">
            <w:pPr>
              <w:rPr>
                <w:bCs/>
              </w:rPr>
            </w:pPr>
            <w:r w:rsidRPr="008B0ACB">
              <w:rPr>
                <w:bCs/>
              </w:rPr>
              <w:t>ИНН 6136009877</w:t>
            </w:r>
          </w:p>
        </w:tc>
        <w:tc>
          <w:tcPr>
            <w:tcW w:w="283" w:type="dxa"/>
          </w:tcPr>
          <w:p w:rsidR="00484B61" w:rsidRPr="008B0ACB" w:rsidRDefault="00484B61" w:rsidP="00F66081">
            <w:pPr>
              <w:jc w:val="both"/>
              <w:rPr>
                <w:bCs/>
              </w:rPr>
            </w:pPr>
          </w:p>
        </w:tc>
        <w:tc>
          <w:tcPr>
            <w:tcW w:w="4785" w:type="dxa"/>
          </w:tcPr>
          <w:p w:rsidR="00484B61" w:rsidRPr="008B0ACB" w:rsidRDefault="00484B61" w:rsidP="00F66081">
            <w:pPr>
              <w:jc w:val="both"/>
              <w:rPr>
                <w:bCs/>
              </w:rPr>
            </w:pPr>
            <w:r w:rsidRPr="008B0ACB">
              <w:rPr>
                <w:bCs/>
              </w:rPr>
              <w:t>Федоров Константин Николаевич,</w:t>
            </w:r>
          </w:p>
          <w:p w:rsidR="00484B61" w:rsidRPr="008B0ACB" w:rsidRDefault="00484B61" w:rsidP="00F66081">
            <w:pPr>
              <w:jc w:val="both"/>
              <w:rPr>
                <w:bCs/>
              </w:rPr>
            </w:pPr>
            <w:proofErr w:type="gramStart"/>
            <w:r w:rsidRPr="008B0ACB">
              <w:rPr>
                <w:bCs/>
              </w:rPr>
              <w:t>проживающий</w:t>
            </w:r>
            <w:proofErr w:type="gramEnd"/>
            <w:r w:rsidRPr="008B0ACB">
              <w:rPr>
                <w:bCs/>
              </w:rPr>
              <w:t xml:space="preserve"> по адресу: </w:t>
            </w:r>
            <w:proofErr w:type="gramStart"/>
            <w:r w:rsidRPr="008B0ACB">
              <w:rPr>
                <w:bCs/>
              </w:rPr>
              <w:t>Ростовская область, Ивановский район, с. Иваново, ул. Кирова, д. 15, 347115,</w:t>
            </w:r>
            <w:proofErr w:type="gramEnd"/>
          </w:p>
          <w:p w:rsidR="00484B61" w:rsidRPr="008B0ACB" w:rsidRDefault="00484B61" w:rsidP="00F66081">
            <w:pPr>
              <w:jc w:val="both"/>
              <w:rPr>
                <w:bCs/>
              </w:rPr>
            </w:pPr>
            <w:r w:rsidRPr="008B0ACB">
              <w:rPr>
                <w:bCs/>
              </w:rPr>
              <w:t xml:space="preserve">паспорт серии 6002 № 1234234 выдан </w:t>
            </w:r>
            <w:proofErr w:type="gramStart"/>
            <w:r w:rsidRPr="008B0ACB">
              <w:rPr>
                <w:bCs/>
              </w:rPr>
              <w:t>Ивановским</w:t>
            </w:r>
            <w:proofErr w:type="gramEnd"/>
            <w:r w:rsidRPr="008B0ACB">
              <w:rPr>
                <w:bCs/>
              </w:rPr>
              <w:t xml:space="preserve"> РОВД 31.01.2001</w:t>
            </w:r>
          </w:p>
          <w:p w:rsidR="00484B61" w:rsidRPr="008B0ACB" w:rsidRDefault="00484B61" w:rsidP="00F66081">
            <w:pPr>
              <w:jc w:val="right"/>
              <w:rPr>
                <w:bCs/>
              </w:rPr>
            </w:pPr>
            <w:r w:rsidRPr="008B0ACB">
              <w:rPr>
                <w:bCs/>
              </w:rPr>
              <w:t>__________________</w:t>
            </w:r>
            <w:r w:rsidRPr="008B0ACB">
              <w:t xml:space="preserve"> </w:t>
            </w:r>
            <w:r w:rsidRPr="008B0ACB">
              <w:rPr>
                <w:bCs/>
              </w:rPr>
              <w:t>Федоров К.Н</w:t>
            </w:r>
          </w:p>
        </w:tc>
      </w:tr>
      <w:tr w:rsidR="00484B61" w:rsidRPr="008B0ACB" w:rsidTr="00F66081">
        <w:tc>
          <w:tcPr>
            <w:tcW w:w="4503" w:type="dxa"/>
          </w:tcPr>
          <w:p w:rsidR="00484B61" w:rsidRPr="008B0ACB" w:rsidRDefault="00484B61" w:rsidP="00F66081">
            <w:pPr>
              <w:rPr>
                <w:bCs/>
              </w:rPr>
            </w:pPr>
            <w:r w:rsidRPr="008B0ACB">
              <w:rPr>
                <w:bCs/>
              </w:rPr>
              <w:t>Глава Ивановского сельского поселения</w:t>
            </w:r>
          </w:p>
          <w:p w:rsidR="00484B61" w:rsidRPr="008B0ACB" w:rsidRDefault="00484B61" w:rsidP="00F66081">
            <w:pPr>
              <w:jc w:val="right"/>
              <w:rPr>
                <w:bCs/>
              </w:rPr>
            </w:pPr>
            <w:r w:rsidRPr="008B0ACB">
              <w:rPr>
                <w:bCs/>
              </w:rPr>
              <w:t>_________________ И.И. Иванов</w:t>
            </w:r>
          </w:p>
        </w:tc>
        <w:tc>
          <w:tcPr>
            <w:tcW w:w="283" w:type="dxa"/>
          </w:tcPr>
          <w:p w:rsidR="00484B61" w:rsidRPr="008B0ACB" w:rsidRDefault="00484B61" w:rsidP="00F66081">
            <w:pPr>
              <w:jc w:val="both"/>
              <w:rPr>
                <w:bCs/>
              </w:rPr>
            </w:pPr>
          </w:p>
        </w:tc>
        <w:tc>
          <w:tcPr>
            <w:tcW w:w="4785" w:type="dxa"/>
          </w:tcPr>
          <w:p w:rsidR="00484B61" w:rsidRPr="008B0ACB" w:rsidRDefault="00484B61" w:rsidP="00F66081">
            <w:pPr>
              <w:jc w:val="both"/>
              <w:rPr>
                <w:bCs/>
              </w:rPr>
            </w:pPr>
            <w:r w:rsidRPr="008B0ACB">
              <w:rPr>
                <w:bCs/>
              </w:rPr>
              <w:t>Один экземпляр дополнительного соглашения получил</w:t>
            </w:r>
          </w:p>
          <w:p w:rsidR="00484B61" w:rsidRPr="008B0ACB" w:rsidRDefault="00484B61" w:rsidP="00F66081">
            <w:pPr>
              <w:jc w:val="both"/>
              <w:rPr>
                <w:bCs/>
              </w:rPr>
            </w:pPr>
            <w:r w:rsidRPr="008B0ACB">
              <w:rPr>
                <w:bCs/>
              </w:rPr>
              <w:t>___________________ Федоров К.Н.</w:t>
            </w:r>
          </w:p>
        </w:tc>
      </w:tr>
    </w:tbl>
    <w:p w:rsidR="00484B61" w:rsidRPr="008B0ACB" w:rsidRDefault="00484B61" w:rsidP="00484B61">
      <w:pPr>
        <w:jc w:val="both"/>
        <w:rPr>
          <w:bCs/>
        </w:rPr>
      </w:pPr>
      <w:r w:rsidRPr="008B0ACB">
        <w:rPr>
          <w:bCs/>
        </w:rPr>
        <w:t xml:space="preserve">          МП  </w:t>
      </w:r>
      <w:r w:rsidRPr="008B0ACB">
        <w:rPr>
          <w:bCs/>
        </w:rPr>
        <w:br w:type="page"/>
      </w:r>
    </w:p>
    <w:p w:rsidR="00484B61" w:rsidRPr="008B0ACB" w:rsidRDefault="00484B61" w:rsidP="00484B61">
      <w:pPr>
        <w:ind w:left="3969"/>
        <w:jc w:val="right"/>
        <w:rPr>
          <w:bCs/>
        </w:rPr>
      </w:pPr>
      <w:r w:rsidRPr="008B0ACB">
        <w:rPr>
          <w:bCs/>
        </w:rPr>
        <w:lastRenderedPageBreak/>
        <w:t>Приложение № 9</w:t>
      </w:r>
    </w:p>
    <w:p w:rsidR="00484B61" w:rsidRPr="008B0ACB" w:rsidRDefault="00484B61" w:rsidP="00484B61">
      <w:pPr>
        <w:ind w:left="3969"/>
        <w:jc w:val="right"/>
        <w:rPr>
          <w:bCs/>
        </w:rPr>
      </w:pPr>
      <w:r w:rsidRPr="008B0ACB">
        <w:rPr>
          <w:bCs/>
        </w:rPr>
        <w:t>к Порядку по вопросам прекращения трудового договора с муниципальным служащим, перевода муниципального служащего на другую должность, а также продления срока нахождения на муниципальной службе муниципальных служащих, достигших предельного возраста на муниципальной службе</w:t>
      </w:r>
    </w:p>
    <w:p w:rsidR="00484B61" w:rsidRPr="008B0ACB" w:rsidRDefault="00484B61" w:rsidP="00484B61">
      <w:pPr>
        <w:jc w:val="both"/>
        <w:rPr>
          <w:bCs/>
        </w:rPr>
      </w:pPr>
    </w:p>
    <w:p w:rsidR="00484B61" w:rsidRPr="008B0ACB" w:rsidRDefault="00484B61" w:rsidP="00484B61">
      <w:pPr>
        <w:jc w:val="center"/>
        <w:rPr>
          <w:bCs/>
        </w:rPr>
      </w:pPr>
      <w:r w:rsidRPr="008B0ACB">
        <w:rPr>
          <w:bCs/>
        </w:rPr>
        <w:t>ОБРАЗЕЦ</w:t>
      </w:r>
    </w:p>
    <w:p w:rsidR="00484B61" w:rsidRPr="008B0ACB" w:rsidRDefault="00484B61" w:rsidP="00484B61">
      <w:pPr>
        <w:jc w:val="center"/>
        <w:rPr>
          <w:bCs/>
        </w:rPr>
      </w:pPr>
      <w:r w:rsidRPr="008B0ACB">
        <w:rPr>
          <w:bCs/>
        </w:rPr>
        <w:t>уведомления о предстоящих изменениях условий трудового договора</w:t>
      </w:r>
    </w:p>
    <w:p w:rsidR="00484B61" w:rsidRPr="008B0ACB" w:rsidRDefault="00484B61" w:rsidP="00484B61">
      <w:pPr>
        <w:rPr>
          <w:bC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84B61" w:rsidRPr="008B0ACB" w:rsidTr="00F66081">
        <w:tc>
          <w:tcPr>
            <w:tcW w:w="4785" w:type="dxa"/>
          </w:tcPr>
          <w:p w:rsidR="00484B61" w:rsidRPr="008B0ACB" w:rsidRDefault="00484B61" w:rsidP="00F66081">
            <w:pPr>
              <w:rPr>
                <w:bCs/>
              </w:rPr>
            </w:pPr>
            <w:r w:rsidRPr="008B0ACB">
              <w:rPr>
                <w:bCs/>
              </w:rPr>
              <w:t>01.02.2013 № 33</w:t>
            </w:r>
          </w:p>
          <w:p w:rsidR="00484B61" w:rsidRPr="008B0ACB" w:rsidRDefault="00484B61" w:rsidP="00F66081">
            <w:pPr>
              <w:rPr>
                <w:bCs/>
              </w:rPr>
            </w:pPr>
          </w:p>
        </w:tc>
        <w:tc>
          <w:tcPr>
            <w:tcW w:w="4786" w:type="dxa"/>
          </w:tcPr>
          <w:p w:rsidR="00484B61" w:rsidRPr="008B0ACB" w:rsidRDefault="00484B61" w:rsidP="00F66081">
            <w:pPr>
              <w:rPr>
                <w:bCs/>
              </w:rPr>
            </w:pPr>
            <w:r w:rsidRPr="008B0ACB">
              <w:rPr>
                <w:bCs/>
              </w:rPr>
              <w:t>Главному специалисту Администрации Ивановского сельского поселения</w:t>
            </w:r>
          </w:p>
          <w:p w:rsidR="00484B61" w:rsidRPr="008B0ACB" w:rsidRDefault="00484B61" w:rsidP="00F66081">
            <w:pPr>
              <w:rPr>
                <w:bCs/>
              </w:rPr>
            </w:pPr>
          </w:p>
          <w:p w:rsidR="00484B61" w:rsidRPr="008B0ACB" w:rsidRDefault="00484B61" w:rsidP="00F66081">
            <w:pPr>
              <w:rPr>
                <w:bCs/>
              </w:rPr>
            </w:pPr>
            <w:r w:rsidRPr="008B0ACB">
              <w:rPr>
                <w:bCs/>
              </w:rPr>
              <w:t>Федорову Константину Николаевичу</w:t>
            </w:r>
          </w:p>
          <w:p w:rsidR="00484B61" w:rsidRPr="008B0ACB" w:rsidRDefault="00484B61" w:rsidP="00F66081">
            <w:pPr>
              <w:rPr>
                <w:bCs/>
              </w:rPr>
            </w:pPr>
          </w:p>
        </w:tc>
      </w:tr>
    </w:tbl>
    <w:p w:rsidR="00484B61" w:rsidRPr="008B0ACB" w:rsidRDefault="00484B61" w:rsidP="00484B61">
      <w:pPr>
        <w:jc w:val="center"/>
        <w:rPr>
          <w:bCs/>
        </w:rPr>
      </w:pPr>
      <w:r w:rsidRPr="008B0ACB">
        <w:rPr>
          <w:bCs/>
        </w:rPr>
        <w:t>УВЕДОМЛЕНИЕ</w:t>
      </w:r>
    </w:p>
    <w:p w:rsidR="00484B61" w:rsidRPr="008B0ACB" w:rsidRDefault="00484B61" w:rsidP="00484B61">
      <w:pPr>
        <w:jc w:val="center"/>
        <w:rPr>
          <w:bCs/>
        </w:rPr>
      </w:pPr>
      <w:r w:rsidRPr="008B0ACB">
        <w:rPr>
          <w:bCs/>
        </w:rPr>
        <w:t>о предстоящих изменениях условий трудового договора</w:t>
      </w:r>
    </w:p>
    <w:p w:rsidR="00484B61" w:rsidRPr="008B0ACB" w:rsidRDefault="00484B61" w:rsidP="00484B61">
      <w:pPr>
        <w:rPr>
          <w:bCs/>
        </w:rPr>
      </w:pPr>
    </w:p>
    <w:p w:rsidR="00484B61" w:rsidRPr="008B0ACB" w:rsidRDefault="00484B61" w:rsidP="00484B61">
      <w:pPr>
        <w:ind w:firstLine="709"/>
        <w:jc w:val="both"/>
        <w:rPr>
          <w:bCs/>
        </w:rPr>
      </w:pPr>
      <w:r w:rsidRPr="008B0ACB">
        <w:rPr>
          <w:bCs/>
        </w:rPr>
        <w:t>В соответствии со статьей 74 Трудового кодекса Российской Федерации уведомляю Вас о предстоящих с 1 апреля 2013 г. изменениях условий трудового договора от 12.09.2011 № 4 в части снижения размера должностного оклада с 7500 рублей до 7000 рублей, размера ежемесячного денежного поощрения с 5000 рублей до 4000 рублей.</w:t>
      </w:r>
    </w:p>
    <w:p w:rsidR="00484B61" w:rsidRPr="008B0ACB" w:rsidRDefault="00484B61" w:rsidP="00484B61">
      <w:pPr>
        <w:ind w:firstLine="709"/>
        <w:jc w:val="both"/>
        <w:rPr>
          <w:bCs/>
        </w:rPr>
      </w:pPr>
      <w:proofErr w:type="gramStart"/>
      <w:r w:rsidRPr="008B0ACB">
        <w:rPr>
          <w:bCs/>
        </w:rPr>
        <w:t xml:space="preserve">Причиной указанных изменений является снижение по сведениям Территориального органа Федеральной службы государственной статистики по Ростовской области (письмо от 25.01.2013 № 13.1-06) численности населения Ивановского сельского поселения до 3,9 тысяч человек и, соответственно, отнесение Ивановского сельского поселения к </w:t>
      </w:r>
      <w:r w:rsidRPr="008B0ACB">
        <w:rPr>
          <w:bCs/>
          <w:lang w:val="en-US"/>
        </w:rPr>
        <w:t>VI</w:t>
      </w:r>
      <w:r w:rsidRPr="008B0ACB">
        <w:rPr>
          <w:bCs/>
        </w:rPr>
        <w:t xml:space="preserve"> группе по оплате труда в соответствии с постановлением Правительства Ростовской области от 10 ноября 2011 г. № 116 «О нормативах формирования расходов на</w:t>
      </w:r>
      <w:proofErr w:type="gramEnd"/>
      <w:r w:rsidRPr="008B0ACB">
        <w:rPr>
          <w:bCs/>
        </w:rPr>
        <w:t xml:space="preserve">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484B61" w:rsidRPr="008B0ACB" w:rsidRDefault="00484B61" w:rsidP="00484B61">
      <w:pPr>
        <w:jc w:val="both"/>
        <w:rPr>
          <w:bCs/>
        </w:rPr>
      </w:pPr>
    </w:p>
    <w:p w:rsidR="00484B61" w:rsidRPr="008B0ACB" w:rsidRDefault="00484B61" w:rsidP="00484B61">
      <w:pPr>
        <w:jc w:val="both"/>
        <w:rPr>
          <w:bCs/>
        </w:rPr>
      </w:pPr>
      <w:r w:rsidRPr="008B0ACB">
        <w:rPr>
          <w:bCs/>
        </w:rPr>
        <w:t xml:space="preserve">Глава </w:t>
      </w:r>
      <w:proofErr w:type="gramStart"/>
      <w:r w:rsidRPr="008B0ACB">
        <w:rPr>
          <w:bCs/>
        </w:rPr>
        <w:t>Ивановского</w:t>
      </w:r>
      <w:proofErr w:type="gramEnd"/>
    </w:p>
    <w:p w:rsidR="00484B61" w:rsidRPr="008B0ACB" w:rsidRDefault="00484B61" w:rsidP="00484B61">
      <w:pPr>
        <w:jc w:val="both"/>
        <w:rPr>
          <w:bCs/>
        </w:rPr>
      </w:pPr>
      <w:r w:rsidRPr="008B0ACB">
        <w:rPr>
          <w:bCs/>
        </w:rPr>
        <w:t>сельского поселения</w:t>
      </w:r>
      <w:r w:rsidRPr="008B0ACB">
        <w:rPr>
          <w:bCs/>
        </w:rPr>
        <w:tab/>
      </w:r>
      <w:r w:rsidRPr="008B0ACB">
        <w:rPr>
          <w:bCs/>
        </w:rPr>
        <w:tab/>
      </w:r>
      <w:r w:rsidRPr="008B0ACB">
        <w:rPr>
          <w:bCs/>
        </w:rPr>
        <w:tab/>
      </w:r>
      <w:r w:rsidRPr="008B0ACB">
        <w:rPr>
          <w:bCs/>
        </w:rPr>
        <w:tab/>
      </w:r>
      <w:r w:rsidRPr="008B0ACB">
        <w:rPr>
          <w:bCs/>
        </w:rPr>
        <w:tab/>
      </w:r>
      <w:r w:rsidRPr="008B0ACB">
        <w:rPr>
          <w:bCs/>
        </w:rPr>
        <w:tab/>
      </w:r>
      <w:r w:rsidRPr="008B0ACB">
        <w:rPr>
          <w:bCs/>
        </w:rPr>
        <w:tab/>
      </w:r>
      <w:r w:rsidRPr="008B0ACB">
        <w:rPr>
          <w:bCs/>
        </w:rPr>
        <w:tab/>
        <w:t>И.И. Иванов</w:t>
      </w:r>
    </w:p>
    <w:p w:rsidR="00484B61" w:rsidRPr="008B0ACB" w:rsidRDefault="00484B61" w:rsidP="00484B61">
      <w:pPr>
        <w:jc w:val="both"/>
        <w:rPr>
          <w:bCs/>
        </w:rPr>
      </w:pPr>
    </w:p>
    <w:p w:rsidR="00484B61" w:rsidRPr="008B0ACB" w:rsidRDefault="00484B61" w:rsidP="00484B61">
      <w:pPr>
        <w:jc w:val="both"/>
        <w:rPr>
          <w:bCs/>
        </w:rPr>
      </w:pPr>
      <w:r w:rsidRPr="008B0ACB">
        <w:rPr>
          <w:bCs/>
        </w:rPr>
        <w:t xml:space="preserve">С уведомлением </w:t>
      </w:r>
      <w:proofErr w:type="gramStart"/>
      <w:r w:rsidRPr="008B0ACB">
        <w:rPr>
          <w:bCs/>
        </w:rPr>
        <w:t>ознакомлен</w:t>
      </w:r>
      <w:proofErr w:type="gramEnd"/>
      <w:r w:rsidRPr="008B0ACB">
        <w:rPr>
          <w:bCs/>
        </w:rPr>
        <w:t>:</w:t>
      </w:r>
    </w:p>
    <w:p w:rsidR="00484B61" w:rsidRPr="008B0ACB" w:rsidRDefault="00484B61" w:rsidP="00484B61">
      <w:pPr>
        <w:jc w:val="both"/>
        <w:rPr>
          <w:bCs/>
        </w:rPr>
      </w:pPr>
      <w:bookmarkStart w:id="0" w:name="_GoBack"/>
      <w:bookmarkEnd w:id="0"/>
    </w:p>
    <w:p w:rsidR="00484B61" w:rsidRPr="008B0ACB" w:rsidRDefault="00484B61" w:rsidP="00484B61">
      <w:pPr>
        <w:jc w:val="both"/>
      </w:pPr>
      <w:r w:rsidRPr="008B0ACB">
        <w:t>____________ ______________ «___» _________ 2013 г.</w:t>
      </w:r>
    </w:p>
    <w:p w:rsidR="00484B61" w:rsidRPr="008B0ACB" w:rsidRDefault="00484B61" w:rsidP="00484B61">
      <w:pPr>
        <w:jc w:val="both"/>
        <w:rPr>
          <w:bCs/>
        </w:rPr>
      </w:pPr>
      <w:r w:rsidRPr="008B0ACB">
        <w:rPr>
          <w:vertAlign w:val="superscript"/>
        </w:rPr>
        <w:t xml:space="preserve">             подпись               расшифровка подписи                 дата ознакомления</w:t>
      </w:r>
    </w:p>
    <w:p w:rsidR="00484B61" w:rsidRPr="008B0ACB" w:rsidRDefault="00484B61" w:rsidP="00484B61"/>
    <w:p w:rsidR="00484B61" w:rsidRPr="008B0ACB" w:rsidRDefault="00484B61" w:rsidP="00484B61">
      <w:pPr>
        <w:pStyle w:val="ad"/>
        <w:rPr>
          <w:sz w:val="28"/>
          <w:szCs w:val="28"/>
        </w:rPr>
      </w:pPr>
    </w:p>
    <w:p w:rsidR="00484B61" w:rsidRPr="008B0ACB" w:rsidRDefault="00484B61" w:rsidP="00484B61">
      <w:pPr>
        <w:pStyle w:val="ad"/>
        <w:rPr>
          <w:sz w:val="28"/>
          <w:szCs w:val="28"/>
        </w:rPr>
      </w:pPr>
    </w:p>
    <w:p w:rsidR="007C26D0" w:rsidRPr="008B0ACB" w:rsidRDefault="007C26D0" w:rsidP="007C26D0">
      <w:pPr>
        <w:spacing w:line="480" w:lineRule="auto"/>
        <w:jc w:val="both"/>
      </w:pPr>
      <w:r w:rsidRPr="008B0ACB">
        <w:t xml:space="preserve">          </w:t>
      </w:r>
    </w:p>
    <w:sectPr w:rsidR="007C26D0" w:rsidRPr="008B0ACB" w:rsidSect="008A00D9">
      <w:pgSz w:w="11905" w:h="16838"/>
      <w:pgMar w:top="1134" w:right="851" w:bottom="1134" w:left="130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8C3" w:rsidRDefault="004328C3" w:rsidP="00E57819">
      <w:r>
        <w:separator/>
      </w:r>
    </w:p>
  </w:endnote>
  <w:endnote w:type="continuationSeparator" w:id="0">
    <w:p w:rsidR="004328C3" w:rsidRDefault="004328C3" w:rsidP="00E57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8C3" w:rsidRDefault="004328C3" w:rsidP="00E57819">
      <w:r>
        <w:separator/>
      </w:r>
    </w:p>
  </w:footnote>
  <w:footnote w:type="continuationSeparator" w:id="0">
    <w:p w:rsidR="004328C3" w:rsidRDefault="004328C3" w:rsidP="00E57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1080" w:hanging="36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7"/>
    <w:lvl w:ilvl="0">
      <w:start w:val="7"/>
      <w:numFmt w:val="decimal"/>
      <w:lvlText w:val="%1."/>
      <w:lvlJc w:val="left"/>
      <w:pPr>
        <w:tabs>
          <w:tab w:val="num" w:pos="720"/>
        </w:tabs>
        <w:ind w:left="720" w:hanging="360"/>
      </w:pPr>
      <w:rPr>
        <w:rFonts w:cs="Times New Roman"/>
        <w:sz w:val="28"/>
        <w:szCs w:val="28"/>
      </w:rPr>
    </w:lvl>
    <w:lvl w:ilvl="1">
      <w:start w:val="4"/>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7"/>
    <w:multiLevelType w:val="multilevel"/>
    <w:tmpl w:val="00000007"/>
    <w:name w:val="WW8Num8"/>
    <w:lvl w:ilvl="0">
      <w:start w:val="4"/>
      <w:numFmt w:val="decimal"/>
      <w:lvlText w:val="%1."/>
      <w:lvlJc w:val="left"/>
      <w:pPr>
        <w:tabs>
          <w:tab w:val="num" w:pos="720"/>
        </w:tabs>
        <w:ind w:left="720" w:hanging="360"/>
      </w:pPr>
      <w:rPr>
        <w:rFonts w:cs="Times New Roman"/>
        <w:sz w:val="28"/>
        <w:szCs w:val="28"/>
      </w:rPr>
    </w:lvl>
    <w:lvl w:ilvl="1">
      <w:start w:val="4"/>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8"/>
    <w:multiLevelType w:val="multilevel"/>
    <w:tmpl w:val="00000008"/>
    <w:name w:val="WW8Num9"/>
    <w:lvl w:ilvl="0">
      <w:start w:val="7"/>
      <w:numFmt w:val="decimal"/>
      <w:lvlText w:val="%1."/>
      <w:lvlJc w:val="left"/>
      <w:pPr>
        <w:tabs>
          <w:tab w:val="num" w:pos="720"/>
        </w:tabs>
        <w:ind w:left="720" w:hanging="360"/>
      </w:pPr>
      <w:rPr>
        <w:rFonts w:cs="Times New Roman"/>
        <w:sz w:val="28"/>
        <w:szCs w:val="28"/>
      </w:rPr>
    </w:lvl>
    <w:lvl w:ilvl="1">
      <w:start w:val="4"/>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9208AE"/>
    <w:multiLevelType w:val="hybridMultilevel"/>
    <w:tmpl w:val="038EA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D9556C"/>
    <w:multiLevelType w:val="multilevel"/>
    <w:tmpl w:val="89F87B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FA266F2"/>
    <w:multiLevelType w:val="hybridMultilevel"/>
    <w:tmpl w:val="4B58F6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33642BC"/>
    <w:multiLevelType w:val="multilevel"/>
    <w:tmpl w:val="495CD9C8"/>
    <w:lvl w:ilvl="0">
      <w:start w:val="1"/>
      <w:numFmt w:val="decimal"/>
      <w:lvlText w:val="%1."/>
      <w:lvlJc w:val="left"/>
      <w:pPr>
        <w:ind w:left="720" w:hanging="360"/>
      </w:pPr>
      <w:rPr>
        <w:rFonts w:cs="Times New Roman" w:hint="default"/>
      </w:rPr>
    </w:lvl>
    <w:lvl w:ilvl="1">
      <w:start w:val="7"/>
      <w:numFmt w:val="decimal"/>
      <w:isLgl/>
      <w:lvlText w:val="%1.%2."/>
      <w:lvlJc w:val="left"/>
      <w:pPr>
        <w:ind w:left="1395" w:hanging="855"/>
      </w:pPr>
      <w:rPr>
        <w:rFonts w:cs="Times New Roman" w:hint="default"/>
      </w:rPr>
    </w:lvl>
    <w:lvl w:ilvl="2">
      <w:start w:val="17"/>
      <w:numFmt w:val="decimal"/>
      <w:isLgl/>
      <w:lvlText w:val="%1.%2.%3."/>
      <w:lvlJc w:val="left"/>
      <w:pPr>
        <w:ind w:left="1575" w:hanging="855"/>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1">
    <w:nsid w:val="155627E0"/>
    <w:multiLevelType w:val="singleLevel"/>
    <w:tmpl w:val="0666E734"/>
    <w:lvl w:ilvl="0">
      <w:start w:val="2"/>
      <w:numFmt w:val="decimal"/>
      <w:lvlText w:val="%1."/>
      <w:lvlJc w:val="left"/>
      <w:pPr>
        <w:tabs>
          <w:tab w:val="num" w:pos="1080"/>
        </w:tabs>
        <w:ind w:left="1080" w:hanging="360"/>
      </w:pPr>
      <w:rPr>
        <w:rFonts w:hint="default"/>
      </w:rPr>
    </w:lvl>
  </w:abstractNum>
  <w:abstractNum w:abstractNumId="12">
    <w:nsid w:val="18830572"/>
    <w:multiLevelType w:val="hybridMultilevel"/>
    <w:tmpl w:val="BD588142"/>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8C20FCE"/>
    <w:multiLevelType w:val="hybridMultilevel"/>
    <w:tmpl w:val="C55CEA88"/>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C7B372D"/>
    <w:multiLevelType w:val="hybridMultilevel"/>
    <w:tmpl w:val="DCEE54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4C93C38"/>
    <w:multiLevelType w:val="singleLevel"/>
    <w:tmpl w:val="7874589E"/>
    <w:lvl w:ilvl="0">
      <w:start w:val="22"/>
      <w:numFmt w:val="decimal"/>
      <w:lvlText w:val="%1."/>
      <w:legacy w:legacy="1" w:legacySpace="0" w:legacyIndent="403"/>
      <w:lvlJc w:val="left"/>
      <w:rPr>
        <w:rFonts w:ascii="Times New Roman" w:hAnsi="Times New Roman" w:cs="Times New Roman" w:hint="default"/>
      </w:rPr>
    </w:lvl>
  </w:abstractNum>
  <w:abstractNum w:abstractNumId="16">
    <w:nsid w:val="34F73566"/>
    <w:multiLevelType w:val="singleLevel"/>
    <w:tmpl w:val="B5BEC4EC"/>
    <w:lvl w:ilvl="0">
      <w:start w:val="28"/>
      <w:numFmt w:val="decimal"/>
      <w:lvlText w:val="%1."/>
      <w:legacy w:legacy="1" w:legacySpace="0" w:legacyIndent="392"/>
      <w:lvlJc w:val="left"/>
      <w:rPr>
        <w:rFonts w:ascii="Times New Roman" w:hAnsi="Times New Roman" w:cs="Times New Roman" w:hint="default"/>
      </w:rPr>
    </w:lvl>
  </w:abstractNum>
  <w:abstractNum w:abstractNumId="17">
    <w:nsid w:val="3EA915DE"/>
    <w:multiLevelType w:val="hybridMultilevel"/>
    <w:tmpl w:val="E69C9BA8"/>
    <w:lvl w:ilvl="0" w:tplc="99F27668">
      <w:start w:val="3"/>
      <w:numFmt w:val="bullet"/>
      <w:lvlText w:val="-"/>
      <w:lvlJc w:val="left"/>
      <w:pPr>
        <w:tabs>
          <w:tab w:val="num" w:pos="990"/>
        </w:tabs>
        <w:ind w:left="990" w:hanging="99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DEE62CB"/>
    <w:multiLevelType w:val="hybridMultilevel"/>
    <w:tmpl w:val="C85CF23E"/>
    <w:lvl w:ilvl="0" w:tplc="81BEC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B103BE"/>
    <w:multiLevelType w:val="multilevel"/>
    <w:tmpl w:val="5E1261AE"/>
    <w:lvl w:ilvl="0">
      <w:start w:val="18"/>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12"/>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4F30A14"/>
    <w:multiLevelType w:val="singleLevel"/>
    <w:tmpl w:val="9DE6192E"/>
    <w:lvl w:ilvl="0">
      <w:start w:val="26"/>
      <w:numFmt w:val="decimal"/>
      <w:lvlText w:val="%1."/>
      <w:legacy w:legacy="1" w:legacySpace="0" w:legacyIndent="392"/>
      <w:lvlJc w:val="left"/>
      <w:rPr>
        <w:rFonts w:ascii="Times New Roman" w:hAnsi="Times New Roman" w:cs="Times New Roman" w:hint="default"/>
      </w:rPr>
    </w:lvl>
  </w:abstractNum>
  <w:abstractNum w:abstractNumId="21">
    <w:nsid w:val="68903BA1"/>
    <w:multiLevelType w:val="singleLevel"/>
    <w:tmpl w:val="1AF0A93C"/>
    <w:lvl w:ilvl="0">
      <w:start w:val="1"/>
      <w:numFmt w:val="decimal"/>
      <w:lvlText w:val="%1."/>
      <w:legacy w:legacy="1" w:legacySpace="0" w:legacyIndent="291"/>
      <w:lvlJc w:val="left"/>
      <w:rPr>
        <w:rFonts w:ascii="Times New Roman" w:hAnsi="Times New Roman" w:cs="Times New Roman" w:hint="default"/>
      </w:rPr>
    </w:lvl>
  </w:abstractNum>
  <w:abstractNum w:abstractNumId="22">
    <w:nsid w:val="6CC21EBF"/>
    <w:multiLevelType w:val="hybridMultilevel"/>
    <w:tmpl w:val="BB74D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D06346"/>
    <w:multiLevelType w:val="multilevel"/>
    <w:tmpl w:val="9DEA984C"/>
    <w:lvl w:ilvl="0">
      <w:start w:val="12"/>
      <w:numFmt w:val="decimal"/>
      <w:lvlText w:val="%1"/>
      <w:lvlJc w:val="left"/>
      <w:pPr>
        <w:tabs>
          <w:tab w:val="num" w:pos="4635"/>
        </w:tabs>
        <w:ind w:left="4635" w:hanging="4635"/>
      </w:pPr>
      <w:rPr>
        <w:rFonts w:hint="default"/>
      </w:rPr>
    </w:lvl>
    <w:lvl w:ilvl="1">
      <w:start w:val="11"/>
      <w:numFmt w:val="decimal"/>
      <w:lvlText w:val="%1.%2"/>
      <w:lvlJc w:val="left"/>
      <w:pPr>
        <w:tabs>
          <w:tab w:val="num" w:pos="4635"/>
        </w:tabs>
        <w:ind w:left="4635" w:hanging="4635"/>
      </w:pPr>
      <w:rPr>
        <w:rFonts w:hint="default"/>
      </w:rPr>
    </w:lvl>
    <w:lvl w:ilvl="2">
      <w:start w:val="2012"/>
      <w:numFmt w:val="decimal"/>
      <w:lvlText w:val="%1.%2.%3"/>
      <w:lvlJc w:val="left"/>
      <w:pPr>
        <w:tabs>
          <w:tab w:val="num" w:pos="4635"/>
        </w:tabs>
        <w:ind w:left="4635" w:hanging="4635"/>
      </w:pPr>
      <w:rPr>
        <w:rFonts w:hint="default"/>
      </w:rPr>
    </w:lvl>
    <w:lvl w:ilvl="3">
      <w:start w:val="1"/>
      <w:numFmt w:val="decimal"/>
      <w:lvlText w:val="%1.%2.%3.%4"/>
      <w:lvlJc w:val="left"/>
      <w:pPr>
        <w:tabs>
          <w:tab w:val="num" w:pos="4635"/>
        </w:tabs>
        <w:ind w:left="4635" w:hanging="4635"/>
      </w:pPr>
      <w:rPr>
        <w:rFonts w:hint="default"/>
      </w:rPr>
    </w:lvl>
    <w:lvl w:ilvl="4">
      <w:start w:val="1"/>
      <w:numFmt w:val="decimal"/>
      <w:lvlText w:val="%1.%2.%3.%4.%5"/>
      <w:lvlJc w:val="left"/>
      <w:pPr>
        <w:tabs>
          <w:tab w:val="num" w:pos="4635"/>
        </w:tabs>
        <w:ind w:left="4635" w:hanging="4635"/>
      </w:pPr>
      <w:rPr>
        <w:rFonts w:hint="default"/>
      </w:rPr>
    </w:lvl>
    <w:lvl w:ilvl="5">
      <w:start w:val="1"/>
      <w:numFmt w:val="decimal"/>
      <w:lvlText w:val="%1.%2.%3.%4.%5.%6"/>
      <w:lvlJc w:val="left"/>
      <w:pPr>
        <w:tabs>
          <w:tab w:val="num" w:pos="4635"/>
        </w:tabs>
        <w:ind w:left="4635" w:hanging="4635"/>
      </w:pPr>
      <w:rPr>
        <w:rFonts w:hint="default"/>
      </w:rPr>
    </w:lvl>
    <w:lvl w:ilvl="6">
      <w:start w:val="1"/>
      <w:numFmt w:val="decimal"/>
      <w:lvlText w:val="%1.%2.%3.%4.%5.%6.%7"/>
      <w:lvlJc w:val="left"/>
      <w:pPr>
        <w:tabs>
          <w:tab w:val="num" w:pos="4635"/>
        </w:tabs>
        <w:ind w:left="4635" w:hanging="4635"/>
      </w:pPr>
      <w:rPr>
        <w:rFonts w:hint="default"/>
      </w:rPr>
    </w:lvl>
    <w:lvl w:ilvl="7">
      <w:start w:val="1"/>
      <w:numFmt w:val="decimal"/>
      <w:lvlText w:val="%1.%2.%3.%4.%5.%6.%7.%8"/>
      <w:lvlJc w:val="left"/>
      <w:pPr>
        <w:tabs>
          <w:tab w:val="num" w:pos="4635"/>
        </w:tabs>
        <w:ind w:left="4635" w:hanging="4635"/>
      </w:pPr>
      <w:rPr>
        <w:rFonts w:hint="default"/>
      </w:rPr>
    </w:lvl>
    <w:lvl w:ilvl="8">
      <w:start w:val="1"/>
      <w:numFmt w:val="decimal"/>
      <w:lvlText w:val="%1.%2.%3.%4.%5.%6.%7.%8.%9"/>
      <w:lvlJc w:val="left"/>
      <w:pPr>
        <w:tabs>
          <w:tab w:val="num" w:pos="4635"/>
        </w:tabs>
        <w:ind w:left="4635" w:hanging="4635"/>
      </w:pPr>
      <w:rPr>
        <w:rFonts w:hint="default"/>
      </w:rPr>
    </w:lvl>
  </w:abstractNum>
  <w:abstractNum w:abstractNumId="24">
    <w:nsid w:val="7B900E08"/>
    <w:multiLevelType w:val="singleLevel"/>
    <w:tmpl w:val="088E8FB4"/>
    <w:lvl w:ilvl="0">
      <w:start w:val="15"/>
      <w:numFmt w:val="decimal"/>
      <w:lvlText w:val="%1."/>
      <w:legacy w:legacy="1" w:legacySpace="0" w:legacyIndent="388"/>
      <w:lvlJc w:val="left"/>
      <w:rPr>
        <w:rFonts w:ascii="Times New Roman" w:hAnsi="Times New Roman" w:cs="Times New Roman" w:hint="default"/>
      </w:rPr>
    </w:lvl>
  </w:abstractNum>
  <w:num w:numId="1">
    <w:abstractNumId w:val="11"/>
  </w:num>
  <w:num w:numId="2">
    <w:abstractNumId w:val="23"/>
  </w:num>
  <w:num w:numId="3">
    <w:abstractNumId w:val="19"/>
  </w:num>
  <w:num w:numId="4">
    <w:abstractNumId w:val="14"/>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21"/>
  </w:num>
  <w:num w:numId="11">
    <w:abstractNumId w:val="24"/>
  </w:num>
  <w:num w:numId="12">
    <w:abstractNumId w:val="15"/>
  </w:num>
  <w:num w:numId="13">
    <w:abstractNumId w:val="20"/>
  </w:num>
  <w:num w:numId="14">
    <w:abstractNumId w:val="16"/>
  </w:num>
  <w:num w:numId="15">
    <w:abstractNumId w:val="13"/>
  </w:num>
  <w:num w:numId="16">
    <w:abstractNumId w:val="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1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C26D0"/>
    <w:rsid w:val="00000BE2"/>
    <w:rsid w:val="00000CEB"/>
    <w:rsid w:val="000011EC"/>
    <w:rsid w:val="00001363"/>
    <w:rsid w:val="0000139E"/>
    <w:rsid w:val="0000161E"/>
    <w:rsid w:val="00001901"/>
    <w:rsid w:val="00001C2C"/>
    <w:rsid w:val="0000248F"/>
    <w:rsid w:val="00002781"/>
    <w:rsid w:val="00002BC6"/>
    <w:rsid w:val="00002DAC"/>
    <w:rsid w:val="00002E12"/>
    <w:rsid w:val="00002FE1"/>
    <w:rsid w:val="000030E8"/>
    <w:rsid w:val="000033D4"/>
    <w:rsid w:val="0000342B"/>
    <w:rsid w:val="0000347B"/>
    <w:rsid w:val="00003666"/>
    <w:rsid w:val="00003A7F"/>
    <w:rsid w:val="000040A0"/>
    <w:rsid w:val="000040DC"/>
    <w:rsid w:val="0000438E"/>
    <w:rsid w:val="000046E4"/>
    <w:rsid w:val="00004BE8"/>
    <w:rsid w:val="00004F22"/>
    <w:rsid w:val="000050A7"/>
    <w:rsid w:val="000051AC"/>
    <w:rsid w:val="0000533C"/>
    <w:rsid w:val="00005418"/>
    <w:rsid w:val="00005487"/>
    <w:rsid w:val="000055A8"/>
    <w:rsid w:val="000055EA"/>
    <w:rsid w:val="00005DFA"/>
    <w:rsid w:val="000060BF"/>
    <w:rsid w:val="00006326"/>
    <w:rsid w:val="000069E4"/>
    <w:rsid w:val="00006B34"/>
    <w:rsid w:val="00006B99"/>
    <w:rsid w:val="00007076"/>
    <w:rsid w:val="00007184"/>
    <w:rsid w:val="000071CF"/>
    <w:rsid w:val="00007339"/>
    <w:rsid w:val="00007788"/>
    <w:rsid w:val="000079BA"/>
    <w:rsid w:val="00007A90"/>
    <w:rsid w:val="00007B01"/>
    <w:rsid w:val="00007BFD"/>
    <w:rsid w:val="00007D4B"/>
    <w:rsid w:val="00007DA7"/>
    <w:rsid w:val="000103DA"/>
    <w:rsid w:val="000105F7"/>
    <w:rsid w:val="0001074C"/>
    <w:rsid w:val="00010BBE"/>
    <w:rsid w:val="00010DD7"/>
    <w:rsid w:val="00010E51"/>
    <w:rsid w:val="00010EC3"/>
    <w:rsid w:val="00011331"/>
    <w:rsid w:val="00011537"/>
    <w:rsid w:val="00011692"/>
    <w:rsid w:val="00011735"/>
    <w:rsid w:val="00011935"/>
    <w:rsid w:val="00011EDC"/>
    <w:rsid w:val="00012135"/>
    <w:rsid w:val="000122C0"/>
    <w:rsid w:val="000123ED"/>
    <w:rsid w:val="00012427"/>
    <w:rsid w:val="00012C69"/>
    <w:rsid w:val="00012EF6"/>
    <w:rsid w:val="00013371"/>
    <w:rsid w:val="000134B6"/>
    <w:rsid w:val="00013699"/>
    <w:rsid w:val="0001382E"/>
    <w:rsid w:val="00013A46"/>
    <w:rsid w:val="00013D8B"/>
    <w:rsid w:val="00013FDD"/>
    <w:rsid w:val="000141ED"/>
    <w:rsid w:val="0001431C"/>
    <w:rsid w:val="000148C8"/>
    <w:rsid w:val="00014B7E"/>
    <w:rsid w:val="00014D58"/>
    <w:rsid w:val="0001539F"/>
    <w:rsid w:val="0001597B"/>
    <w:rsid w:val="00015B90"/>
    <w:rsid w:val="00015FFC"/>
    <w:rsid w:val="00016271"/>
    <w:rsid w:val="000163F0"/>
    <w:rsid w:val="0001683D"/>
    <w:rsid w:val="00016B78"/>
    <w:rsid w:val="00016BF3"/>
    <w:rsid w:val="00016D22"/>
    <w:rsid w:val="00016D2E"/>
    <w:rsid w:val="00016E39"/>
    <w:rsid w:val="000170F2"/>
    <w:rsid w:val="000173DB"/>
    <w:rsid w:val="00017711"/>
    <w:rsid w:val="00017C8C"/>
    <w:rsid w:val="0002000D"/>
    <w:rsid w:val="00020124"/>
    <w:rsid w:val="000202B8"/>
    <w:rsid w:val="000205E3"/>
    <w:rsid w:val="000206E4"/>
    <w:rsid w:val="00020D71"/>
    <w:rsid w:val="00020E58"/>
    <w:rsid w:val="00020F3D"/>
    <w:rsid w:val="0002158B"/>
    <w:rsid w:val="00021CAC"/>
    <w:rsid w:val="00021E9A"/>
    <w:rsid w:val="000226AD"/>
    <w:rsid w:val="00022A75"/>
    <w:rsid w:val="00022C97"/>
    <w:rsid w:val="00022F0B"/>
    <w:rsid w:val="000231DB"/>
    <w:rsid w:val="0002336C"/>
    <w:rsid w:val="000233D7"/>
    <w:rsid w:val="00023459"/>
    <w:rsid w:val="000235C1"/>
    <w:rsid w:val="0002365F"/>
    <w:rsid w:val="00023667"/>
    <w:rsid w:val="00023886"/>
    <w:rsid w:val="00023BE8"/>
    <w:rsid w:val="000242B0"/>
    <w:rsid w:val="00024599"/>
    <w:rsid w:val="000247D2"/>
    <w:rsid w:val="00024958"/>
    <w:rsid w:val="00024A1B"/>
    <w:rsid w:val="00024ADF"/>
    <w:rsid w:val="00024B5E"/>
    <w:rsid w:val="00024F55"/>
    <w:rsid w:val="00025166"/>
    <w:rsid w:val="000251B8"/>
    <w:rsid w:val="0002528F"/>
    <w:rsid w:val="00025384"/>
    <w:rsid w:val="00025620"/>
    <w:rsid w:val="0002587E"/>
    <w:rsid w:val="00025DA3"/>
    <w:rsid w:val="00025EE8"/>
    <w:rsid w:val="0002647E"/>
    <w:rsid w:val="000264B7"/>
    <w:rsid w:val="00026568"/>
    <w:rsid w:val="000265F0"/>
    <w:rsid w:val="0002667A"/>
    <w:rsid w:val="000270BE"/>
    <w:rsid w:val="000270E0"/>
    <w:rsid w:val="0002794E"/>
    <w:rsid w:val="00027A6F"/>
    <w:rsid w:val="00027D1F"/>
    <w:rsid w:val="0003000D"/>
    <w:rsid w:val="00030034"/>
    <w:rsid w:val="00030184"/>
    <w:rsid w:val="000303AE"/>
    <w:rsid w:val="000304DF"/>
    <w:rsid w:val="0003064F"/>
    <w:rsid w:val="000306A6"/>
    <w:rsid w:val="00031843"/>
    <w:rsid w:val="00031A12"/>
    <w:rsid w:val="00031D54"/>
    <w:rsid w:val="000320B8"/>
    <w:rsid w:val="0003240A"/>
    <w:rsid w:val="00032689"/>
    <w:rsid w:val="00032A9E"/>
    <w:rsid w:val="00032B33"/>
    <w:rsid w:val="00033389"/>
    <w:rsid w:val="0003344C"/>
    <w:rsid w:val="000335A1"/>
    <w:rsid w:val="00033EF1"/>
    <w:rsid w:val="00033FE5"/>
    <w:rsid w:val="00034135"/>
    <w:rsid w:val="000345AB"/>
    <w:rsid w:val="0003479D"/>
    <w:rsid w:val="000347C3"/>
    <w:rsid w:val="00034A1D"/>
    <w:rsid w:val="00034B48"/>
    <w:rsid w:val="0003525F"/>
    <w:rsid w:val="00035376"/>
    <w:rsid w:val="0003538E"/>
    <w:rsid w:val="00035A19"/>
    <w:rsid w:val="00036246"/>
    <w:rsid w:val="00036290"/>
    <w:rsid w:val="00036E23"/>
    <w:rsid w:val="00036E55"/>
    <w:rsid w:val="000370BF"/>
    <w:rsid w:val="0003736F"/>
    <w:rsid w:val="000378C5"/>
    <w:rsid w:val="00037D9C"/>
    <w:rsid w:val="00037F28"/>
    <w:rsid w:val="0004011D"/>
    <w:rsid w:val="0004056E"/>
    <w:rsid w:val="00040725"/>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71"/>
    <w:rsid w:val="00044621"/>
    <w:rsid w:val="000446E1"/>
    <w:rsid w:val="00044895"/>
    <w:rsid w:val="00044EB7"/>
    <w:rsid w:val="00044F0C"/>
    <w:rsid w:val="00044F26"/>
    <w:rsid w:val="00045045"/>
    <w:rsid w:val="000451DE"/>
    <w:rsid w:val="0004582E"/>
    <w:rsid w:val="00045B53"/>
    <w:rsid w:val="00045F46"/>
    <w:rsid w:val="0004610F"/>
    <w:rsid w:val="00046149"/>
    <w:rsid w:val="000463BC"/>
    <w:rsid w:val="00046471"/>
    <w:rsid w:val="0004662D"/>
    <w:rsid w:val="0004670C"/>
    <w:rsid w:val="0004675D"/>
    <w:rsid w:val="00046FED"/>
    <w:rsid w:val="0004735B"/>
    <w:rsid w:val="00047CFD"/>
    <w:rsid w:val="00047F44"/>
    <w:rsid w:val="00047F8A"/>
    <w:rsid w:val="00050039"/>
    <w:rsid w:val="00050141"/>
    <w:rsid w:val="000503A5"/>
    <w:rsid w:val="0005071A"/>
    <w:rsid w:val="000509EF"/>
    <w:rsid w:val="00050A0D"/>
    <w:rsid w:val="00050BA2"/>
    <w:rsid w:val="000510D5"/>
    <w:rsid w:val="00051313"/>
    <w:rsid w:val="00051691"/>
    <w:rsid w:val="00051EE1"/>
    <w:rsid w:val="00051F60"/>
    <w:rsid w:val="00052460"/>
    <w:rsid w:val="0005251D"/>
    <w:rsid w:val="0005261D"/>
    <w:rsid w:val="00052EEE"/>
    <w:rsid w:val="0005304D"/>
    <w:rsid w:val="00053259"/>
    <w:rsid w:val="00053355"/>
    <w:rsid w:val="000534B9"/>
    <w:rsid w:val="0005358C"/>
    <w:rsid w:val="00053BDF"/>
    <w:rsid w:val="00053E91"/>
    <w:rsid w:val="000540EF"/>
    <w:rsid w:val="00054479"/>
    <w:rsid w:val="00054683"/>
    <w:rsid w:val="00054F7A"/>
    <w:rsid w:val="00055319"/>
    <w:rsid w:val="0005542D"/>
    <w:rsid w:val="00055542"/>
    <w:rsid w:val="000557DA"/>
    <w:rsid w:val="00055CD9"/>
    <w:rsid w:val="000565ED"/>
    <w:rsid w:val="00056846"/>
    <w:rsid w:val="00056D4D"/>
    <w:rsid w:val="00056FE1"/>
    <w:rsid w:val="0005715B"/>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2299"/>
    <w:rsid w:val="000622FC"/>
    <w:rsid w:val="000623E4"/>
    <w:rsid w:val="00062949"/>
    <w:rsid w:val="000637F3"/>
    <w:rsid w:val="0006380C"/>
    <w:rsid w:val="000641BB"/>
    <w:rsid w:val="00064608"/>
    <w:rsid w:val="0006491D"/>
    <w:rsid w:val="00064AEC"/>
    <w:rsid w:val="00065611"/>
    <w:rsid w:val="00065BEB"/>
    <w:rsid w:val="00065E37"/>
    <w:rsid w:val="00065E54"/>
    <w:rsid w:val="00065F6C"/>
    <w:rsid w:val="0006607B"/>
    <w:rsid w:val="0006629D"/>
    <w:rsid w:val="00066438"/>
    <w:rsid w:val="0006672A"/>
    <w:rsid w:val="000674EC"/>
    <w:rsid w:val="00067B0B"/>
    <w:rsid w:val="00067B31"/>
    <w:rsid w:val="00067DC4"/>
    <w:rsid w:val="00067E0D"/>
    <w:rsid w:val="000702AA"/>
    <w:rsid w:val="0007042C"/>
    <w:rsid w:val="00070924"/>
    <w:rsid w:val="00070C1F"/>
    <w:rsid w:val="00070C9A"/>
    <w:rsid w:val="00070D4B"/>
    <w:rsid w:val="00070E9E"/>
    <w:rsid w:val="00070F6E"/>
    <w:rsid w:val="00071284"/>
    <w:rsid w:val="000712A1"/>
    <w:rsid w:val="000713DB"/>
    <w:rsid w:val="000718C4"/>
    <w:rsid w:val="00071A58"/>
    <w:rsid w:val="0007255E"/>
    <w:rsid w:val="000727C5"/>
    <w:rsid w:val="00072812"/>
    <w:rsid w:val="00072DE1"/>
    <w:rsid w:val="00072FC8"/>
    <w:rsid w:val="00073427"/>
    <w:rsid w:val="00073460"/>
    <w:rsid w:val="00073918"/>
    <w:rsid w:val="000739CD"/>
    <w:rsid w:val="00073C18"/>
    <w:rsid w:val="0007463B"/>
    <w:rsid w:val="00074770"/>
    <w:rsid w:val="00074898"/>
    <w:rsid w:val="00074A39"/>
    <w:rsid w:val="00074AEE"/>
    <w:rsid w:val="00074D4E"/>
    <w:rsid w:val="0007549A"/>
    <w:rsid w:val="00075FE6"/>
    <w:rsid w:val="000762B6"/>
    <w:rsid w:val="00076580"/>
    <w:rsid w:val="000769EA"/>
    <w:rsid w:val="000773E5"/>
    <w:rsid w:val="0008080F"/>
    <w:rsid w:val="00080A56"/>
    <w:rsid w:val="00080C7E"/>
    <w:rsid w:val="00080E54"/>
    <w:rsid w:val="00080E6D"/>
    <w:rsid w:val="000811CD"/>
    <w:rsid w:val="0008245B"/>
    <w:rsid w:val="0008248B"/>
    <w:rsid w:val="0008273A"/>
    <w:rsid w:val="00082BEA"/>
    <w:rsid w:val="00082C13"/>
    <w:rsid w:val="00082FC3"/>
    <w:rsid w:val="00083345"/>
    <w:rsid w:val="000837EA"/>
    <w:rsid w:val="000838DC"/>
    <w:rsid w:val="00083D0F"/>
    <w:rsid w:val="000840B3"/>
    <w:rsid w:val="000840E1"/>
    <w:rsid w:val="00084495"/>
    <w:rsid w:val="00084F16"/>
    <w:rsid w:val="0008514D"/>
    <w:rsid w:val="0008560D"/>
    <w:rsid w:val="000857BB"/>
    <w:rsid w:val="00085FB1"/>
    <w:rsid w:val="000862F2"/>
    <w:rsid w:val="00086721"/>
    <w:rsid w:val="00086987"/>
    <w:rsid w:val="00086A76"/>
    <w:rsid w:val="00086AB6"/>
    <w:rsid w:val="00086D78"/>
    <w:rsid w:val="00086DE1"/>
    <w:rsid w:val="00087064"/>
    <w:rsid w:val="000870F6"/>
    <w:rsid w:val="00087A6F"/>
    <w:rsid w:val="00087B1C"/>
    <w:rsid w:val="00087CE4"/>
    <w:rsid w:val="00087D6F"/>
    <w:rsid w:val="00090094"/>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9F9"/>
    <w:rsid w:val="00093AC6"/>
    <w:rsid w:val="00093B78"/>
    <w:rsid w:val="00093EE4"/>
    <w:rsid w:val="000940F9"/>
    <w:rsid w:val="00094180"/>
    <w:rsid w:val="000943FD"/>
    <w:rsid w:val="000947C1"/>
    <w:rsid w:val="00094CCB"/>
    <w:rsid w:val="00094F7C"/>
    <w:rsid w:val="0009516F"/>
    <w:rsid w:val="0009530A"/>
    <w:rsid w:val="00095444"/>
    <w:rsid w:val="0009544D"/>
    <w:rsid w:val="0009579B"/>
    <w:rsid w:val="00095B78"/>
    <w:rsid w:val="00096000"/>
    <w:rsid w:val="000962F5"/>
    <w:rsid w:val="000969D0"/>
    <w:rsid w:val="00096A2E"/>
    <w:rsid w:val="00096B12"/>
    <w:rsid w:val="00096C6F"/>
    <w:rsid w:val="0009723B"/>
    <w:rsid w:val="0009724A"/>
    <w:rsid w:val="00097274"/>
    <w:rsid w:val="00097333"/>
    <w:rsid w:val="00097A80"/>
    <w:rsid w:val="00097B4E"/>
    <w:rsid w:val="000A048B"/>
    <w:rsid w:val="000A130E"/>
    <w:rsid w:val="000A1B86"/>
    <w:rsid w:val="000A1C25"/>
    <w:rsid w:val="000A263E"/>
    <w:rsid w:val="000A2841"/>
    <w:rsid w:val="000A2985"/>
    <w:rsid w:val="000A2BB5"/>
    <w:rsid w:val="000A2F42"/>
    <w:rsid w:val="000A3531"/>
    <w:rsid w:val="000A365E"/>
    <w:rsid w:val="000A3EC7"/>
    <w:rsid w:val="000A448A"/>
    <w:rsid w:val="000A4A37"/>
    <w:rsid w:val="000A4D76"/>
    <w:rsid w:val="000A51BA"/>
    <w:rsid w:val="000A59D3"/>
    <w:rsid w:val="000A5A72"/>
    <w:rsid w:val="000A6739"/>
    <w:rsid w:val="000A6755"/>
    <w:rsid w:val="000A6911"/>
    <w:rsid w:val="000A6A74"/>
    <w:rsid w:val="000A6D42"/>
    <w:rsid w:val="000A6D9D"/>
    <w:rsid w:val="000A7482"/>
    <w:rsid w:val="000A7728"/>
    <w:rsid w:val="000A7EC8"/>
    <w:rsid w:val="000B03A4"/>
    <w:rsid w:val="000B0523"/>
    <w:rsid w:val="000B05F5"/>
    <w:rsid w:val="000B0B6D"/>
    <w:rsid w:val="000B0B9F"/>
    <w:rsid w:val="000B0C14"/>
    <w:rsid w:val="000B0C4E"/>
    <w:rsid w:val="000B154F"/>
    <w:rsid w:val="000B1588"/>
    <w:rsid w:val="000B1A79"/>
    <w:rsid w:val="000B1E00"/>
    <w:rsid w:val="000B1FBF"/>
    <w:rsid w:val="000B2662"/>
    <w:rsid w:val="000B26DF"/>
    <w:rsid w:val="000B2AED"/>
    <w:rsid w:val="000B2EA4"/>
    <w:rsid w:val="000B3489"/>
    <w:rsid w:val="000B349B"/>
    <w:rsid w:val="000B37CB"/>
    <w:rsid w:val="000B3834"/>
    <w:rsid w:val="000B3E0D"/>
    <w:rsid w:val="000B3E32"/>
    <w:rsid w:val="000B3FB7"/>
    <w:rsid w:val="000B43AF"/>
    <w:rsid w:val="000B445F"/>
    <w:rsid w:val="000B4465"/>
    <w:rsid w:val="000B48D7"/>
    <w:rsid w:val="000B4A0E"/>
    <w:rsid w:val="000B4A17"/>
    <w:rsid w:val="000B4B8C"/>
    <w:rsid w:val="000B4DF6"/>
    <w:rsid w:val="000B50E0"/>
    <w:rsid w:val="000B54A2"/>
    <w:rsid w:val="000B5502"/>
    <w:rsid w:val="000B5570"/>
    <w:rsid w:val="000B56B2"/>
    <w:rsid w:val="000B5A03"/>
    <w:rsid w:val="000B61E7"/>
    <w:rsid w:val="000B64B8"/>
    <w:rsid w:val="000B6A22"/>
    <w:rsid w:val="000B6FBA"/>
    <w:rsid w:val="000B73B5"/>
    <w:rsid w:val="000B740B"/>
    <w:rsid w:val="000B77DF"/>
    <w:rsid w:val="000B78F9"/>
    <w:rsid w:val="000B7B4F"/>
    <w:rsid w:val="000B7D57"/>
    <w:rsid w:val="000B7E8D"/>
    <w:rsid w:val="000C0006"/>
    <w:rsid w:val="000C0146"/>
    <w:rsid w:val="000C02A2"/>
    <w:rsid w:val="000C0B41"/>
    <w:rsid w:val="000C0C41"/>
    <w:rsid w:val="000C123B"/>
    <w:rsid w:val="000C13EF"/>
    <w:rsid w:val="000C14DA"/>
    <w:rsid w:val="000C183A"/>
    <w:rsid w:val="000C1938"/>
    <w:rsid w:val="000C1CDA"/>
    <w:rsid w:val="000C1D38"/>
    <w:rsid w:val="000C1D63"/>
    <w:rsid w:val="000C23E7"/>
    <w:rsid w:val="000C2772"/>
    <w:rsid w:val="000C3432"/>
    <w:rsid w:val="000C3488"/>
    <w:rsid w:val="000C34A9"/>
    <w:rsid w:val="000C3AE2"/>
    <w:rsid w:val="000C43C2"/>
    <w:rsid w:val="000C45ED"/>
    <w:rsid w:val="000C4A75"/>
    <w:rsid w:val="000C4A88"/>
    <w:rsid w:val="000C4E6C"/>
    <w:rsid w:val="000C5444"/>
    <w:rsid w:val="000C56F3"/>
    <w:rsid w:val="000C58C7"/>
    <w:rsid w:val="000C58C8"/>
    <w:rsid w:val="000C6017"/>
    <w:rsid w:val="000C60BD"/>
    <w:rsid w:val="000C68B2"/>
    <w:rsid w:val="000C69C9"/>
    <w:rsid w:val="000C6D9D"/>
    <w:rsid w:val="000C6F9F"/>
    <w:rsid w:val="000C6FD3"/>
    <w:rsid w:val="000C7102"/>
    <w:rsid w:val="000C77B8"/>
    <w:rsid w:val="000C77E6"/>
    <w:rsid w:val="000C7B7F"/>
    <w:rsid w:val="000D0073"/>
    <w:rsid w:val="000D025C"/>
    <w:rsid w:val="000D0C4F"/>
    <w:rsid w:val="000D1015"/>
    <w:rsid w:val="000D103F"/>
    <w:rsid w:val="000D1149"/>
    <w:rsid w:val="000D1354"/>
    <w:rsid w:val="000D1477"/>
    <w:rsid w:val="000D1663"/>
    <w:rsid w:val="000D166A"/>
    <w:rsid w:val="000D1BD7"/>
    <w:rsid w:val="000D1F90"/>
    <w:rsid w:val="000D2102"/>
    <w:rsid w:val="000D300E"/>
    <w:rsid w:val="000D33DE"/>
    <w:rsid w:val="000D34F9"/>
    <w:rsid w:val="000D365E"/>
    <w:rsid w:val="000D3A63"/>
    <w:rsid w:val="000D3CC7"/>
    <w:rsid w:val="000D48C6"/>
    <w:rsid w:val="000D4926"/>
    <w:rsid w:val="000D4B1F"/>
    <w:rsid w:val="000D4CB9"/>
    <w:rsid w:val="000D4E49"/>
    <w:rsid w:val="000D52B1"/>
    <w:rsid w:val="000D5352"/>
    <w:rsid w:val="000D5406"/>
    <w:rsid w:val="000D5411"/>
    <w:rsid w:val="000D56C5"/>
    <w:rsid w:val="000D5EE0"/>
    <w:rsid w:val="000D608C"/>
    <w:rsid w:val="000D61D7"/>
    <w:rsid w:val="000D626F"/>
    <w:rsid w:val="000D63D9"/>
    <w:rsid w:val="000D673C"/>
    <w:rsid w:val="000D6B0C"/>
    <w:rsid w:val="000D6BC5"/>
    <w:rsid w:val="000D6E2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365D"/>
    <w:rsid w:val="000E384C"/>
    <w:rsid w:val="000E3866"/>
    <w:rsid w:val="000E3CE0"/>
    <w:rsid w:val="000E3E8A"/>
    <w:rsid w:val="000E43D9"/>
    <w:rsid w:val="000E444A"/>
    <w:rsid w:val="000E4589"/>
    <w:rsid w:val="000E4D2C"/>
    <w:rsid w:val="000E4ECD"/>
    <w:rsid w:val="000E508D"/>
    <w:rsid w:val="000E5911"/>
    <w:rsid w:val="000E5A7D"/>
    <w:rsid w:val="000E60FA"/>
    <w:rsid w:val="000E6392"/>
    <w:rsid w:val="000E6AFC"/>
    <w:rsid w:val="000E704D"/>
    <w:rsid w:val="000E71B1"/>
    <w:rsid w:val="000E7222"/>
    <w:rsid w:val="000E74E0"/>
    <w:rsid w:val="000E74E5"/>
    <w:rsid w:val="000E7677"/>
    <w:rsid w:val="000E7816"/>
    <w:rsid w:val="000E7E40"/>
    <w:rsid w:val="000F0034"/>
    <w:rsid w:val="000F04A4"/>
    <w:rsid w:val="000F05E9"/>
    <w:rsid w:val="000F0A24"/>
    <w:rsid w:val="000F0AE4"/>
    <w:rsid w:val="000F166B"/>
    <w:rsid w:val="000F19F6"/>
    <w:rsid w:val="000F1CB3"/>
    <w:rsid w:val="000F27D2"/>
    <w:rsid w:val="000F29C9"/>
    <w:rsid w:val="000F2A33"/>
    <w:rsid w:val="000F2B26"/>
    <w:rsid w:val="000F315A"/>
    <w:rsid w:val="000F319B"/>
    <w:rsid w:val="000F33E7"/>
    <w:rsid w:val="000F3470"/>
    <w:rsid w:val="000F351A"/>
    <w:rsid w:val="000F3610"/>
    <w:rsid w:val="000F38FB"/>
    <w:rsid w:val="000F3C31"/>
    <w:rsid w:val="000F3E76"/>
    <w:rsid w:val="000F42F7"/>
    <w:rsid w:val="000F434E"/>
    <w:rsid w:val="000F4B47"/>
    <w:rsid w:val="000F5079"/>
    <w:rsid w:val="000F5386"/>
    <w:rsid w:val="000F5923"/>
    <w:rsid w:val="000F60D4"/>
    <w:rsid w:val="000F61AB"/>
    <w:rsid w:val="000F632A"/>
    <w:rsid w:val="000F6482"/>
    <w:rsid w:val="000F64ED"/>
    <w:rsid w:val="000F673E"/>
    <w:rsid w:val="000F735E"/>
    <w:rsid w:val="000F7945"/>
    <w:rsid w:val="000F7A4F"/>
    <w:rsid w:val="000F7B46"/>
    <w:rsid w:val="000F7FF9"/>
    <w:rsid w:val="00100177"/>
    <w:rsid w:val="001006D6"/>
    <w:rsid w:val="0010083C"/>
    <w:rsid w:val="00100A70"/>
    <w:rsid w:val="00100BD5"/>
    <w:rsid w:val="00100D4D"/>
    <w:rsid w:val="0010101F"/>
    <w:rsid w:val="00101332"/>
    <w:rsid w:val="0010168D"/>
    <w:rsid w:val="001022E1"/>
    <w:rsid w:val="001026A7"/>
    <w:rsid w:val="001028DD"/>
    <w:rsid w:val="001029E8"/>
    <w:rsid w:val="00102CD2"/>
    <w:rsid w:val="00103249"/>
    <w:rsid w:val="00103277"/>
    <w:rsid w:val="0010343A"/>
    <w:rsid w:val="001036D3"/>
    <w:rsid w:val="001037FE"/>
    <w:rsid w:val="00103861"/>
    <w:rsid w:val="00103AC1"/>
    <w:rsid w:val="00103B63"/>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613"/>
    <w:rsid w:val="00107ABC"/>
    <w:rsid w:val="00107BDA"/>
    <w:rsid w:val="001103D6"/>
    <w:rsid w:val="001104BE"/>
    <w:rsid w:val="00110502"/>
    <w:rsid w:val="00110D29"/>
    <w:rsid w:val="0011114C"/>
    <w:rsid w:val="00111266"/>
    <w:rsid w:val="0011154D"/>
    <w:rsid w:val="0011197E"/>
    <w:rsid w:val="00111CB8"/>
    <w:rsid w:val="00111F4B"/>
    <w:rsid w:val="00111F69"/>
    <w:rsid w:val="00112159"/>
    <w:rsid w:val="001121BA"/>
    <w:rsid w:val="001123A5"/>
    <w:rsid w:val="00112645"/>
    <w:rsid w:val="00112B66"/>
    <w:rsid w:val="00112BA4"/>
    <w:rsid w:val="00112EAC"/>
    <w:rsid w:val="00112FD1"/>
    <w:rsid w:val="00113793"/>
    <w:rsid w:val="00113A83"/>
    <w:rsid w:val="00113D25"/>
    <w:rsid w:val="00113E9A"/>
    <w:rsid w:val="00113EDC"/>
    <w:rsid w:val="0011416A"/>
    <w:rsid w:val="0011427F"/>
    <w:rsid w:val="00114427"/>
    <w:rsid w:val="00114908"/>
    <w:rsid w:val="00114A33"/>
    <w:rsid w:val="00114EF0"/>
    <w:rsid w:val="00114FB1"/>
    <w:rsid w:val="001150B6"/>
    <w:rsid w:val="00115FDB"/>
    <w:rsid w:val="00116127"/>
    <w:rsid w:val="00116601"/>
    <w:rsid w:val="001167AD"/>
    <w:rsid w:val="00116812"/>
    <w:rsid w:val="00116EF0"/>
    <w:rsid w:val="0011714B"/>
    <w:rsid w:val="001173D3"/>
    <w:rsid w:val="00117663"/>
    <w:rsid w:val="00117E3B"/>
    <w:rsid w:val="001207D9"/>
    <w:rsid w:val="00120A4D"/>
    <w:rsid w:val="00120BC2"/>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59"/>
    <w:rsid w:val="00123156"/>
    <w:rsid w:val="001239A9"/>
    <w:rsid w:val="00123B36"/>
    <w:rsid w:val="00123B58"/>
    <w:rsid w:val="00123C5D"/>
    <w:rsid w:val="00123E5E"/>
    <w:rsid w:val="00124004"/>
    <w:rsid w:val="00124113"/>
    <w:rsid w:val="0012447F"/>
    <w:rsid w:val="00124501"/>
    <w:rsid w:val="00124D5F"/>
    <w:rsid w:val="0012558D"/>
    <w:rsid w:val="00125BC4"/>
    <w:rsid w:val="00126221"/>
    <w:rsid w:val="001262A8"/>
    <w:rsid w:val="00126F34"/>
    <w:rsid w:val="0012753F"/>
    <w:rsid w:val="001279F2"/>
    <w:rsid w:val="00127CB2"/>
    <w:rsid w:val="001302FA"/>
    <w:rsid w:val="00130427"/>
    <w:rsid w:val="00130437"/>
    <w:rsid w:val="001308D7"/>
    <w:rsid w:val="00130D99"/>
    <w:rsid w:val="001315DF"/>
    <w:rsid w:val="00131938"/>
    <w:rsid w:val="00131A33"/>
    <w:rsid w:val="00131C9C"/>
    <w:rsid w:val="00131E65"/>
    <w:rsid w:val="00131F28"/>
    <w:rsid w:val="00131F42"/>
    <w:rsid w:val="001328AF"/>
    <w:rsid w:val="001329B7"/>
    <w:rsid w:val="00132A5E"/>
    <w:rsid w:val="00132D13"/>
    <w:rsid w:val="00132D67"/>
    <w:rsid w:val="0013358A"/>
    <w:rsid w:val="00133ADE"/>
    <w:rsid w:val="001352E7"/>
    <w:rsid w:val="001353AB"/>
    <w:rsid w:val="001359A7"/>
    <w:rsid w:val="00135FB4"/>
    <w:rsid w:val="00136145"/>
    <w:rsid w:val="0013671F"/>
    <w:rsid w:val="0013688F"/>
    <w:rsid w:val="00136925"/>
    <w:rsid w:val="00136CDB"/>
    <w:rsid w:val="00136FD5"/>
    <w:rsid w:val="00137A1F"/>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595"/>
    <w:rsid w:val="00142596"/>
    <w:rsid w:val="001427FF"/>
    <w:rsid w:val="00142E3B"/>
    <w:rsid w:val="001430C1"/>
    <w:rsid w:val="0014349D"/>
    <w:rsid w:val="00143689"/>
    <w:rsid w:val="00143709"/>
    <w:rsid w:val="001437A2"/>
    <w:rsid w:val="00143E08"/>
    <w:rsid w:val="00144282"/>
    <w:rsid w:val="0014462A"/>
    <w:rsid w:val="00144630"/>
    <w:rsid w:val="00144C19"/>
    <w:rsid w:val="00144E33"/>
    <w:rsid w:val="00144E53"/>
    <w:rsid w:val="00144EE9"/>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A91"/>
    <w:rsid w:val="00147F85"/>
    <w:rsid w:val="00150026"/>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CF"/>
    <w:rsid w:val="00153D1D"/>
    <w:rsid w:val="00154083"/>
    <w:rsid w:val="00154126"/>
    <w:rsid w:val="001542C5"/>
    <w:rsid w:val="0015447C"/>
    <w:rsid w:val="0015484F"/>
    <w:rsid w:val="00154C13"/>
    <w:rsid w:val="00155219"/>
    <w:rsid w:val="00155287"/>
    <w:rsid w:val="00155497"/>
    <w:rsid w:val="0015558F"/>
    <w:rsid w:val="001555E3"/>
    <w:rsid w:val="001557AD"/>
    <w:rsid w:val="00155877"/>
    <w:rsid w:val="00155B92"/>
    <w:rsid w:val="00155E02"/>
    <w:rsid w:val="0015666C"/>
    <w:rsid w:val="00156736"/>
    <w:rsid w:val="001569B6"/>
    <w:rsid w:val="00157042"/>
    <w:rsid w:val="00157768"/>
    <w:rsid w:val="00157DA9"/>
    <w:rsid w:val="00160355"/>
    <w:rsid w:val="00160453"/>
    <w:rsid w:val="00160AA9"/>
    <w:rsid w:val="0016132E"/>
    <w:rsid w:val="001613DD"/>
    <w:rsid w:val="00161522"/>
    <w:rsid w:val="0016170B"/>
    <w:rsid w:val="00161CA6"/>
    <w:rsid w:val="00161F01"/>
    <w:rsid w:val="00161F6E"/>
    <w:rsid w:val="00162181"/>
    <w:rsid w:val="0016225F"/>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1ED"/>
    <w:rsid w:val="0016521B"/>
    <w:rsid w:val="001652BF"/>
    <w:rsid w:val="00165862"/>
    <w:rsid w:val="00165B89"/>
    <w:rsid w:val="00165CDD"/>
    <w:rsid w:val="00166852"/>
    <w:rsid w:val="00166AD0"/>
    <w:rsid w:val="00166F4E"/>
    <w:rsid w:val="001671A3"/>
    <w:rsid w:val="001671C7"/>
    <w:rsid w:val="001674C4"/>
    <w:rsid w:val="00167542"/>
    <w:rsid w:val="00167618"/>
    <w:rsid w:val="00167732"/>
    <w:rsid w:val="0016793A"/>
    <w:rsid w:val="00167A91"/>
    <w:rsid w:val="00167AE5"/>
    <w:rsid w:val="001700A3"/>
    <w:rsid w:val="0017053F"/>
    <w:rsid w:val="00170785"/>
    <w:rsid w:val="0017093C"/>
    <w:rsid w:val="00170947"/>
    <w:rsid w:val="00170B1D"/>
    <w:rsid w:val="001717A9"/>
    <w:rsid w:val="00171AE3"/>
    <w:rsid w:val="00172F8D"/>
    <w:rsid w:val="00173725"/>
    <w:rsid w:val="001738E4"/>
    <w:rsid w:val="001739D0"/>
    <w:rsid w:val="00173AB7"/>
    <w:rsid w:val="00173B52"/>
    <w:rsid w:val="00173EBA"/>
    <w:rsid w:val="00174025"/>
    <w:rsid w:val="001744B9"/>
    <w:rsid w:val="001748FE"/>
    <w:rsid w:val="00174DBF"/>
    <w:rsid w:val="00174DE2"/>
    <w:rsid w:val="00175187"/>
    <w:rsid w:val="001759C4"/>
    <w:rsid w:val="00175B2F"/>
    <w:rsid w:val="00175C68"/>
    <w:rsid w:val="00175DD3"/>
    <w:rsid w:val="00175F05"/>
    <w:rsid w:val="0017649F"/>
    <w:rsid w:val="00176682"/>
    <w:rsid w:val="00176916"/>
    <w:rsid w:val="00176A02"/>
    <w:rsid w:val="00176DE3"/>
    <w:rsid w:val="0017748D"/>
    <w:rsid w:val="00177E2B"/>
    <w:rsid w:val="00177FAE"/>
    <w:rsid w:val="0018003D"/>
    <w:rsid w:val="001800D4"/>
    <w:rsid w:val="00180A8B"/>
    <w:rsid w:val="00180B78"/>
    <w:rsid w:val="0018105A"/>
    <w:rsid w:val="0018119E"/>
    <w:rsid w:val="001811F0"/>
    <w:rsid w:val="00181256"/>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E84"/>
    <w:rsid w:val="0018502A"/>
    <w:rsid w:val="00185349"/>
    <w:rsid w:val="001856AF"/>
    <w:rsid w:val="00185AB8"/>
    <w:rsid w:val="0018639D"/>
    <w:rsid w:val="00186F1D"/>
    <w:rsid w:val="00187962"/>
    <w:rsid w:val="00187B09"/>
    <w:rsid w:val="00187BED"/>
    <w:rsid w:val="00187C1A"/>
    <w:rsid w:val="00190156"/>
    <w:rsid w:val="00190617"/>
    <w:rsid w:val="00190B44"/>
    <w:rsid w:val="00190EA8"/>
    <w:rsid w:val="001911EC"/>
    <w:rsid w:val="001915F8"/>
    <w:rsid w:val="00191D90"/>
    <w:rsid w:val="0019210D"/>
    <w:rsid w:val="00192348"/>
    <w:rsid w:val="00192438"/>
    <w:rsid w:val="001927EF"/>
    <w:rsid w:val="00192B47"/>
    <w:rsid w:val="00192CE4"/>
    <w:rsid w:val="00192F6F"/>
    <w:rsid w:val="001931A5"/>
    <w:rsid w:val="001931EA"/>
    <w:rsid w:val="00193A78"/>
    <w:rsid w:val="00193B3A"/>
    <w:rsid w:val="00193FDA"/>
    <w:rsid w:val="0019418D"/>
    <w:rsid w:val="001945EC"/>
    <w:rsid w:val="00194696"/>
    <w:rsid w:val="0019480F"/>
    <w:rsid w:val="001948A3"/>
    <w:rsid w:val="0019494B"/>
    <w:rsid w:val="001949F9"/>
    <w:rsid w:val="00194A1C"/>
    <w:rsid w:val="00194B2D"/>
    <w:rsid w:val="00195152"/>
    <w:rsid w:val="001955CA"/>
    <w:rsid w:val="00195FCE"/>
    <w:rsid w:val="0019636F"/>
    <w:rsid w:val="00196427"/>
    <w:rsid w:val="0019677B"/>
    <w:rsid w:val="00196BC7"/>
    <w:rsid w:val="00196BF1"/>
    <w:rsid w:val="00196DB4"/>
    <w:rsid w:val="00196E39"/>
    <w:rsid w:val="00196F05"/>
    <w:rsid w:val="00196FDE"/>
    <w:rsid w:val="001977D2"/>
    <w:rsid w:val="00197FEF"/>
    <w:rsid w:val="001A07FC"/>
    <w:rsid w:val="001A0D0C"/>
    <w:rsid w:val="001A0DF4"/>
    <w:rsid w:val="001A13C3"/>
    <w:rsid w:val="001A1495"/>
    <w:rsid w:val="001A154D"/>
    <w:rsid w:val="001A193E"/>
    <w:rsid w:val="001A26F1"/>
    <w:rsid w:val="001A2BBF"/>
    <w:rsid w:val="001A36E4"/>
    <w:rsid w:val="001A3AF1"/>
    <w:rsid w:val="001A3CE1"/>
    <w:rsid w:val="001A4129"/>
    <w:rsid w:val="001A45D9"/>
    <w:rsid w:val="001A461A"/>
    <w:rsid w:val="001A470E"/>
    <w:rsid w:val="001A47B7"/>
    <w:rsid w:val="001A48A5"/>
    <w:rsid w:val="001A49CB"/>
    <w:rsid w:val="001A4DAA"/>
    <w:rsid w:val="001A4F1E"/>
    <w:rsid w:val="001A502C"/>
    <w:rsid w:val="001A552B"/>
    <w:rsid w:val="001A5627"/>
    <w:rsid w:val="001A5821"/>
    <w:rsid w:val="001A6769"/>
    <w:rsid w:val="001A69BF"/>
    <w:rsid w:val="001A6C87"/>
    <w:rsid w:val="001A6F39"/>
    <w:rsid w:val="001A700F"/>
    <w:rsid w:val="001A7775"/>
    <w:rsid w:val="001A7A73"/>
    <w:rsid w:val="001A7B6E"/>
    <w:rsid w:val="001A7C8A"/>
    <w:rsid w:val="001A7FE5"/>
    <w:rsid w:val="001B0110"/>
    <w:rsid w:val="001B043E"/>
    <w:rsid w:val="001B0935"/>
    <w:rsid w:val="001B0BC8"/>
    <w:rsid w:val="001B0D62"/>
    <w:rsid w:val="001B142C"/>
    <w:rsid w:val="001B1437"/>
    <w:rsid w:val="001B1439"/>
    <w:rsid w:val="001B1455"/>
    <w:rsid w:val="001B14AF"/>
    <w:rsid w:val="001B164B"/>
    <w:rsid w:val="001B1A2D"/>
    <w:rsid w:val="001B1A92"/>
    <w:rsid w:val="001B1B46"/>
    <w:rsid w:val="001B21D2"/>
    <w:rsid w:val="001B2314"/>
    <w:rsid w:val="001B24AF"/>
    <w:rsid w:val="001B24F2"/>
    <w:rsid w:val="001B269C"/>
    <w:rsid w:val="001B293F"/>
    <w:rsid w:val="001B3029"/>
    <w:rsid w:val="001B304A"/>
    <w:rsid w:val="001B3086"/>
    <w:rsid w:val="001B3663"/>
    <w:rsid w:val="001B3696"/>
    <w:rsid w:val="001B3C1C"/>
    <w:rsid w:val="001B411A"/>
    <w:rsid w:val="001B4141"/>
    <w:rsid w:val="001B4948"/>
    <w:rsid w:val="001B4AE1"/>
    <w:rsid w:val="001B4C34"/>
    <w:rsid w:val="001B54B9"/>
    <w:rsid w:val="001B585E"/>
    <w:rsid w:val="001B63FD"/>
    <w:rsid w:val="001B6BCE"/>
    <w:rsid w:val="001B752C"/>
    <w:rsid w:val="001B7786"/>
    <w:rsid w:val="001B7986"/>
    <w:rsid w:val="001B7BDB"/>
    <w:rsid w:val="001B7C86"/>
    <w:rsid w:val="001B7D7B"/>
    <w:rsid w:val="001B7DFF"/>
    <w:rsid w:val="001C005A"/>
    <w:rsid w:val="001C029E"/>
    <w:rsid w:val="001C04B8"/>
    <w:rsid w:val="001C0FFA"/>
    <w:rsid w:val="001C1249"/>
    <w:rsid w:val="001C1764"/>
    <w:rsid w:val="001C1E63"/>
    <w:rsid w:val="001C2455"/>
    <w:rsid w:val="001C26C8"/>
    <w:rsid w:val="001C290B"/>
    <w:rsid w:val="001C2979"/>
    <w:rsid w:val="001C3091"/>
    <w:rsid w:val="001C310F"/>
    <w:rsid w:val="001C3489"/>
    <w:rsid w:val="001C350E"/>
    <w:rsid w:val="001C37F3"/>
    <w:rsid w:val="001C38FD"/>
    <w:rsid w:val="001C3DD1"/>
    <w:rsid w:val="001C47B2"/>
    <w:rsid w:val="001C47DD"/>
    <w:rsid w:val="001C51B7"/>
    <w:rsid w:val="001C545D"/>
    <w:rsid w:val="001C54BF"/>
    <w:rsid w:val="001C5DBE"/>
    <w:rsid w:val="001C5F28"/>
    <w:rsid w:val="001C5F7F"/>
    <w:rsid w:val="001C6225"/>
    <w:rsid w:val="001C6B42"/>
    <w:rsid w:val="001C6FCA"/>
    <w:rsid w:val="001C74CB"/>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DC1"/>
    <w:rsid w:val="001D161D"/>
    <w:rsid w:val="001D17C2"/>
    <w:rsid w:val="001D19F3"/>
    <w:rsid w:val="001D1CC3"/>
    <w:rsid w:val="001D24F7"/>
    <w:rsid w:val="001D2755"/>
    <w:rsid w:val="001D3229"/>
    <w:rsid w:val="001D324E"/>
    <w:rsid w:val="001D3A74"/>
    <w:rsid w:val="001D3E79"/>
    <w:rsid w:val="001D3EAE"/>
    <w:rsid w:val="001D4086"/>
    <w:rsid w:val="001D4104"/>
    <w:rsid w:val="001D41A4"/>
    <w:rsid w:val="001D4A18"/>
    <w:rsid w:val="001D4D25"/>
    <w:rsid w:val="001D4FC1"/>
    <w:rsid w:val="001D5090"/>
    <w:rsid w:val="001D5763"/>
    <w:rsid w:val="001D5819"/>
    <w:rsid w:val="001D5A7B"/>
    <w:rsid w:val="001D5CE2"/>
    <w:rsid w:val="001D6241"/>
    <w:rsid w:val="001D6358"/>
    <w:rsid w:val="001D63DF"/>
    <w:rsid w:val="001D640A"/>
    <w:rsid w:val="001D64AB"/>
    <w:rsid w:val="001D6512"/>
    <w:rsid w:val="001D6B48"/>
    <w:rsid w:val="001D6F60"/>
    <w:rsid w:val="001D7261"/>
    <w:rsid w:val="001D732C"/>
    <w:rsid w:val="001D7552"/>
    <w:rsid w:val="001D75F1"/>
    <w:rsid w:val="001D7695"/>
    <w:rsid w:val="001D785A"/>
    <w:rsid w:val="001E0438"/>
    <w:rsid w:val="001E046C"/>
    <w:rsid w:val="001E053B"/>
    <w:rsid w:val="001E09F9"/>
    <w:rsid w:val="001E0A7B"/>
    <w:rsid w:val="001E1508"/>
    <w:rsid w:val="001E167A"/>
    <w:rsid w:val="001E1988"/>
    <w:rsid w:val="001E1C30"/>
    <w:rsid w:val="001E1F0A"/>
    <w:rsid w:val="001E1F6A"/>
    <w:rsid w:val="001E2185"/>
    <w:rsid w:val="001E2278"/>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99"/>
    <w:rsid w:val="001E480B"/>
    <w:rsid w:val="001E49FD"/>
    <w:rsid w:val="001E4CD7"/>
    <w:rsid w:val="001E4D64"/>
    <w:rsid w:val="001E51D5"/>
    <w:rsid w:val="001E540A"/>
    <w:rsid w:val="001E579B"/>
    <w:rsid w:val="001E5A14"/>
    <w:rsid w:val="001E5AEC"/>
    <w:rsid w:val="001E5BF0"/>
    <w:rsid w:val="001E6030"/>
    <w:rsid w:val="001E60A3"/>
    <w:rsid w:val="001E669A"/>
    <w:rsid w:val="001E6CC6"/>
    <w:rsid w:val="001E6E09"/>
    <w:rsid w:val="001E6F0E"/>
    <w:rsid w:val="001E6FBF"/>
    <w:rsid w:val="001E7170"/>
    <w:rsid w:val="001E7181"/>
    <w:rsid w:val="001E728D"/>
    <w:rsid w:val="001E74E3"/>
    <w:rsid w:val="001E7860"/>
    <w:rsid w:val="001E7872"/>
    <w:rsid w:val="001E7A74"/>
    <w:rsid w:val="001E7C78"/>
    <w:rsid w:val="001F0773"/>
    <w:rsid w:val="001F0880"/>
    <w:rsid w:val="001F0942"/>
    <w:rsid w:val="001F0A27"/>
    <w:rsid w:val="001F0BBD"/>
    <w:rsid w:val="001F0F5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D9E"/>
    <w:rsid w:val="001F607C"/>
    <w:rsid w:val="001F61F6"/>
    <w:rsid w:val="001F6E2F"/>
    <w:rsid w:val="001F765B"/>
    <w:rsid w:val="001F77D4"/>
    <w:rsid w:val="001F7CB3"/>
    <w:rsid w:val="0020070E"/>
    <w:rsid w:val="00200BFA"/>
    <w:rsid w:val="00200DAB"/>
    <w:rsid w:val="002010BF"/>
    <w:rsid w:val="00201847"/>
    <w:rsid w:val="00201943"/>
    <w:rsid w:val="00201AB8"/>
    <w:rsid w:val="00201CF5"/>
    <w:rsid w:val="00202893"/>
    <w:rsid w:val="00202910"/>
    <w:rsid w:val="00202B47"/>
    <w:rsid w:val="00202B74"/>
    <w:rsid w:val="002030B7"/>
    <w:rsid w:val="00203861"/>
    <w:rsid w:val="00203E1F"/>
    <w:rsid w:val="00203E53"/>
    <w:rsid w:val="0020410A"/>
    <w:rsid w:val="002041B9"/>
    <w:rsid w:val="00204A56"/>
    <w:rsid w:val="00204E17"/>
    <w:rsid w:val="00204E4F"/>
    <w:rsid w:val="00204F12"/>
    <w:rsid w:val="00204FDF"/>
    <w:rsid w:val="00205565"/>
    <w:rsid w:val="00205C27"/>
    <w:rsid w:val="002060A1"/>
    <w:rsid w:val="002064C9"/>
    <w:rsid w:val="0020654F"/>
    <w:rsid w:val="002066FA"/>
    <w:rsid w:val="00206E11"/>
    <w:rsid w:val="00206E8B"/>
    <w:rsid w:val="00206F50"/>
    <w:rsid w:val="00206FD8"/>
    <w:rsid w:val="002071EE"/>
    <w:rsid w:val="0020729C"/>
    <w:rsid w:val="002074BF"/>
    <w:rsid w:val="00207690"/>
    <w:rsid w:val="00207B01"/>
    <w:rsid w:val="00207BCA"/>
    <w:rsid w:val="00207C15"/>
    <w:rsid w:val="00207D1F"/>
    <w:rsid w:val="00207D26"/>
    <w:rsid w:val="00210046"/>
    <w:rsid w:val="002101AD"/>
    <w:rsid w:val="002102B3"/>
    <w:rsid w:val="0021036B"/>
    <w:rsid w:val="00210480"/>
    <w:rsid w:val="00210516"/>
    <w:rsid w:val="00210874"/>
    <w:rsid w:val="00210A02"/>
    <w:rsid w:val="00210E4A"/>
    <w:rsid w:val="00210E6E"/>
    <w:rsid w:val="00210FD1"/>
    <w:rsid w:val="002115C5"/>
    <w:rsid w:val="00211608"/>
    <w:rsid w:val="0021189F"/>
    <w:rsid w:val="002119ED"/>
    <w:rsid w:val="0021286B"/>
    <w:rsid w:val="00212EB7"/>
    <w:rsid w:val="0021349E"/>
    <w:rsid w:val="002134DF"/>
    <w:rsid w:val="00213508"/>
    <w:rsid w:val="00213C1C"/>
    <w:rsid w:val="00213CD0"/>
    <w:rsid w:val="00213D86"/>
    <w:rsid w:val="00213E63"/>
    <w:rsid w:val="002148DA"/>
    <w:rsid w:val="00214CBD"/>
    <w:rsid w:val="00214CD6"/>
    <w:rsid w:val="00214DE3"/>
    <w:rsid w:val="00214F87"/>
    <w:rsid w:val="00215070"/>
    <w:rsid w:val="002154A9"/>
    <w:rsid w:val="002159EA"/>
    <w:rsid w:val="00215A95"/>
    <w:rsid w:val="00215C40"/>
    <w:rsid w:val="0021616F"/>
    <w:rsid w:val="00216181"/>
    <w:rsid w:val="002162A0"/>
    <w:rsid w:val="0021630D"/>
    <w:rsid w:val="00216574"/>
    <w:rsid w:val="002167CD"/>
    <w:rsid w:val="0021695A"/>
    <w:rsid w:val="00216C3A"/>
    <w:rsid w:val="00216D38"/>
    <w:rsid w:val="00216FD8"/>
    <w:rsid w:val="00217132"/>
    <w:rsid w:val="0021760B"/>
    <w:rsid w:val="00217A89"/>
    <w:rsid w:val="00217C62"/>
    <w:rsid w:val="0022010C"/>
    <w:rsid w:val="002206CE"/>
    <w:rsid w:val="0022089C"/>
    <w:rsid w:val="002217B4"/>
    <w:rsid w:val="002219B0"/>
    <w:rsid w:val="00221EFB"/>
    <w:rsid w:val="00222AB5"/>
    <w:rsid w:val="00223056"/>
    <w:rsid w:val="002232D7"/>
    <w:rsid w:val="002232DA"/>
    <w:rsid w:val="00223487"/>
    <w:rsid w:val="00223714"/>
    <w:rsid w:val="0022371C"/>
    <w:rsid w:val="002238A5"/>
    <w:rsid w:val="002238CC"/>
    <w:rsid w:val="00223980"/>
    <w:rsid w:val="00223BE3"/>
    <w:rsid w:val="00223F26"/>
    <w:rsid w:val="00223F38"/>
    <w:rsid w:val="002245ED"/>
    <w:rsid w:val="0022460D"/>
    <w:rsid w:val="0022492B"/>
    <w:rsid w:val="00225120"/>
    <w:rsid w:val="0022514B"/>
    <w:rsid w:val="00225171"/>
    <w:rsid w:val="00225290"/>
    <w:rsid w:val="00225474"/>
    <w:rsid w:val="0022587B"/>
    <w:rsid w:val="00225A9C"/>
    <w:rsid w:val="00225ABF"/>
    <w:rsid w:val="00225B7E"/>
    <w:rsid w:val="00225C72"/>
    <w:rsid w:val="00226015"/>
    <w:rsid w:val="0022637D"/>
    <w:rsid w:val="002264F5"/>
    <w:rsid w:val="00226910"/>
    <w:rsid w:val="0022692A"/>
    <w:rsid w:val="00226BD8"/>
    <w:rsid w:val="00226E0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3846"/>
    <w:rsid w:val="002338C1"/>
    <w:rsid w:val="00234831"/>
    <w:rsid w:val="00235374"/>
    <w:rsid w:val="0023573D"/>
    <w:rsid w:val="0023596E"/>
    <w:rsid w:val="00235A5C"/>
    <w:rsid w:val="00235A71"/>
    <w:rsid w:val="00235BB0"/>
    <w:rsid w:val="0023610E"/>
    <w:rsid w:val="0023644F"/>
    <w:rsid w:val="002364D4"/>
    <w:rsid w:val="002368D2"/>
    <w:rsid w:val="00236ADE"/>
    <w:rsid w:val="00236D42"/>
    <w:rsid w:val="00236DE3"/>
    <w:rsid w:val="002370B7"/>
    <w:rsid w:val="00237402"/>
    <w:rsid w:val="0023745E"/>
    <w:rsid w:val="0023749D"/>
    <w:rsid w:val="00237657"/>
    <w:rsid w:val="00237A96"/>
    <w:rsid w:val="00237B70"/>
    <w:rsid w:val="002402AF"/>
    <w:rsid w:val="00240305"/>
    <w:rsid w:val="00240497"/>
    <w:rsid w:val="002405E9"/>
    <w:rsid w:val="00240731"/>
    <w:rsid w:val="002409BD"/>
    <w:rsid w:val="00240E47"/>
    <w:rsid w:val="002411D7"/>
    <w:rsid w:val="00241454"/>
    <w:rsid w:val="0024148A"/>
    <w:rsid w:val="00241F55"/>
    <w:rsid w:val="002421BE"/>
    <w:rsid w:val="00242475"/>
    <w:rsid w:val="002425EB"/>
    <w:rsid w:val="0024265D"/>
    <w:rsid w:val="0024297D"/>
    <w:rsid w:val="00243131"/>
    <w:rsid w:val="00243BB5"/>
    <w:rsid w:val="00243C5B"/>
    <w:rsid w:val="00243D5C"/>
    <w:rsid w:val="00244055"/>
    <w:rsid w:val="00244305"/>
    <w:rsid w:val="00244491"/>
    <w:rsid w:val="002447A8"/>
    <w:rsid w:val="002447E7"/>
    <w:rsid w:val="00244C34"/>
    <w:rsid w:val="00244D3F"/>
    <w:rsid w:val="00244EF8"/>
    <w:rsid w:val="00244F58"/>
    <w:rsid w:val="00244F86"/>
    <w:rsid w:val="002456AE"/>
    <w:rsid w:val="00245BAC"/>
    <w:rsid w:val="00246009"/>
    <w:rsid w:val="00246659"/>
    <w:rsid w:val="002467B4"/>
    <w:rsid w:val="002469BD"/>
    <w:rsid w:val="0024704A"/>
    <w:rsid w:val="00247223"/>
    <w:rsid w:val="002474EE"/>
    <w:rsid w:val="002476A0"/>
    <w:rsid w:val="00247B60"/>
    <w:rsid w:val="00247ED7"/>
    <w:rsid w:val="00247F90"/>
    <w:rsid w:val="0025001A"/>
    <w:rsid w:val="002502F0"/>
    <w:rsid w:val="00250911"/>
    <w:rsid w:val="00250AB2"/>
    <w:rsid w:val="00251419"/>
    <w:rsid w:val="00251538"/>
    <w:rsid w:val="00251663"/>
    <w:rsid w:val="0025225F"/>
    <w:rsid w:val="002529D6"/>
    <w:rsid w:val="00252A62"/>
    <w:rsid w:val="00252BEA"/>
    <w:rsid w:val="00252D92"/>
    <w:rsid w:val="00252EAF"/>
    <w:rsid w:val="00252F86"/>
    <w:rsid w:val="00253447"/>
    <w:rsid w:val="002535DC"/>
    <w:rsid w:val="00253985"/>
    <w:rsid w:val="00253A5B"/>
    <w:rsid w:val="00253B4B"/>
    <w:rsid w:val="00253D39"/>
    <w:rsid w:val="00253D3B"/>
    <w:rsid w:val="00253E27"/>
    <w:rsid w:val="0025406F"/>
    <w:rsid w:val="002541A6"/>
    <w:rsid w:val="002544C1"/>
    <w:rsid w:val="002545C5"/>
    <w:rsid w:val="00254D07"/>
    <w:rsid w:val="002553B6"/>
    <w:rsid w:val="0025543E"/>
    <w:rsid w:val="002554B4"/>
    <w:rsid w:val="00255C52"/>
    <w:rsid w:val="002564C2"/>
    <w:rsid w:val="0025678B"/>
    <w:rsid w:val="00256D81"/>
    <w:rsid w:val="00257002"/>
    <w:rsid w:val="0025701C"/>
    <w:rsid w:val="00257635"/>
    <w:rsid w:val="00257A1B"/>
    <w:rsid w:val="00260373"/>
    <w:rsid w:val="002605F3"/>
    <w:rsid w:val="002609A4"/>
    <w:rsid w:val="00260BA4"/>
    <w:rsid w:val="002617CE"/>
    <w:rsid w:val="00261CE3"/>
    <w:rsid w:val="00261D1C"/>
    <w:rsid w:val="00261D3B"/>
    <w:rsid w:val="00261D8D"/>
    <w:rsid w:val="00262215"/>
    <w:rsid w:val="00262831"/>
    <w:rsid w:val="00262B68"/>
    <w:rsid w:val="00262C3D"/>
    <w:rsid w:val="00262D8E"/>
    <w:rsid w:val="00262E64"/>
    <w:rsid w:val="00263BBC"/>
    <w:rsid w:val="00264109"/>
    <w:rsid w:val="002646D9"/>
    <w:rsid w:val="00264D87"/>
    <w:rsid w:val="002650E1"/>
    <w:rsid w:val="00265466"/>
    <w:rsid w:val="002654CF"/>
    <w:rsid w:val="0026553B"/>
    <w:rsid w:val="00265626"/>
    <w:rsid w:val="002656A2"/>
    <w:rsid w:val="00265E33"/>
    <w:rsid w:val="00265E5A"/>
    <w:rsid w:val="00265F07"/>
    <w:rsid w:val="0026616F"/>
    <w:rsid w:val="002663EB"/>
    <w:rsid w:val="00266919"/>
    <w:rsid w:val="00266AAF"/>
    <w:rsid w:val="00266E65"/>
    <w:rsid w:val="00267EBD"/>
    <w:rsid w:val="00267F7F"/>
    <w:rsid w:val="002700B0"/>
    <w:rsid w:val="00270486"/>
    <w:rsid w:val="00270BCA"/>
    <w:rsid w:val="00270E4F"/>
    <w:rsid w:val="00270E96"/>
    <w:rsid w:val="00270EFA"/>
    <w:rsid w:val="00270FB9"/>
    <w:rsid w:val="00270FE9"/>
    <w:rsid w:val="00271467"/>
    <w:rsid w:val="0027158A"/>
    <w:rsid w:val="0027163C"/>
    <w:rsid w:val="00271A4B"/>
    <w:rsid w:val="00271B58"/>
    <w:rsid w:val="00271E7D"/>
    <w:rsid w:val="00272D06"/>
    <w:rsid w:val="00272EAC"/>
    <w:rsid w:val="002730F2"/>
    <w:rsid w:val="002731A5"/>
    <w:rsid w:val="00273634"/>
    <w:rsid w:val="00273747"/>
    <w:rsid w:val="002740EF"/>
    <w:rsid w:val="00274698"/>
    <w:rsid w:val="002748A4"/>
    <w:rsid w:val="00274BD9"/>
    <w:rsid w:val="00274BE1"/>
    <w:rsid w:val="0027529E"/>
    <w:rsid w:val="00275A21"/>
    <w:rsid w:val="00275AD8"/>
    <w:rsid w:val="0027610C"/>
    <w:rsid w:val="0027647F"/>
    <w:rsid w:val="00276607"/>
    <w:rsid w:val="002768D8"/>
    <w:rsid w:val="00277128"/>
    <w:rsid w:val="0027728F"/>
    <w:rsid w:val="00277523"/>
    <w:rsid w:val="00277725"/>
    <w:rsid w:val="00277803"/>
    <w:rsid w:val="00277BE7"/>
    <w:rsid w:val="00277C3C"/>
    <w:rsid w:val="00277DA3"/>
    <w:rsid w:val="00277FD7"/>
    <w:rsid w:val="002801CD"/>
    <w:rsid w:val="00280857"/>
    <w:rsid w:val="00280860"/>
    <w:rsid w:val="00281342"/>
    <w:rsid w:val="00281D07"/>
    <w:rsid w:val="00281E7E"/>
    <w:rsid w:val="002820DA"/>
    <w:rsid w:val="0028212B"/>
    <w:rsid w:val="00282241"/>
    <w:rsid w:val="00282345"/>
    <w:rsid w:val="0028240F"/>
    <w:rsid w:val="002827E4"/>
    <w:rsid w:val="00282B96"/>
    <w:rsid w:val="00282D2C"/>
    <w:rsid w:val="00282F46"/>
    <w:rsid w:val="00282FA5"/>
    <w:rsid w:val="00283538"/>
    <w:rsid w:val="00283AC5"/>
    <w:rsid w:val="00283ACA"/>
    <w:rsid w:val="00283DF2"/>
    <w:rsid w:val="00283EE7"/>
    <w:rsid w:val="00283FA8"/>
    <w:rsid w:val="00284E36"/>
    <w:rsid w:val="00285066"/>
    <w:rsid w:val="00285AC2"/>
    <w:rsid w:val="00285BD9"/>
    <w:rsid w:val="00286366"/>
    <w:rsid w:val="002863A8"/>
    <w:rsid w:val="002863AB"/>
    <w:rsid w:val="00286CBF"/>
    <w:rsid w:val="00286E51"/>
    <w:rsid w:val="0028773E"/>
    <w:rsid w:val="002878D4"/>
    <w:rsid w:val="0028795F"/>
    <w:rsid w:val="00287CA0"/>
    <w:rsid w:val="00287D94"/>
    <w:rsid w:val="0029032B"/>
    <w:rsid w:val="002908B8"/>
    <w:rsid w:val="00290A34"/>
    <w:rsid w:val="00290AFD"/>
    <w:rsid w:val="00290EE3"/>
    <w:rsid w:val="002911B6"/>
    <w:rsid w:val="00291768"/>
    <w:rsid w:val="002917AB"/>
    <w:rsid w:val="00291902"/>
    <w:rsid w:val="00291F76"/>
    <w:rsid w:val="002924B8"/>
    <w:rsid w:val="00292750"/>
    <w:rsid w:val="0029303A"/>
    <w:rsid w:val="0029332B"/>
    <w:rsid w:val="0029379C"/>
    <w:rsid w:val="00294232"/>
    <w:rsid w:val="0029449E"/>
    <w:rsid w:val="00294A68"/>
    <w:rsid w:val="00294FFB"/>
    <w:rsid w:val="0029502F"/>
    <w:rsid w:val="002954AC"/>
    <w:rsid w:val="002956E2"/>
    <w:rsid w:val="0029581D"/>
    <w:rsid w:val="00295987"/>
    <w:rsid w:val="00295BED"/>
    <w:rsid w:val="00295FFB"/>
    <w:rsid w:val="00296338"/>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BAB"/>
    <w:rsid w:val="00297BF9"/>
    <w:rsid w:val="00297D4C"/>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C67"/>
    <w:rsid w:val="002A2F6F"/>
    <w:rsid w:val="002A3414"/>
    <w:rsid w:val="002A34EB"/>
    <w:rsid w:val="002A352B"/>
    <w:rsid w:val="002A36A7"/>
    <w:rsid w:val="002A3E2A"/>
    <w:rsid w:val="002A44A7"/>
    <w:rsid w:val="002A44C8"/>
    <w:rsid w:val="002A44EF"/>
    <w:rsid w:val="002A48DE"/>
    <w:rsid w:val="002A4C40"/>
    <w:rsid w:val="002A51C9"/>
    <w:rsid w:val="002A5635"/>
    <w:rsid w:val="002A567A"/>
    <w:rsid w:val="002A5A67"/>
    <w:rsid w:val="002A64DC"/>
    <w:rsid w:val="002A6507"/>
    <w:rsid w:val="002A6711"/>
    <w:rsid w:val="002A68AF"/>
    <w:rsid w:val="002A69E7"/>
    <w:rsid w:val="002A6DF6"/>
    <w:rsid w:val="002A6FC6"/>
    <w:rsid w:val="002A754B"/>
    <w:rsid w:val="002A7729"/>
    <w:rsid w:val="002A79FF"/>
    <w:rsid w:val="002A7C0F"/>
    <w:rsid w:val="002B002C"/>
    <w:rsid w:val="002B0061"/>
    <w:rsid w:val="002B00ED"/>
    <w:rsid w:val="002B0248"/>
    <w:rsid w:val="002B03F4"/>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39"/>
    <w:rsid w:val="002B3646"/>
    <w:rsid w:val="002B366E"/>
    <w:rsid w:val="002B36B6"/>
    <w:rsid w:val="002B372D"/>
    <w:rsid w:val="002B39C1"/>
    <w:rsid w:val="002B3FED"/>
    <w:rsid w:val="002B429D"/>
    <w:rsid w:val="002B499A"/>
    <w:rsid w:val="002B4CA2"/>
    <w:rsid w:val="002B5132"/>
    <w:rsid w:val="002B5648"/>
    <w:rsid w:val="002B5DCD"/>
    <w:rsid w:val="002B61E5"/>
    <w:rsid w:val="002B69FC"/>
    <w:rsid w:val="002B6D25"/>
    <w:rsid w:val="002B6F8A"/>
    <w:rsid w:val="002B7AF7"/>
    <w:rsid w:val="002B7E32"/>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EEC"/>
    <w:rsid w:val="002C3913"/>
    <w:rsid w:val="002C3BD1"/>
    <w:rsid w:val="002C3FA0"/>
    <w:rsid w:val="002C3FEB"/>
    <w:rsid w:val="002C3FF3"/>
    <w:rsid w:val="002C472B"/>
    <w:rsid w:val="002C50B2"/>
    <w:rsid w:val="002C50C0"/>
    <w:rsid w:val="002C52D6"/>
    <w:rsid w:val="002C64E1"/>
    <w:rsid w:val="002C6822"/>
    <w:rsid w:val="002C6BB2"/>
    <w:rsid w:val="002C6D52"/>
    <w:rsid w:val="002C6D82"/>
    <w:rsid w:val="002C70A4"/>
    <w:rsid w:val="002C7427"/>
    <w:rsid w:val="002C7815"/>
    <w:rsid w:val="002C7997"/>
    <w:rsid w:val="002C7A17"/>
    <w:rsid w:val="002C7BEF"/>
    <w:rsid w:val="002C7F55"/>
    <w:rsid w:val="002D03C2"/>
    <w:rsid w:val="002D03C3"/>
    <w:rsid w:val="002D0556"/>
    <w:rsid w:val="002D0569"/>
    <w:rsid w:val="002D0703"/>
    <w:rsid w:val="002D0D3F"/>
    <w:rsid w:val="002D0EE2"/>
    <w:rsid w:val="002D1324"/>
    <w:rsid w:val="002D13AB"/>
    <w:rsid w:val="002D13E1"/>
    <w:rsid w:val="002D1667"/>
    <w:rsid w:val="002D1B48"/>
    <w:rsid w:val="002D1CA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B19"/>
    <w:rsid w:val="002D4B6E"/>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AED"/>
    <w:rsid w:val="002D6BE7"/>
    <w:rsid w:val="002D6E7E"/>
    <w:rsid w:val="002D6EEC"/>
    <w:rsid w:val="002D7493"/>
    <w:rsid w:val="002D7893"/>
    <w:rsid w:val="002E008D"/>
    <w:rsid w:val="002E0665"/>
    <w:rsid w:val="002E06AB"/>
    <w:rsid w:val="002E0718"/>
    <w:rsid w:val="002E0719"/>
    <w:rsid w:val="002E07FF"/>
    <w:rsid w:val="002E088E"/>
    <w:rsid w:val="002E0BD2"/>
    <w:rsid w:val="002E0EB0"/>
    <w:rsid w:val="002E102D"/>
    <w:rsid w:val="002E1225"/>
    <w:rsid w:val="002E153C"/>
    <w:rsid w:val="002E177E"/>
    <w:rsid w:val="002E1C51"/>
    <w:rsid w:val="002E1CBD"/>
    <w:rsid w:val="002E1EE7"/>
    <w:rsid w:val="002E2111"/>
    <w:rsid w:val="002E24BE"/>
    <w:rsid w:val="002E28DD"/>
    <w:rsid w:val="002E2E31"/>
    <w:rsid w:val="002E2EBA"/>
    <w:rsid w:val="002E3AAB"/>
    <w:rsid w:val="002E46FD"/>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4C6"/>
    <w:rsid w:val="002E64FB"/>
    <w:rsid w:val="002E6506"/>
    <w:rsid w:val="002E6AF4"/>
    <w:rsid w:val="002E6C96"/>
    <w:rsid w:val="002E6CCB"/>
    <w:rsid w:val="002E70BB"/>
    <w:rsid w:val="002E7269"/>
    <w:rsid w:val="002E73E0"/>
    <w:rsid w:val="002E795E"/>
    <w:rsid w:val="002E7C45"/>
    <w:rsid w:val="002E7D0B"/>
    <w:rsid w:val="002E7F9B"/>
    <w:rsid w:val="002F08BD"/>
    <w:rsid w:val="002F08E3"/>
    <w:rsid w:val="002F0D37"/>
    <w:rsid w:val="002F0E58"/>
    <w:rsid w:val="002F0F0D"/>
    <w:rsid w:val="002F0F58"/>
    <w:rsid w:val="002F11A6"/>
    <w:rsid w:val="002F137D"/>
    <w:rsid w:val="002F163A"/>
    <w:rsid w:val="002F18CE"/>
    <w:rsid w:val="002F1D6B"/>
    <w:rsid w:val="002F1D83"/>
    <w:rsid w:val="002F1E59"/>
    <w:rsid w:val="002F2180"/>
    <w:rsid w:val="002F2182"/>
    <w:rsid w:val="002F2318"/>
    <w:rsid w:val="002F2755"/>
    <w:rsid w:val="002F27CB"/>
    <w:rsid w:val="002F28D6"/>
    <w:rsid w:val="002F34AD"/>
    <w:rsid w:val="002F35F2"/>
    <w:rsid w:val="002F36F9"/>
    <w:rsid w:val="002F3857"/>
    <w:rsid w:val="002F38D5"/>
    <w:rsid w:val="002F3AE5"/>
    <w:rsid w:val="002F3BF9"/>
    <w:rsid w:val="002F3C4F"/>
    <w:rsid w:val="002F3EDB"/>
    <w:rsid w:val="002F4163"/>
    <w:rsid w:val="002F4409"/>
    <w:rsid w:val="002F4A43"/>
    <w:rsid w:val="002F5131"/>
    <w:rsid w:val="002F55B0"/>
    <w:rsid w:val="002F55B4"/>
    <w:rsid w:val="002F55FA"/>
    <w:rsid w:val="002F62FD"/>
    <w:rsid w:val="002F6321"/>
    <w:rsid w:val="002F69DD"/>
    <w:rsid w:val="002F6A27"/>
    <w:rsid w:val="002F6A51"/>
    <w:rsid w:val="002F6C4A"/>
    <w:rsid w:val="002F72A7"/>
    <w:rsid w:val="002F737F"/>
    <w:rsid w:val="002F73CE"/>
    <w:rsid w:val="002F7783"/>
    <w:rsid w:val="00300170"/>
    <w:rsid w:val="00300213"/>
    <w:rsid w:val="003003E7"/>
    <w:rsid w:val="003005B9"/>
    <w:rsid w:val="00300A4F"/>
    <w:rsid w:val="00301538"/>
    <w:rsid w:val="0030175B"/>
    <w:rsid w:val="003017E0"/>
    <w:rsid w:val="00301C77"/>
    <w:rsid w:val="00301DB8"/>
    <w:rsid w:val="00301EDF"/>
    <w:rsid w:val="003021C6"/>
    <w:rsid w:val="0030255D"/>
    <w:rsid w:val="00302B4F"/>
    <w:rsid w:val="00302C74"/>
    <w:rsid w:val="00302DF4"/>
    <w:rsid w:val="003031D9"/>
    <w:rsid w:val="00303657"/>
    <w:rsid w:val="00303703"/>
    <w:rsid w:val="00303A61"/>
    <w:rsid w:val="00303A7D"/>
    <w:rsid w:val="00303C14"/>
    <w:rsid w:val="00303EE6"/>
    <w:rsid w:val="00304154"/>
    <w:rsid w:val="0030452B"/>
    <w:rsid w:val="0030492C"/>
    <w:rsid w:val="00304F97"/>
    <w:rsid w:val="003059C3"/>
    <w:rsid w:val="00305EA2"/>
    <w:rsid w:val="003060DE"/>
    <w:rsid w:val="003069E5"/>
    <w:rsid w:val="00306B1A"/>
    <w:rsid w:val="00306D51"/>
    <w:rsid w:val="00306D94"/>
    <w:rsid w:val="00306F61"/>
    <w:rsid w:val="003070F7"/>
    <w:rsid w:val="0030760E"/>
    <w:rsid w:val="003077D0"/>
    <w:rsid w:val="003077F0"/>
    <w:rsid w:val="00307AF3"/>
    <w:rsid w:val="00307B09"/>
    <w:rsid w:val="003100AF"/>
    <w:rsid w:val="003102A6"/>
    <w:rsid w:val="00310431"/>
    <w:rsid w:val="00310665"/>
    <w:rsid w:val="00310E12"/>
    <w:rsid w:val="00311117"/>
    <w:rsid w:val="003111C1"/>
    <w:rsid w:val="003114C2"/>
    <w:rsid w:val="003116B9"/>
    <w:rsid w:val="00311A08"/>
    <w:rsid w:val="00311BF3"/>
    <w:rsid w:val="00311EDC"/>
    <w:rsid w:val="00311F78"/>
    <w:rsid w:val="003120AC"/>
    <w:rsid w:val="00312D55"/>
    <w:rsid w:val="00312EE4"/>
    <w:rsid w:val="00313118"/>
    <w:rsid w:val="00313210"/>
    <w:rsid w:val="003135EA"/>
    <w:rsid w:val="003138BC"/>
    <w:rsid w:val="00313A79"/>
    <w:rsid w:val="00313D8E"/>
    <w:rsid w:val="00313E53"/>
    <w:rsid w:val="00314416"/>
    <w:rsid w:val="00314685"/>
    <w:rsid w:val="00314741"/>
    <w:rsid w:val="00314DBA"/>
    <w:rsid w:val="003150C1"/>
    <w:rsid w:val="00315113"/>
    <w:rsid w:val="003154AD"/>
    <w:rsid w:val="00315D11"/>
    <w:rsid w:val="0031614F"/>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C3C"/>
    <w:rsid w:val="00321F4D"/>
    <w:rsid w:val="0032292C"/>
    <w:rsid w:val="00322F2D"/>
    <w:rsid w:val="003234F4"/>
    <w:rsid w:val="00323805"/>
    <w:rsid w:val="00323A37"/>
    <w:rsid w:val="00323B1B"/>
    <w:rsid w:val="00323BDC"/>
    <w:rsid w:val="00323F0E"/>
    <w:rsid w:val="0032409F"/>
    <w:rsid w:val="0032473A"/>
    <w:rsid w:val="00324809"/>
    <w:rsid w:val="00324E71"/>
    <w:rsid w:val="003252B4"/>
    <w:rsid w:val="0032540E"/>
    <w:rsid w:val="003255B7"/>
    <w:rsid w:val="00325A90"/>
    <w:rsid w:val="00327212"/>
    <w:rsid w:val="00327261"/>
    <w:rsid w:val="0032732E"/>
    <w:rsid w:val="00327713"/>
    <w:rsid w:val="0032790A"/>
    <w:rsid w:val="00327995"/>
    <w:rsid w:val="00327D77"/>
    <w:rsid w:val="00327F77"/>
    <w:rsid w:val="003311AC"/>
    <w:rsid w:val="0033132C"/>
    <w:rsid w:val="0033145A"/>
    <w:rsid w:val="0033171A"/>
    <w:rsid w:val="00331AF2"/>
    <w:rsid w:val="00332466"/>
    <w:rsid w:val="00332531"/>
    <w:rsid w:val="003325E6"/>
    <w:rsid w:val="00332A5F"/>
    <w:rsid w:val="00332C1F"/>
    <w:rsid w:val="00332D29"/>
    <w:rsid w:val="00332F54"/>
    <w:rsid w:val="00333169"/>
    <w:rsid w:val="0033360A"/>
    <w:rsid w:val="00333AF3"/>
    <w:rsid w:val="00333D78"/>
    <w:rsid w:val="00333E96"/>
    <w:rsid w:val="0033428B"/>
    <w:rsid w:val="003343F1"/>
    <w:rsid w:val="00334401"/>
    <w:rsid w:val="003347C4"/>
    <w:rsid w:val="00334F0B"/>
    <w:rsid w:val="00334FFB"/>
    <w:rsid w:val="0033519D"/>
    <w:rsid w:val="00335D9B"/>
    <w:rsid w:val="003362EA"/>
    <w:rsid w:val="003367AD"/>
    <w:rsid w:val="00336BC6"/>
    <w:rsid w:val="00336E69"/>
    <w:rsid w:val="00337123"/>
    <w:rsid w:val="00337272"/>
    <w:rsid w:val="00337326"/>
    <w:rsid w:val="00337B4C"/>
    <w:rsid w:val="003402F2"/>
    <w:rsid w:val="003408E2"/>
    <w:rsid w:val="003408ED"/>
    <w:rsid w:val="00340947"/>
    <w:rsid w:val="00340DA2"/>
    <w:rsid w:val="00340DBB"/>
    <w:rsid w:val="00341317"/>
    <w:rsid w:val="00341658"/>
    <w:rsid w:val="003418E2"/>
    <w:rsid w:val="00341D7C"/>
    <w:rsid w:val="00342327"/>
    <w:rsid w:val="00342359"/>
    <w:rsid w:val="00342C3F"/>
    <w:rsid w:val="00342E88"/>
    <w:rsid w:val="00343173"/>
    <w:rsid w:val="00343540"/>
    <w:rsid w:val="003436A7"/>
    <w:rsid w:val="00343EAB"/>
    <w:rsid w:val="00344050"/>
    <w:rsid w:val="003444D8"/>
    <w:rsid w:val="0034490D"/>
    <w:rsid w:val="003451C7"/>
    <w:rsid w:val="00345230"/>
    <w:rsid w:val="00345377"/>
    <w:rsid w:val="003454EB"/>
    <w:rsid w:val="00345710"/>
    <w:rsid w:val="00345F14"/>
    <w:rsid w:val="0034612C"/>
    <w:rsid w:val="003461CC"/>
    <w:rsid w:val="00346351"/>
    <w:rsid w:val="003465FC"/>
    <w:rsid w:val="003466DE"/>
    <w:rsid w:val="00346791"/>
    <w:rsid w:val="00346B0F"/>
    <w:rsid w:val="00346BE8"/>
    <w:rsid w:val="00346D53"/>
    <w:rsid w:val="0034712F"/>
    <w:rsid w:val="00347144"/>
    <w:rsid w:val="00347285"/>
    <w:rsid w:val="003472EB"/>
    <w:rsid w:val="00347842"/>
    <w:rsid w:val="00347B20"/>
    <w:rsid w:val="00350386"/>
    <w:rsid w:val="003505E9"/>
    <w:rsid w:val="00350C1E"/>
    <w:rsid w:val="00350CC4"/>
    <w:rsid w:val="00350DD5"/>
    <w:rsid w:val="003513ED"/>
    <w:rsid w:val="0035141F"/>
    <w:rsid w:val="00351718"/>
    <w:rsid w:val="00351E04"/>
    <w:rsid w:val="003524C8"/>
    <w:rsid w:val="003526AA"/>
    <w:rsid w:val="00352B56"/>
    <w:rsid w:val="00352D02"/>
    <w:rsid w:val="00352EDB"/>
    <w:rsid w:val="00353124"/>
    <w:rsid w:val="003536B9"/>
    <w:rsid w:val="00353946"/>
    <w:rsid w:val="00353ABC"/>
    <w:rsid w:val="00353C0F"/>
    <w:rsid w:val="00353C7B"/>
    <w:rsid w:val="00353D67"/>
    <w:rsid w:val="00353DD5"/>
    <w:rsid w:val="003548E0"/>
    <w:rsid w:val="003549B8"/>
    <w:rsid w:val="00354DFC"/>
    <w:rsid w:val="00354FA2"/>
    <w:rsid w:val="0035529C"/>
    <w:rsid w:val="00355425"/>
    <w:rsid w:val="003557D7"/>
    <w:rsid w:val="00355809"/>
    <w:rsid w:val="00356158"/>
    <w:rsid w:val="0035693E"/>
    <w:rsid w:val="00356C1D"/>
    <w:rsid w:val="00356E5D"/>
    <w:rsid w:val="003570AF"/>
    <w:rsid w:val="00357873"/>
    <w:rsid w:val="00357A5F"/>
    <w:rsid w:val="00357A6E"/>
    <w:rsid w:val="00357BBE"/>
    <w:rsid w:val="00357CA1"/>
    <w:rsid w:val="00360288"/>
    <w:rsid w:val="003602EC"/>
    <w:rsid w:val="00360363"/>
    <w:rsid w:val="003607B3"/>
    <w:rsid w:val="00360C1D"/>
    <w:rsid w:val="003610D7"/>
    <w:rsid w:val="00361447"/>
    <w:rsid w:val="003616A2"/>
    <w:rsid w:val="00361708"/>
    <w:rsid w:val="003618DD"/>
    <w:rsid w:val="0036209A"/>
    <w:rsid w:val="0036221F"/>
    <w:rsid w:val="003624E1"/>
    <w:rsid w:val="003624F0"/>
    <w:rsid w:val="00362638"/>
    <w:rsid w:val="0036304E"/>
    <w:rsid w:val="0036319C"/>
    <w:rsid w:val="00363484"/>
    <w:rsid w:val="0036365D"/>
    <w:rsid w:val="00363746"/>
    <w:rsid w:val="00363B17"/>
    <w:rsid w:val="00363BEC"/>
    <w:rsid w:val="00363F8B"/>
    <w:rsid w:val="00364A45"/>
    <w:rsid w:val="00364D4D"/>
    <w:rsid w:val="003650EC"/>
    <w:rsid w:val="00365145"/>
    <w:rsid w:val="00365183"/>
    <w:rsid w:val="00365B1E"/>
    <w:rsid w:val="003661E2"/>
    <w:rsid w:val="003661F7"/>
    <w:rsid w:val="0036632D"/>
    <w:rsid w:val="003664CA"/>
    <w:rsid w:val="0036652D"/>
    <w:rsid w:val="00366A27"/>
    <w:rsid w:val="003670EE"/>
    <w:rsid w:val="003673C0"/>
    <w:rsid w:val="0036757B"/>
    <w:rsid w:val="003679EB"/>
    <w:rsid w:val="0037033C"/>
    <w:rsid w:val="00370439"/>
    <w:rsid w:val="003705C6"/>
    <w:rsid w:val="0037063F"/>
    <w:rsid w:val="00370C81"/>
    <w:rsid w:val="00370CBA"/>
    <w:rsid w:val="003714EA"/>
    <w:rsid w:val="00371744"/>
    <w:rsid w:val="00372951"/>
    <w:rsid w:val="00372BBD"/>
    <w:rsid w:val="00373224"/>
    <w:rsid w:val="0037354B"/>
    <w:rsid w:val="00373A28"/>
    <w:rsid w:val="00373AF4"/>
    <w:rsid w:val="00373E40"/>
    <w:rsid w:val="00374437"/>
    <w:rsid w:val="00374ABB"/>
    <w:rsid w:val="00375062"/>
    <w:rsid w:val="003750B5"/>
    <w:rsid w:val="00375148"/>
    <w:rsid w:val="0037532C"/>
    <w:rsid w:val="003753EE"/>
    <w:rsid w:val="0037582F"/>
    <w:rsid w:val="00375A7B"/>
    <w:rsid w:val="00375BDC"/>
    <w:rsid w:val="00375FFC"/>
    <w:rsid w:val="003760B9"/>
    <w:rsid w:val="00376102"/>
    <w:rsid w:val="00376274"/>
    <w:rsid w:val="0037679A"/>
    <w:rsid w:val="003768EB"/>
    <w:rsid w:val="00376A76"/>
    <w:rsid w:val="00377221"/>
    <w:rsid w:val="00377775"/>
    <w:rsid w:val="00377A12"/>
    <w:rsid w:val="00377B6B"/>
    <w:rsid w:val="003800D3"/>
    <w:rsid w:val="00380E0B"/>
    <w:rsid w:val="00380E1A"/>
    <w:rsid w:val="00380E83"/>
    <w:rsid w:val="00380F11"/>
    <w:rsid w:val="00381027"/>
    <w:rsid w:val="0038119E"/>
    <w:rsid w:val="00381562"/>
    <w:rsid w:val="0038170D"/>
    <w:rsid w:val="003817EC"/>
    <w:rsid w:val="00381A44"/>
    <w:rsid w:val="00381CBC"/>
    <w:rsid w:val="00382466"/>
    <w:rsid w:val="003824B7"/>
    <w:rsid w:val="00382521"/>
    <w:rsid w:val="003827B3"/>
    <w:rsid w:val="00382847"/>
    <w:rsid w:val="00382C9A"/>
    <w:rsid w:val="00382E8E"/>
    <w:rsid w:val="00383929"/>
    <w:rsid w:val="00384032"/>
    <w:rsid w:val="003840D8"/>
    <w:rsid w:val="003852F1"/>
    <w:rsid w:val="0038537A"/>
    <w:rsid w:val="0038577B"/>
    <w:rsid w:val="00385969"/>
    <w:rsid w:val="00385F1C"/>
    <w:rsid w:val="003862B5"/>
    <w:rsid w:val="00386369"/>
    <w:rsid w:val="00386429"/>
    <w:rsid w:val="0038659F"/>
    <w:rsid w:val="003872BE"/>
    <w:rsid w:val="00387614"/>
    <w:rsid w:val="00387779"/>
    <w:rsid w:val="00387835"/>
    <w:rsid w:val="00387EB0"/>
    <w:rsid w:val="00390230"/>
    <w:rsid w:val="00390401"/>
    <w:rsid w:val="00390888"/>
    <w:rsid w:val="00390C84"/>
    <w:rsid w:val="00390D80"/>
    <w:rsid w:val="0039122F"/>
    <w:rsid w:val="003912E7"/>
    <w:rsid w:val="00391846"/>
    <w:rsid w:val="00391930"/>
    <w:rsid w:val="00391C14"/>
    <w:rsid w:val="00391E2B"/>
    <w:rsid w:val="00391FDC"/>
    <w:rsid w:val="00392A39"/>
    <w:rsid w:val="00392EA1"/>
    <w:rsid w:val="00392EA5"/>
    <w:rsid w:val="00392FCE"/>
    <w:rsid w:val="0039326D"/>
    <w:rsid w:val="0039337E"/>
    <w:rsid w:val="00393B54"/>
    <w:rsid w:val="00393BE1"/>
    <w:rsid w:val="00393BF4"/>
    <w:rsid w:val="00393FE4"/>
    <w:rsid w:val="00394593"/>
    <w:rsid w:val="003948F4"/>
    <w:rsid w:val="0039558C"/>
    <w:rsid w:val="003959F5"/>
    <w:rsid w:val="00395A02"/>
    <w:rsid w:val="00396055"/>
    <w:rsid w:val="00396194"/>
    <w:rsid w:val="0039654F"/>
    <w:rsid w:val="003966C0"/>
    <w:rsid w:val="0039678F"/>
    <w:rsid w:val="00396BC0"/>
    <w:rsid w:val="003A01D2"/>
    <w:rsid w:val="003A04FD"/>
    <w:rsid w:val="003A0578"/>
    <w:rsid w:val="003A0986"/>
    <w:rsid w:val="003A17A8"/>
    <w:rsid w:val="003A1B40"/>
    <w:rsid w:val="003A1EFA"/>
    <w:rsid w:val="003A1F91"/>
    <w:rsid w:val="003A2037"/>
    <w:rsid w:val="003A2736"/>
    <w:rsid w:val="003A28D2"/>
    <w:rsid w:val="003A28DB"/>
    <w:rsid w:val="003A28E6"/>
    <w:rsid w:val="003A2A23"/>
    <w:rsid w:val="003A2FE2"/>
    <w:rsid w:val="003A3523"/>
    <w:rsid w:val="003A39EB"/>
    <w:rsid w:val="003A3A72"/>
    <w:rsid w:val="003A3C81"/>
    <w:rsid w:val="003A433F"/>
    <w:rsid w:val="003A4543"/>
    <w:rsid w:val="003A4909"/>
    <w:rsid w:val="003A4BE1"/>
    <w:rsid w:val="003A4FD9"/>
    <w:rsid w:val="003A5252"/>
    <w:rsid w:val="003A55CF"/>
    <w:rsid w:val="003A5603"/>
    <w:rsid w:val="003A5750"/>
    <w:rsid w:val="003A5DDE"/>
    <w:rsid w:val="003A5EE0"/>
    <w:rsid w:val="003A5F8F"/>
    <w:rsid w:val="003A6405"/>
    <w:rsid w:val="003A6444"/>
    <w:rsid w:val="003A6544"/>
    <w:rsid w:val="003A6983"/>
    <w:rsid w:val="003A6A63"/>
    <w:rsid w:val="003A6AA3"/>
    <w:rsid w:val="003A6E0C"/>
    <w:rsid w:val="003A70A6"/>
    <w:rsid w:val="003A70B3"/>
    <w:rsid w:val="003A7705"/>
    <w:rsid w:val="003A7C57"/>
    <w:rsid w:val="003B04C1"/>
    <w:rsid w:val="003B0CA5"/>
    <w:rsid w:val="003B113E"/>
    <w:rsid w:val="003B117D"/>
    <w:rsid w:val="003B13AD"/>
    <w:rsid w:val="003B1462"/>
    <w:rsid w:val="003B14E4"/>
    <w:rsid w:val="003B1931"/>
    <w:rsid w:val="003B19DF"/>
    <w:rsid w:val="003B1A8B"/>
    <w:rsid w:val="003B1FA3"/>
    <w:rsid w:val="003B294A"/>
    <w:rsid w:val="003B2D49"/>
    <w:rsid w:val="003B2DE4"/>
    <w:rsid w:val="003B3E80"/>
    <w:rsid w:val="003B43E8"/>
    <w:rsid w:val="003B49DE"/>
    <w:rsid w:val="003B4BC9"/>
    <w:rsid w:val="003B4FBB"/>
    <w:rsid w:val="003B5034"/>
    <w:rsid w:val="003B518E"/>
    <w:rsid w:val="003B5656"/>
    <w:rsid w:val="003B5AB4"/>
    <w:rsid w:val="003B5BC4"/>
    <w:rsid w:val="003B5CFA"/>
    <w:rsid w:val="003B5E95"/>
    <w:rsid w:val="003B606A"/>
    <w:rsid w:val="003B6153"/>
    <w:rsid w:val="003B646B"/>
    <w:rsid w:val="003B66F3"/>
    <w:rsid w:val="003B698B"/>
    <w:rsid w:val="003B6E56"/>
    <w:rsid w:val="003B71D1"/>
    <w:rsid w:val="003B7474"/>
    <w:rsid w:val="003B74CB"/>
    <w:rsid w:val="003B7BD0"/>
    <w:rsid w:val="003B7C3C"/>
    <w:rsid w:val="003C00A2"/>
    <w:rsid w:val="003C0434"/>
    <w:rsid w:val="003C0439"/>
    <w:rsid w:val="003C097C"/>
    <w:rsid w:val="003C0A73"/>
    <w:rsid w:val="003C0DBB"/>
    <w:rsid w:val="003C1753"/>
    <w:rsid w:val="003C189E"/>
    <w:rsid w:val="003C1BB6"/>
    <w:rsid w:val="003C1CD2"/>
    <w:rsid w:val="003C2336"/>
    <w:rsid w:val="003C27AB"/>
    <w:rsid w:val="003C2995"/>
    <w:rsid w:val="003C29DF"/>
    <w:rsid w:val="003C2F92"/>
    <w:rsid w:val="003C3023"/>
    <w:rsid w:val="003C3208"/>
    <w:rsid w:val="003C3581"/>
    <w:rsid w:val="003C35DB"/>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43D"/>
    <w:rsid w:val="003C7D2B"/>
    <w:rsid w:val="003C7E79"/>
    <w:rsid w:val="003C7EAA"/>
    <w:rsid w:val="003D01E2"/>
    <w:rsid w:val="003D0A68"/>
    <w:rsid w:val="003D0BEA"/>
    <w:rsid w:val="003D13F9"/>
    <w:rsid w:val="003D17D0"/>
    <w:rsid w:val="003D1CE4"/>
    <w:rsid w:val="003D1F9F"/>
    <w:rsid w:val="003D2A2C"/>
    <w:rsid w:val="003D2A8A"/>
    <w:rsid w:val="003D2AF4"/>
    <w:rsid w:val="003D30A2"/>
    <w:rsid w:val="003D312F"/>
    <w:rsid w:val="003D339D"/>
    <w:rsid w:val="003D3621"/>
    <w:rsid w:val="003D3C2E"/>
    <w:rsid w:val="003D443D"/>
    <w:rsid w:val="003D448E"/>
    <w:rsid w:val="003D4AA7"/>
    <w:rsid w:val="003D4B9B"/>
    <w:rsid w:val="003D52A8"/>
    <w:rsid w:val="003D531F"/>
    <w:rsid w:val="003D5476"/>
    <w:rsid w:val="003D56E2"/>
    <w:rsid w:val="003D5E6B"/>
    <w:rsid w:val="003D5F7F"/>
    <w:rsid w:val="003D62D4"/>
    <w:rsid w:val="003D6579"/>
    <w:rsid w:val="003D667C"/>
    <w:rsid w:val="003D6B0E"/>
    <w:rsid w:val="003D70FA"/>
    <w:rsid w:val="003D764A"/>
    <w:rsid w:val="003D7C43"/>
    <w:rsid w:val="003D7EBD"/>
    <w:rsid w:val="003D7F2C"/>
    <w:rsid w:val="003D7F57"/>
    <w:rsid w:val="003E005C"/>
    <w:rsid w:val="003E09ED"/>
    <w:rsid w:val="003E0A40"/>
    <w:rsid w:val="003E1105"/>
    <w:rsid w:val="003E1276"/>
    <w:rsid w:val="003E1C9C"/>
    <w:rsid w:val="003E1F53"/>
    <w:rsid w:val="003E2270"/>
    <w:rsid w:val="003E2656"/>
    <w:rsid w:val="003E2B4C"/>
    <w:rsid w:val="003E2C76"/>
    <w:rsid w:val="003E2C86"/>
    <w:rsid w:val="003E3356"/>
    <w:rsid w:val="003E3646"/>
    <w:rsid w:val="003E3AFC"/>
    <w:rsid w:val="003E3F7B"/>
    <w:rsid w:val="003E4157"/>
    <w:rsid w:val="003E4808"/>
    <w:rsid w:val="003E4BCF"/>
    <w:rsid w:val="003E4CA6"/>
    <w:rsid w:val="003E4CBF"/>
    <w:rsid w:val="003E506B"/>
    <w:rsid w:val="003E561D"/>
    <w:rsid w:val="003E56C6"/>
    <w:rsid w:val="003E58C1"/>
    <w:rsid w:val="003E5A5F"/>
    <w:rsid w:val="003E5AFA"/>
    <w:rsid w:val="003E5C0E"/>
    <w:rsid w:val="003E5C61"/>
    <w:rsid w:val="003E5D32"/>
    <w:rsid w:val="003E610C"/>
    <w:rsid w:val="003E69FE"/>
    <w:rsid w:val="003E6B5C"/>
    <w:rsid w:val="003E6E10"/>
    <w:rsid w:val="003E70A3"/>
    <w:rsid w:val="003E73FC"/>
    <w:rsid w:val="003E7B55"/>
    <w:rsid w:val="003E7C56"/>
    <w:rsid w:val="003E7F5B"/>
    <w:rsid w:val="003F057C"/>
    <w:rsid w:val="003F05B9"/>
    <w:rsid w:val="003F0B63"/>
    <w:rsid w:val="003F0E8D"/>
    <w:rsid w:val="003F12BD"/>
    <w:rsid w:val="003F12DF"/>
    <w:rsid w:val="003F1500"/>
    <w:rsid w:val="003F1557"/>
    <w:rsid w:val="003F1771"/>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F51"/>
    <w:rsid w:val="003F3FD4"/>
    <w:rsid w:val="003F4021"/>
    <w:rsid w:val="003F40D9"/>
    <w:rsid w:val="003F422E"/>
    <w:rsid w:val="003F446D"/>
    <w:rsid w:val="003F4C22"/>
    <w:rsid w:val="003F4CB3"/>
    <w:rsid w:val="003F5132"/>
    <w:rsid w:val="003F555D"/>
    <w:rsid w:val="003F59F1"/>
    <w:rsid w:val="003F5B9A"/>
    <w:rsid w:val="003F5E2A"/>
    <w:rsid w:val="003F60C2"/>
    <w:rsid w:val="003F624A"/>
    <w:rsid w:val="003F6637"/>
    <w:rsid w:val="003F6B6F"/>
    <w:rsid w:val="003F7395"/>
    <w:rsid w:val="003F7399"/>
    <w:rsid w:val="003F739A"/>
    <w:rsid w:val="003F74EC"/>
    <w:rsid w:val="003F75CA"/>
    <w:rsid w:val="003F7A64"/>
    <w:rsid w:val="003F7A8B"/>
    <w:rsid w:val="003F7D83"/>
    <w:rsid w:val="00400081"/>
    <w:rsid w:val="00400602"/>
    <w:rsid w:val="00400839"/>
    <w:rsid w:val="00400946"/>
    <w:rsid w:val="0040095D"/>
    <w:rsid w:val="00400B29"/>
    <w:rsid w:val="00400CFD"/>
    <w:rsid w:val="004016BD"/>
    <w:rsid w:val="004017D2"/>
    <w:rsid w:val="00401A04"/>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264"/>
    <w:rsid w:val="00405526"/>
    <w:rsid w:val="00405929"/>
    <w:rsid w:val="00405B38"/>
    <w:rsid w:val="00405DC2"/>
    <w:rsid w:val="00405FC4"/>
    <w:rsid w:val="00406502"/>
    <w:rsid w:val="004066C9"/>
    <w:rsid w:val="0040683D"/>
    <w:rsid w:val="00406A3B"/>
    <w:rsid w:val="00406C95"/>
    <w:rsid w:val="00406DD7"/>
    <w:rsid w:val="0040758E"/>
    <w:rsid w:val="0040776D"/>
    <w:rsid w:val="00407FBA"/>
    <w:rsid w:val="004105A2"/>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F2B"/>
    <w:rsid w:val="00413FC4"/>
    <w:rsid w:val="004140EA"/>
    <w:rsid w:val="00414513"/>
    <w:rsid w:val="00414551"/>
    <w:rsid w:val="00414AE0"/>
    <w:rsid w:val="00414AF5"/>
    <w:rsid w:val="00414D6D"/>
    <w:rsid w:val="00414E05"/>
    <w:rsid w:val="00414F07"/>
    <w:rsid w:val="004151DF"/>
    <w:rsid w:val="0041525E"/>
    <w:rsid w:val="00415274"/>
    <w:rsid w:val="0041529F"/>
    <w:rsid w:val="0041544C"/>
    <w:rsid w:val="004154AB"/>
    <w:rsid w:val="00415BA7"/>
    <w:rsid w:val="00415C44"/>
    <w:rsid w:val="00416008"/>
    <w:rsid w:val="0041631C"/>
    <w:rsid w:val="00416A52"/>
    <w:rsid w:val="00416D81"/>
    <w:rsid w:val="00416E0E"/>
    <w:rsid w:val="00416FF8"/>
    <w:rsid w:val="004172BB"/>
    <w:rsid w:val="0041763B"/>
    <w:rsid w:val="00417C0A"/>
    <w:rsid w:val="00420004"/>
    <w:rsid w:val="004200BE"/>
    <w:rsid w:val="004201BD"/>
    <w:rsid w:val="00420211"/>
    <w:rsid w:val="004202ED"/>
    <w:rsid w:val="00420344"/>
    <w:rsid w:val="00420678"/>
    <w:rsid w:val="00420836"/>
    <w:rsid w:val="00420ACB"/>
    <w:rsid w:val="00421088"/>
    <w:rsid w:val="0042187E"/>
    <w:rsid w:val="00421EAB"/>
    <w:rsid w:val="0042273B"/>
    <w:rsid w:val="004227A4"/>
    <w:rsid w:val="00422845"/>
    <w:rsid w:val="00422DAF"/>
    <w:rsid w:val="00423779"/>
    <w:rsid w:val="00423D9A"/>
    <w:rsid w:val="00423F38"/>
    <w:rsid w:val="00424115"/>
    <w:rsid w:val="0042436F"/>
    <w:rsid w:val="004243B1"/>
    <w:rsid w:val="00424429"/>
    <w:rsid w:val="0042474F"/>
    <w:rsid w:val="00424965"/>
    <w:rsid w:val="00424AD5"/>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E69"/>
    <w:rsid w:val="004302FE"/>
    <w:rsid w:val="00430576"/>
    <w:rsid w:val="004309D1"/>
    <w:rsid w:val="00430AEB"/>
    <w:rsid w:val="00430BE6"/>
    <w:rsid w:val="00430F23"/>
    <w:rsid w:val="00430F3B"/>
    <w:rsid w:val="00431651"/>
    <w:rsid w:val="00431931"/>
    <w:rsid w:val="00431A4C"/>
    <w:rsid w:val="00431C79"/>
    <w:rsid w:val="00431E9A"/>
    <w:rsid w:val="00432164"/>
    <w:rsid w:val="00432338"/>
    <w:rsid w:val="0043248D"/>
    <w:rsid w:val="00432582"/>
    <w:rsid w:val="0043267B"/>
    <w:rsid w:val="0043285E"/>
    <w:rsid w:val="004328C3"/>
    <w:rsid w:val="00432C88"/>
    <w:rsid w:val="00432D1A"/>
    <w:rsid w:val="00432EEC"/>
    <w:rsid w:val="004331DA"/>
    <w:rsid w:val="004335FB"/>
    <w:rsid w:val="004337B2"/>
    <w:rsid w:val="004338FA"/>
    <w:rsid w:val="00433C29"/>
    <w:rsid w:val="00433E25"/>
    <w:rsid w:val="00434205"/>
    <w:rsid w:val="00434337"/>
    <w:rsid w:val="004345C4"/>
    <w:rsid w:val="004349BD"/>
    <w:rsid w:val="00434E6E"/>
    <w:rsid w:val="004351E0"/>
    <w:rsid w:val="0043545B"/>
    <w:rsid w:val="00435A6D"/>
    <w:rsid w:val="00435DE9"/>
    <w:rsid w:val="004361D7"/>
    <w:rsid w:val="0043627F"/>
    <w:rsid w:val="0043635B"/>
    <w:rsid w:val="00436493"/>
    <w:rsid w:val="00436B80"/>
    <w:rsid w:val="00436B88"/>
    <w:rsid w:val="004377B4"/>
    <w:rsid w:val="004378CB"/>
    <w:rsid w:val="004378EB"/>
    <w:rsid w:val="00437B6E"/>
    <w:rsid w:val="00437FDA"/>
    <w:rsid w:val="004401E9"/>
    <w:rsid w:val="00440327"/>
    <w:rsid w:val="004403A3"/>
    <w:rsid w:val="004408A2"/>
    <w:rsid w:val="004409A1"/>
    <w:rsid w:val="00441255"/>
    <w:rsid w:val="00441340"/>
    <w:rsid w:val="004414F5"/>
    <w:rsid w:val="0044161D"/>
    <w:rsid w:val="004417CC"/>
    <w:rsid w:val="00441950"/>
    <w:rsid w:val="00441E2F"/>
    <w:rsid w:val="00442010"/>
    <w:rsid w:val="00442096"/>
    <w:rsid w:val="0044272E"/>
    <w:rsid w:val="004428F9"/>
    <w:rsid w:val="00442A50"/>
    <w:rsid w:val="00442A55"/>
    <w:rsid w:val="00443097"/>
    <w:rsid w:val="004432F2"/>
    <w:rsid w:val="004437DE"/>
    <w:rsid w:val="00443A84"/>
    <w:rsid w:val="00443C6F"/>
    <w:rsid w:val="00443CAA"/>
    <w:rsid w:val="00443D68"/>
    <w:rsid w:val="00444644"/>
    <w:rsid w:val="004446A6"/>
    <w:rsid w:val="004446EF"/>
    <w:rsid w:val="00444914"/>
    <w:rsid w:val="00444BFB"/>
    <w:rsid w:val="0044548C"/>
    <w:rsid w:val="00445860"/>
    <w:rsid w:val="00445BF4"/>
    <w:rsid w:val="00445C76"/>
    <w:rsid w:val="00445D6D"/>
    <w:rsid w:val="00445DDD"/>
    <w:rsid w:val="00445E40"/>
    <w:rsid w:val="00446038"/>
    <w:rsid w:val="00446544"/>
    <w:rsid w:val="00446B6B"/>
    <w:rsid w:val="00446BB9"/>
    <w:rsid w:val="004470E0"/>
    <w:rsid w:val="004472E4"/>
    <w:rsid w:val="00447B2C"/>
    <w:rsid w:val="004500C6"/>
    <w:rsid w:val="0045035C"/>
    <w:rsid w:val="00450596"/>
    <w:rsid w:val="00450D25"/>
    <w:rsid w:val="00450E7F"/>
    <w:rsid w:val="00451053"/>
    <w:rsid w:val="004511F3"/>
    <w:rsid w:val="004515B6"/>
    <w:rsid w:val="004516A4"/>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FFD"/>
    <w:rsid w:val="004531A6"/>
    <w:rsid w:val="004532EE"/>
    <w:rsid w:val="004533EE"/>
    <w:rsid w:val="00453456"/>
    <w:rsid w:val="00453572"/>
    <w:rsid w:val="004535B2"/>
    <w:rsid w:val="004538AC"/>
    <w:rsid w:val="00453A5E"/>
    <w:rsid w:val="00453AD0"/>
    <w:rsid w:val="00453AE3"/>
    <w:rsid w:val="00453CB1"/>
    <w:rsid w:val="0045466A"/>
    <w:rsid w:val="004547BE"/>
    <w:rsid w:val="00454F2F"/>
    <w:rsid w:val="0045520B"/>
    <w:rsid w:val="0045524C"/>
    <w:rsid w:val="00455281"/>
    <w:rsid w:val="00455812"/>
    <w:rsid w:val="004558C5"/>
    <w:rsid w:val="00455B4C"/>
    <w:rsid w:val="00455C3E"/>
    <w:rsid w:val="00455E06"/>
    <w:rsid w:val="00456062"/>
    <w:rsid w:val="004562E9"/>
    <w:rsid w:val="004562F4"/>
    <w:rsid w:val="004564BE"/>
    <w:rsid w:val="00456CD3"/>
    <w:rsid w:val="0045714B"/>
    <w:rsid w:val="004573FA"/>
    <w:rsid w:val="00457776"/>
    <w:rsid w:val="00457FFB"/>
    <w:rsid w:val="0046040C"/>
    <w:rsid w:val="0046062F"/>
    <w:rsid w:val="00460BE1"/>
    <w:rsid w:val="00460F59"/>
    <w:rsid w:val="00461097"/>
    <w:rsid w:val="004615CB"/>
    <w:rsid w:val="00461787"/>
    <w:rsid w:val="00461870"/>
    <w:rsid w:val="00461880"/>
    <w:rsid w:val="0046199F"/>
    <w:rsid w:val="00461EEF"/>
    <w:rsid w:val="00461F31"/>
    <w:rsid w:val="0046218E"/>
    <w:rsid w:val="00462483"/>
    <w:rsid w:val="004625D6"/>
    <w:rsid w:val="00462848"/>
    <w:rsid w:val="00462908"/>
    <w:rsid w:val="00462C68"/>
    <w:rsid w:val="00462D5A"/>
    <w:rsid w:val="00462E8D"/>
    <w:rsid w:val="00462F42"/>
    <w:rsid w:val="00463198"/>
    <w:rsid w:val="00463CFB"/>
    <w:rsid w:val="0046415C"/>
    <w:rsid w:val="00464B7E"/>
    <w:rsid w:val="00465624"/>
    <w:rsid w:val="00465973"/>
    <w:rsid w:val="00465A47"/>
    <w:rsid w:val="00465D91"/>
    <w:rsid w:val="0046626A"/>
    <w:rsid w:val="0046675F"/>
    <w:rsid w:val="00466B38"/>
    <w:rsid w:val="00466F39"/>
    <w:rsid w:val="00467077"/>
    <w:rsid w:val="0046718A"/>
    <w:rsid w:val="004678C0"/>
    <w:rsid w:val="0046791F"/>
    <w:rsid w:val="00467A9F"/>
    <w:rsid w:val="00467BC0"/>
    <w:rsid w:val="00467D6A"/>
    <w:rsid w:val="00467DA7"/>
    <w:rsid w:val="00470072"/>
    <w:rsid w:val="00470075"/>
    <w:rsid w:val="00470134"/>
    <w:rsid w:val="004708A1"/>
    <w:rsid w:val="00470F63"/>
    <w:rsid w:val="00471238"/>
    <w:rsid w:val="00471529"/>
    <w:rsid w:val="004716F8"/>
    <w:rsid w:val="00471E80"/>
    <w:rsid w:val="00471FA5"/>
    <w:rsid w:val="00472060"/>
    <w:rsid w:val="004720FE"/>
    <w:rsid w:val="00472692"/>
    <w:rsid w:val="00472826"/>
    <w:rsid w:val="00472A7F"/>
    <w:rsid w:val="00472C2C"/>
    <w:rsid w:val="00472DEA"/>
    <w:rsid w:val="0047397B"/>
    <w:rsid w:val="00473C99"/>
    <w:rsid w:val="004740CF"/>
    <w:rsid w:val="004741E7"/>
    <w:rsid w:val="004743DF"/>
    <w:rsid w:val="004745FC"/>
    <w:rsid w:val="004746ED"/>
    <w:rsid w:val="00474DE4"/>
    <w:rsid w:val="00474E35"/>
    <w:rsid w:val="00474F35"/>
    <w:rsid w:val="00475463"/>
    <w:rsid w:val="00475747"/>
    <w:rsid w:val="0047587D"/>
    <w:rsid w:val="00475A01"/>
    <w:rsid w:val="00475A0E"/>
    <w:rsid w:val="00475ADE"/>
    <w:rsid w:val="00475CFB"/>
    <w:rsid w:val="00475D8E"/>
    <w:rsid w:val="00476435"/>
    <w:rsid w:val="0047650C"/>
    <w:rsid w:val="004765CE"/>
    <w:rsid w:val="0047685C"/>
    <w:rsid w:val="00476863"/>
    <w:rsid w:val="004772B0"/>
    <w:rsid w:val="0047731D"/>
    <w:rsid w:val="00477480"/>
    <w:rsid w:val="004777E6"/>
    <w:rsid w:val="004777FD"/>
    <w:rsid w:val="004801AE"/>
    <w:rsid w:val="004801C6"/>
    <w:rsid w:val="004802D5"/>
    <w:rsid w:val="004805A4"/>
    <w:rsid w:val="00480625"/>
    <w:rsid w:val="0048088F"/>
    <w:rsid w:val="00480ADD"/>
    <w:rsid w:val="00480FC3"/>
    <w:rsid w:val="00481098"/>
    <w:rsid w:val="0048122B"/>
    <w:rsid w:val="004813CC"/>
    <w:rsid w:val="00481FE2"/>
    <w:rsid w:val="004820D2"/>
    <w:rsid w:val="004822F9"/>
    <w:rsid w:val="0048237B"/>
    <w:rsid w:val="00483362"/>
    <w:rsid w:val="00483578"/>
    <w:rsid w:val="004835AD"/>
    <w:rsid w:val="00483878"/>
    <w:rsid w:val="00484455"/>
    <w:rsid w:val="00484B61"/>
    <w:rsid w:val="00484E0E"/>
    <w:rsid w:val="00484F11"/>
    <w:rsid w:val="00485365"/>
    <w:rsid w:val="0048586A"/>
    <w:rsid w:val="004858F3"/>
    <w:rsid w:val="00485975"/>
    <w:rsid w:val="00485B19"/>
    <w:rsid w:val="00485B95"/>
    <w:rsid w:val="004863F6"/>
    <w:rsid w:val="004865BC"/>
    <w:rsid w:val="004865FF"/>
    <w:rsid w:val="0048683F"/>
    <w:rsid w:val="00486EF3"/>
    <w:rsid w:val="0048721D"/>
    <w:rsid w:val="00487617"/>
    <w:rsid w:val="00487D63"/>
    <w:rsid w:val="00487DDE"/>
    <w:rsid w:val="00487F8B"/>
    <w:rsid w:val="004900F9"/>
    <w:rsid w:val="00490160"/>
    <w:rsid w:val="00490269"/>
    <w:rsid w:val="004904EC"/>
    <w:rsid w:val="00490653"/>
    <w:rsid w:val="00490698"/>
    <w:rsid w:val="0049086B"/>
    <w:rsid w:val="00490A67"/>
    <w:rsid w:val="00491651"/>
    <w:rsid w:val="00491669"/>
    <w:rsid w:val="00491D71"/>
    <w:rsid w:val="00492291"/>
    <w:rsid w:val="00492A7C"/>
    <w:rsid w:val="00493BA4"/>
    <w:rsid w:val="004943B2"/>
    <w:rsid w:val="004943D1"/>
    <w:rsid w:val="0049444B"/>
    <w:rsid w:val="00494C49"/>
    <w:rsid w:val="00494E28"/>
    <w:rsid w:val="0049520C"/>
    <w:rsid w:val="004959A0"/>
    <w:rsid w:val="00496475"/>
    <w:rsid w:val="004964E3"/>
    <w:rsid w:val="00496BB9"/>
    <w:rsid w:val="00496BE0"/>
    <w:rsid w:val="00496CEB"/>
    <w:rsid w:val="004971DD"/>
    <w:rsid w:val="004971E7"/>
    <w:rsid w:val="00497781"/>
    <w:rsid w:val="00497AF9"/>
    <w:rsid w:val="00497E92"/>
    <w:rsid w:val="004A0192"/>
    <w:rsid w:val="004A024A"/>
    <w:rsid w:val="004A0943"/>
    <w:rsid w:val="004A0CAB"/>
    <w:rsid w:val="004A0CFA"/>
    <w:rsid w:val="004A0D06"/>
    <w:rsid w:val="004A10F9"/>
    <w:rsid w:val="004A126D"/>
    <w:rsid w:val="004A1338"/>
    <w:rsid w:val="004A134F"/>
    <w:rsid w:val="004A1A4F"/>
    <w:rsid w:val="004A1B7D"/>
    <w:rsid w:val="004A2011"/>
    <w:rsid w:val="004A253A"/>
    <w:rsid w:val="004A2FB4"/>
    <w:rsid w:val="004A3161"/>
    <w:rsid w:val="004A37C4"/>
    <w:rsid w:val="004A39E3"/>
    <w:rsid w:val="004A3F2B"/>
    <w:rsid w:val="004A41FF"/>
    <w:rsid w:val="004A454D"/>
    <w:rsid w:val="004A4A49"/>
    <w:rsid w:val="004A4B4B"/>
    <w:rsid w:val="004A4DAB"/>
    <w:rsid w:val="004A58C8"/>
    <w:rsid w:val="004A5A40"/>
    <w:rsid w:val="004A5D49"/>
    <w:rsid w:val="004A5D69"/>
    <w:rsid w:val="004A5DFB"/>
    <w:rsid w:val="004A67E5"/>
    <w:rsid w:val="004A6E2E"/>
    <w:rsid w:val="004A6EBF"/>
    <w:rsid w:val="004A6F56"/>
    <w:rsid w:val="004A7060"/>
    <w:rsid w:val="004A738C"/>
    <w:rsid w:val="004A73CB"/>
    <w:rsid w:val="004A7436"/>
    <w:rsid w:val="004A7851"/>
    <w:rsid w:val="004A7AF6"/>
    <w:rsid w:val="004A7CCB"/>
    <w:rsid w:val="004A7DE0"/>
    <w:rsid w:val="004B0317"/>
    <w:rsid w:val="004B08C1"/>
    <w:rsid w:val="004B1996"/>
    <w:rsid w:val="004B1AD5"/>
    <w:rsid w:val="004B1BF8"/>
    <w:rsid w:val="004B253F"/>
    <w:rsid w:val="004B27F8"/>
    <w:rsid w:val="004B2A20"/>
    <w:rsid w:val="004B2C94"/>
    <w:rsid w:val="004B2DB1"/>
    <w:rsid w:val="004B3143"/>
    <w:rsid w:val="004B34C0"/>
    <w:rsid w:val="004B34D3"/>
    <w:rsid w:val="004B37A9"/>
    <w:rsid w:val="004B3824"/>
    <w:rsid w:val="004B3F25"/>
    <w:rsid w:val="004B40EC"/>
    <w:rsid w:val="004B417A"/>
    <w:rsid w:val="004B5096"/>
    <w:rsid w:val="004B51BA"/>
    <w:rsid w:val="004B51C7"/>
    <w:rsid w:val="004B5274"/>
    <w:rsid w:val="004B5309"/>
    <w:rsid w:val="004B56B4"/>
    <w:rsid w:val="004B576A"/>
    <w:rsid w:val="004B5ABF"/>
    <w:rsid w:val="004B5BD2"/>
    <w:rsid w:val="004B5DE3"/>
    <w:rsid w:val="004B5E07"/>
    <w:rsid w:val="004B67C8"/>
    <w:rsid w:val="004B742F"/>
    <w:rsid w:val="004B7D7B"/>
    <w:rsid w:val="004B7EEC"/>
    <w:rsid w:val="004C0181"/>
    <w:rsid w:val="004C01F2"/>
    <w:rsid w:val="004C0315"/>
    <w:rsid w:val="004C034B"/>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16"/>
    <w:rsid w:val="004C2A3E"/>
    <w:rsid w:val="004C2B45"/>
    <w:rsid w:val="004C2C5B"/>
    <w:rsid w:val="004C2DE8"/>
    <w:rsid w:val="004C3169"/>
    <w:rsid w:val="004C33D7"/>
    <w:rsid w:val="004C3546"/>
    <w:rsid w:val="004C36AB"/>
    <w:rsid w:val="004C3A2E"/>
    <w:rsid w:val="004C3A93"/>
    <w:rsid w:val="004C3A98"/>
    <w:rsid w:val="004C3CC6"/>
    <w:rsid w:val="004C4896"/>
    <w:rsid w:val="004C490A"/>
    <w:rsid w:val="004C4950"/>
    <w:rsid w:val="004C4A94"/>
    <w:rsid w:val="004C505F"/>
    <w:rsid w:val="004C5188"/>
    <w:rsid w:val="004C56AB"/>
    <w:rsid w:val="004C595C"/>
    <w:rsid w:val="004C597D"/>
    <w:rsid w:val="004C5A9A"/>
    <w:rsid w:val="004C5C60"/>
    <w:rsid w:val="004C5E30"/>
    <w:rsid w:val="004C62D4"/>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B43"/>
    <w:rsid w:val="004D0C4B"/>
    <w:rsid w:val="004D0E19"/>
    <w:rsid w:val="004D0F7C"/>
    <w:rsid w:val="004D0F89"/>
    <w:rsid w:val="004D1159"/>
    <w:rsid w:val="004D1E84"/>
    <w:rsid w:val="004D20E7"/>
    <w:rsid w:val="004D2685"/>
    <w:rsid w:val="004D2834"/>
    <w:rsid w:val="004D2C2C"/>
    <w:rsid w:val="004D2D78"/>
    <w:rsid w:val="004D321E"/>
    <w:rsid w:val="004D328D"/>
    <w:rsid w:val="004D420C"/>
    <w:rsid w:val="004D4283"/>
    <w:rsid w:val="004D47B1"/>
    <w:rsid w:val="004D47E1"/>
    <w:rsid w:val="004D4806"/>
    <w:rsid w:val="004D4B65"/>
    <w:rsid w:val="004D5115"/>
    <w:rsid w:val="004D5415"/>
    <w:rsid w:val="004D56D3"/>
    <w:rsid w:val="004D579E"/>
    <w:rsid w:val="004D5C04"/>
    <w:rsid w:val="004D5F07"/>
    <w:rsid w:val="004D642E"/>
    <w:rsid w:val="004D6540"/>
    <w:rsid w:val="004D6645"/>
    <w:rsid w:val="004D6C20"/>
    <w:rsid w:val="004D6C83"/>
    <w:rsid w:val="004D6F1F"/>
    <w:rsid w:val="004D7B3D"/>
    <w:rsid w:val="004D7EF4"/>
    <w:rsid w:val="004E01D2"/>
    <w:rsid w:val="004E01E7"/>
    <w:rsid w:val="004E09A2"/>
    <w:rsid w:val="004E0CA0"/>
    <w:rsid w:val="004E10F3"/>
    <w:rsid w:val="004E1A88"/>
    <w:rsid w:val="004E1A99"/>
    <w:rsid w:val="004E1DD1"/>
    <w:rsid w:val="004E1E82"/>
    <w:rsid w:val="004E212B"/>
    <w:rsid w:val="004E21B6"/>
    <w:rsid w:val="004E283D"/>
    <w:rsid w:val="004E2AAF"/>
    <w:rsid w:val="004E33BE"/>
    <w:rsid w:val="004E34DB"/>
    <w:rsid w:val="004E3576"/>
    <w:rsid w:val="004E411A"/>
    <w:rsid w:val="004E4199"/>
    <w:rsid w:val="004E45A1"/>
    <w:rsid w:val="004E49CB"/>
    <w:rsid w:val="004E4DD6"/>
    <w:rsid w:val="004E4F1C"/>
    <w:rsid w:val="004E4F78"/>
    <w:rsid w:val="004E50EB"/>
    <w:rsid w:val="004E52C4"/>
    <w:rsid w:val="004E551A"/>
    <w:rsid w:val="004E5600"/>
    <w:rsid w:val="004E5749"/>
    <w:rsid w:val="004E5830"/>
    <w:rsid w:val="004E58F9"/>
    <w:rsid w:val="004E6A9A"/>
    <w:rsid w:val="004E7078"/>
    <w:rsid w:val="004E71AA"/>
    <w:rsid w:val="004E72C5"/>
    <w:rsid w:val="004E7358"/>
    <w:rsid w:val="004E73D5"/>
    <w:rsid w:val="004E75A4"/>
    <w:rsid w:val="004E75C5"/>
    <w:rsid w:val="004E7883"/>
    <w:rsid w:val="004E7A71"/>
    <w:rsid w:val="004E7B19"/>
    <w:rsid w:val="004E7E69"/>
    <w:rsid w:val="004E7FFE"/>
    <w:rsid w:val="004F0036"/>
    <w:rsid w:val="004F024A"/>
    <w:rsid w:val="004F05B2"/>
    <w:rsid w:val="004F09C9"/>
    <w:rsid w:val="004F12D1"/>
    <w:rsid w:val="004F1431"/>
    <w:rsid w:val="004F15EF"/>
    <w:rsid w:val="004F20E0"/>
    <w:rsid w:val="004F2172"/>
    <w:rsid w:val="004F22E5"/>
    <w:rsid w:val="004F267A"/>
    <w:rsid w:val="004F312B"/>
    <w:rsid w:val="004F3179"/>
    <w:rsid w:val="004F3238"/>
    <w:rsid w:val="004F34EF"/>
    <w:rsid w:val="004F3763"/>
    <w:rsid w:val="004F3AF5"/>
    <w:rsid w:val="004F3EBB"/>
    <w:rsid w:val="004F3FAE"/>
    <w:rsid w:val="004F42A9"/>
    <w:rsid w:val="004F43D7"/>
    <w:rsid w:val="004F44B1"/>
    <w:rsid w:val="004F4710"/>
    <w:rsid w:val="004F47A0"/>
    <w:rsid w:val="004F4E2B"/>
    <w:rsid w:val="004F50A8"/>
    <w:rsid w:val="004F51A7"/>
    <w:rsid w:val="004F57A6"/>
    <w:rsid w:val="004F5B25"/>
    <w:rsid w:val="004F5CF0"/>
    <w:rsid w:val="004F5DC8"/>
    <w:rsid w:val="004F69E8"/>
    <w:rsid w:val="004F6F88"/>
    <w:rsid w:val="004F7A85"/>
    <w:rsid w:val="004F7B43"/>
    <w:rsid w:val="004F7D88"/>
    <w:rsid w:val="0050009B"/>
    <w:rsid w:val="00500162"/>
    <w:rsid w:val="005002B1"/>
    <w:rsid w:val="005006A2"/>
    <w:rsid w:val="00500838"/>
    <w:rsid w:val="005008AF"/>
    <w:rsid w:val="0050094E"/>
    <w:rsid w:val="00500C11"/>
    <w:rsid w:val="005014A1"/>
    <w:rsid w:val="005016B8"/>
    <w:rsid w:val="00501934"/>
    <w:rsid w:val="00501FC0"/>
    <w:rsid w:val="0050216B"/>
    <w:rsid w:val="005024BA"/>
    <w:rsid w:val="00502A7F"/>
    <w:rsid w:val="00502C81"/>
    <w:rsid w:val="0050343F"/>
    <w:rsid w:val="005035BB"/>
    <w:rsid w:val="005037E2"/>
    <w:rsid w:val="00503ADA"/>
    <w:rsid w:val="00503C1C"/>
    <w:rsid w:val="00503D9A"/>
    <w:rsid w:val="005045C5"/>
    <w:rsid w:val="005046BA"/>
    <w:rsid w:val="005047B9"/>
    <w:rsid w:val="00504D8F"/>
    <w:rsid w:val="00505A64"/>
    <w:rsid w:val="00505B39"/>
    <w:rsid w:val="00505C64"/>
    <w:rsid w:val="00505EC6"/>
    <w:rsid w:val="00506124"/>
    <w:rsid w:val="00506297"/>
    <w:rsid w:val="00506588"/>
    <w:rsid w:val="005067B3"/>
    <w:rsid w:val="005067CB"/>
    <w:rsid w:val="00506861"/>
    <w:rsid w:val="00506DD8"/>
    <w:rsid w:val="00506FEE"/>
    <w:rsid w:val="00507054"/>
    <w:rsid w:val="00507203"/>
    <w:rsid w:val="00507268"/>
    <w:rsid w:val="005076A7"/>
    <w:rsid w:val="00507747"/>
    <w:rsid w:val="0050794A"/>
    <w:rsid w:val="00507D1E"/>
    <w:rsid w:val="00507DAF"/>
    <w:rsid w:val="0051001E"/>
    <w:rsid w:val="00510395"/>
    <w:rsid w:val="00510604"/>
    <w:rsid w:val="005106DD"/>
    <w:rsid w:val="00510A9F"/>
    <w:rsid w:val="00511017"/>
    <w:rsid w:val="0051103A"/>
    <w:rsid w:val="005111CE"/>
    <w:rsid w:val="00511A49"/>
    <w:rsid w:val="00511EFF"/>
    <w:rsid w:val="00511FA9"/>
    <w:rsid w:val="005122A6"/>
    <w:rsid w:val="0051259E"/>
    <w:rsid w:val="00512850"/>
    <w:rsid w:val="00512ACB"/>
    <w:rsid w:val="00512B38"/>
    <w:rsid w:val="00512CC8"/>
    <w:rsid w:val="00512F4A"/>
    <w:rsid w:val="00513670"/>
    <w:rsid w:val="00513D6A"/>
    <w:rsid w:val="00513F61"/>
    <w:rsid w:val="00513F9F"/>
    <w:rsid w:val="0051464E"/>
    <w:rsid w:val="00514926"/>
    <w:rsid w:val="00514DB0"/>
    <w:rsid w:val="00514DBB"/>
    <w:rsid w:val="005152AB"/>
    <w:rsid w:val="005159A4"/>
    <w:rsid w:val="00515D31"/>
    <w:rsid w:val="00516026"/>
    <w:rsid w:val="005164B3"/>
    <w:rsid w:val="00516897"/>
    <w:rsid w:val="00516A07"/>
    <w:rsid w:val="00516B37"/>
    <w:rsid w:val="00517E74"/>
    <w:rsid w:val="00517EE2"/>
    <w:rsid w:val="00517FC0"/>
    <w:rsid w:val="0052001C"/>
    <w:rsid w:val="0052010F"/>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5275"/>
    <w:rsid w:val="005254AB"/>
    <w:rsid w:val="00525DA1"/>
    <w:rsid w:val="00525DD4"/>
    <w:rsid w:val="00525EAF"/>
    <w:rsid w:val="005260C8"/>
    <w:rsid w:val="005261F2"/>
    <w:rsid w:val="00526335"/>
    <w:rsid w:val="005263A5"/>
    <w:rsid w:val="005266CF"/>
    <w:rsid w:val="00526F71"/>
    <w:rsid w:val="00527197"/>
    <w:rsid w:val="00527474"/>
    <w:rsid w:val="00527A7C"/>
    <w:rsid w:val="00527C16"/>
    <w:rsid w:val="00527C60"/>
    <w:rsid w:val="00530923"/>
    <w:rsid w:val="00530AE0"/>
    <w:rsid w:val="00531023"/>
    <w:rsid w:val="005318AA"/>
    <w:rsid w:val="00532079"/>
    <w:rsid w:val="0053249F"/>
    <w:rsid w:val="0053252F"/>
    <w:rsid w:val="005327ED"/>
    <w:rsid w:val="00532B5F"/>
    <w:rsid w:val="00532C6D"/>
    <w:rsid w:val="00532EDB"/>
    <w:rsid w:val="00532F1C"/>
    <w:rsid w:val="00532FDE"/>
    <w:rsid w:val="005330EB"/>
    <w:rsid w:val="0053315A"/>
    <w:rsid w:val="00533539"/>
    <w:rsid w:val="00533E5D"/>
    <w:rsid w:val="00534174"/>
    <w:rsid w:val="005341F9"/>
    <w:rsid w:val="00534C80"/>
    <w:rsid w:val="00535534"/>
    <w:rsid w:val="0053564B"/>
    <w:rsid w:val="00535BFB"/>
    <w:rsid w:val="00536266"/>
    <w:rsid w:val="00536291"/>
    <w:rsid w:val="005367BA"/>
    <w:rsid w:val="0053682A"/>
    <w:rsid w:val="0053682D"/>
    <w:rsid w:val="0053695A"/>
    <w:rsid w:val="005369E8"/>
    <w:rsid w:val="00536AD9"/>
    <w:rsid w:val="00536EE9"/>
    <w:rsid w:val="0053712B"/>
    <w:rsid w:val="00537239"/>
    <w:rsid w:val="00537417"/>
    <w:rsid w:val="00537692"/>
    <w:rsid w:val="005377D7"/>
    <w:rsid w:val="005377E9"/>
    <w:rsid w:val="0053785F"/>
    <w:rsid w:val="00537885"/>
    <w:rsid w:val="00537A5A"/>
    <w:rsid w:val="00537BB9"/>
    <w:rsid w:val="005402E2"/>
    <w:rsid w:val="005404F7"/>
    <w:rsid w:val="00540C06"/>
    <w:rsid w:val="00540CC0"/>
    <w:rsid w:val="00540CED"/>
    <w:rsid w:val="00540E29"/>
    <w:rsid w:val="00541329"/>
    <w:rsid w:val="00541512"/>
    <w:rsid w:val="00541596"/>
    <w:rsid w:val="00541966"/>
    <w:rsid w:val="00541A32"/>
    <w:rsid w:val="00541C76"/>
    <w:rsid w:val="005422FD"/>
    <w:rsid w:val="00542563"/>
    <w:rsid w:val="00542660"/>
    <w:rsid w:val="00542751"/>
    <w:rsid w:val="00542D62"/>
    <w:rsid w:val="00542EC8"/>
    <w:rsid w:val="005430E5"/>
    <w:rsid w:val="00543231"/>
    <w:rsid w:val="00543270"/>
    <w:rsid w:val="005432CE"/>
    <w:rsid w:val="005434B9"/>
    <w:rsid w:val="00543772"/>
    <w:rsid w:val="005438CB"/>
    <w:rsid w:val="00543BB6"/>
    <w:rsid w:val="00543EAA"/>
    <w:rsid w:val="00543EF5"/>
    <w:rsid w:val="005444A8"/>
    <w:rsid w:val="00544708"/>
    <w:rsid w:val="00544870"/>
    <w:rsid w:val="005448A6"/>
    <w:rsid w:val="00544FE9"/>
    <w:rsid w:val="005452D1"/>
    <w:rsid w:val="005453C8"/>
    <w:rsid w:val="005453CB"/>
    <w:rsid w:val="00545ADE"/>
    <w:rsid w:val="005461FE"/>
    <w:rsid w:val="00546293"/>
    <w:rsid w:val="00546332"/>
    <w:rsid w:val="0054657A"/>
    <w:rsid w:val="00546585"/>
    <w:rsid w:val="00546912"/>
    <w:rsid w:val="0054692B"/>
    <w:rsid w:val="00546B90"/>
    <w:rsid w:val="00546DED"/>
    <w:rsid w:val="00546F68"/>
    <w:rsid w:val="00547147"/>
    <w:rsid w:val="00547393"/>
    <w:rsid w:val="00547484"/>
    <w:rsid w:val="0054774E"/>
    <w:rsid w:val="0054779B"/>
    <w:rsid w:val="00547A47"/>
    <w:rsid w:val="00547A51"/>
    <w:rsid w:val="00547D9C"/>
    <w:rsid w:val="00547F03"/>
    <w:rsid w:val="00547F15"/>
    <w:rsid w:val="00550303"/>
    <w:rsid w:val="005505BF"/>
    <w:rsid w:val="00550970"/>
    <w:rsid w:val="005509E9"/>
    <w:rsid w:val="00550A61"/>
    <w:rsid w:val="00550B27"/>
    <w:rsid w:val="005512BD"/>
    <w:rsid w:val="005514F4"/>
    <w:rsid w:val="005516E2"/>
    <w:rsid w:val="00551E87"/>
    <w:rsid w:val="00552629"/>
    <w:rsid w:val="005529F5"/>
    <w:rsid w:val="00552AF8"/>
    <w:rsid w:val="00552EC9"/>
    <w:rsid w:val="00552EF0"/>
    <w:rsid w:val="00552F80"/>
    <w:rsid w:val="0055332B"/>
    <w:rsid w:val="00553876"/>
    <w:rsid w:val="0055395A"/>
    <w:rsid w:val="00553E47"/>
    <w:rsid w:val="0055411B"/>
    <w:rsid w:val="005541FA"/>
    <w:rsid w:val="005542E4"/>
    <w:rsid w:val="00554A95"/>
    <w:rsid w:val="00554DF3"/>
    <w:rsid w:val="00555106"/>
    <w:rsid w:val="005553E0"/>
    <w:rsid w:val="00555691"/>
    <w:rsid w:val="005558A8"/>
    <w:rsid w:val="00555C6E"/>
    <w:rsid w:val="005561AA"/>
    <w:rsid w:val="005564B5"/>
    <w:rsid w:val="00556C3F"/>
    <w:rsid w:val="00556D8B"/>
    <w:rsid w:val="005571D9"/>
    <w:rsid w:val="005572A0"/>
    <w:rsid w:val="00557436"/>
    <w:rsid w:val="0055749F"/>
    <w:rsid w:val="00557520"/>
    <w:rsid w:val="00557538"/>
    <w:rsid w:val="00557568"/>
    <w:rsid w:val="005578C0"/>
    <w:rsid w:val="00557999"/>
    <w:rsid w:val="00557A3B"/>
    <w:rsid w:val="0056003F"/>
    <w:rsid w:val="00560280"/>
    <w:rsid w:val="005603BD"/>
    <w:rsid w:val="005603FB"/>
    <w:rsid w:val="005610C9"/>
    <w:rsid w:val="0056149A"/>
    <w:rsid w:val="005616D2"/>
    <w:rsid w:val="0056206B"/>
    <w:rsid w:val="005621C8"/>
    <w:rsid w:val="0056235D"/>
    <w:rsid w:val="00562424"/>
    <w:rsid w:val="00562C14"/>
    <w:rsid w:val="00562C5D"/>
    <w:rsid w:val="00562CBC"/>
    <w:rsid w:val="00563005"/>
    <w:rsid w:val="005630EC"/>
    <w:rsid w:val="005633BC"/>
    <w:rsid w:val="005634D3"/>
    <w:rsid w:val="005636AD"/>
    <w:rsid w:val="00563EA0"/>
    <w:rsid w:val="00563FAC"/>
    <w:rsid w:val="0056412B"/>
    <w:rsid w:val="005647C0"/>
    <w:rsid w:val="0056490B"/>
    <w:rsid w:val="0056498B"/>
    <w:rsid w:val="005656C1"/>
    <w:rsid w:val="00566035"/>
    <w:rsid w:val="00566348"/>
    <w:rsid w:val="00566520"/>
    <w:rsid w:val="005666B2"/>
    <w:rsid w:val="00566CAA"/>
    <w:rsid w:val="005670DC"/>
    <w:rsid w:val="005670E5"/>
    <w:rsid w:val="005671F6"/>
    <w:rsid w:val="00567751"/>
    <w:rsid w:val="00567B5C"/>
    <w:rsid w:val="00567C29"/>
    <w:rsid w:val="00567E02"/>
    <w:rsid w:val="005705EA"/>
    <w:rsid w:val="00570612"/>
    <w:rsid w:val="00570744"/>
    <w:rsid w:val="00570879"/>
    <w:rsid w:val="00570A1B"/>
    <w:rsid w:val="00570E21"/>
    <w:rsid w:val="00570FEF"/>
    <w:rsid w:val="00571C44"/>
    <w:rsid w:val="00571C59"/>
    <w:rsid w:val="00572441"/>
    <w:rsid w:val="00572451"/>
    <w:rsid w:val="00572A44"/>
    <w:rsid w:val="00572B98"/>
    <w:rsid w:val="00572BB2"/>
    <w:rsid w:val="00572C7C"/>
    <w:rsid w:val="00572E97"/>
    <w:rsid w:val="00572F22"/>
    <w:rsid w:val="00573209"/>
    <w:rsid w:val="0057362D"/>
    <w:rsid w:val="0057369F"/>
    <w:rsid w:val="00573A82"/>
    <w:rsid w:val="00573F43"/>
    <w:rsid w:val="00573F7D"/>
    <w:rsid w:val="00573FB8"/>
    <w:rsid w:val="00574121"/>
    <w:rsid w:val="0057418B"/>
    <w:rsid w:val="005744A1"/>
    <w:rsid w:val="005754AF"/>
    <w:rsid w:val="005756E2"/>
    <w:rsid w:val="00575A3C"/>
    <w:rsid w:val="00575A89"/>
    <w:rsid w:val="00575C57"/>
    <w:rsid w:val="00575CF4"/>
    <w:rsid w:val="00575E1B"/>
    <w:rsid w:val="00576109"/>
    <w:rsid w:val="005767E3"/>
    <w:rsid w:val="00576CFA"/>
    <w:rsid w:val="00576F36"/>
    <w:rsid w:val="00576F75"/>
    <w:rsid w:val="00577039"/>
    <w:rsid w:val="00577216"/>
    <w:rsid w:val="005776AF"/>
    <w:rsid w:val="0057791F"/>
    <w:rsid w:val="005779A7"/>
    <w:rsid w:val="005779FA"/>
    <w:rsid w:val="00580011"/>
    <w:rsid w:val="005802C0"/>
    <w:rsid w:val="00580537"/>
    <w:rsid w:val="005809D5"/>
    <w:rsid w:val="0058116E"/>
    <w:rsid w:val="0058121F"/>
    <w:rsid w:val="005814A5"/>
    <w:rsid w:val="0058169E"/>
    <w:rsid w:val="00581D26"/>
    <w:rsid w:val="00581D5B"/>
    <w:rsid w:val="00581EE3"/>
    <w:rsid w:val="00581F0A"/>
    <w:rsid w:val="00582117"/>
    <w:rsid w:val="005825B2"/>
    <w:rsid w:val="00582C5F"/>
    <w:rsid w:val="00582DB3"/>
    <w:rsid w:val="00582F77"/>
    <w:rsid w:val="005837D5"/>
    <w:rsid w:val="00583957"/>
    <w:rsid w:val="00583A17"/>
    <w:rsid w:val="00584388"/>
    <w:rsid w:val="0058477D"/>
    <w:rsid w:val="00584C50"/>
    <w:rsid w:val="00584D2A"/>
    <w:rsid w:val="005856DD"/>
    <w:rsid w:val="005858E2"/>
    <w:rsid w:val="00585B90"/>
    <w:rsid w:val="00585BDC"/>
    <w:rsid w:val="00585D2A"/>
    <w:rsid w:val="00585DD2"/>
    <w:rsid w:val="005861B7"/>
    <w:rsid w:val="005862B0"/>
    <w:rsid w:val="00586532"/>
    <w:rsid w:val="00586671"/>
    <w:rsid w:val="0058696E"/>
    <w:rsid w:val="00586AE1"/>
    <w:rsid w:val="00586C15"/>
    <w:rsid w:val="005873CF"/>
    <w:rsid w:val="00587441"/>
    <w:rsid w:val="00587947"/>
    <w:rsid w:val="0059013A"/>
    <w:rsid w:val="005902CF"/>
    <w:rsid w:val="00590437"/>
    <w:rsid w:val="0059065C"/>
    <w:rsid w:val="005908E0"/>
    <w:rsid w:val="00590F0D"/>
    <w:rsid w:val="005911F3"/>
    <w:rsid w:val="005911F5"/>
    <w:rsid w:val="005911FF"/>
    <w:rsid w:val="00591241"/>
    <w:rsid w:val="00591539"/>
    <w:rsid w:val="00591967"/>
    <w:rsid w:val="00591B07"/>
    <w:rsid w:val="00591D8C"/>
    <w:rsid w:val="005921F9"/>
    <w:rsid w:val="00592355"/>
    <w:rsid w:val="00592399"/>
    <w:rsid w:val="005925C6"/>
    <w:rsid w:val="00592875"/>
    <w:rsid w:val="00592FAF"/>
    <w:rsid w:val="0059314A"/>
    <w:rsid w:val="005931A9"/>
    <w:rsid w:val="005934CA"/>
    <w:rsid w:val="005938F6"/>
    <w:rsid w:val="0059398B"/>
    <w:rsid w:val="005947AD"/>
    <w:rsid w:val="00594822"/>
    <w:rsid w:val="00594A54"/>
    <w:rsid w:val="00594AE2"/>
    <w:rsid w:val="00594C2E"/>
    <w:rsid w:val="00594C94"/>
    <w:rsid w:val="00594DEE"/>
    <w:rsid w:val="005956F5"/>
    <w:rsid w:val="00595711"/>
    <w:rsid w:val="005959F1"/>
    <w:rsid w:val="0059617C"/>
    <w:rsid w:val="0059620C"/>
    <w:rsid w:val="00596467"/>
    <w:rsid w:val="00596568"/>
    <w:rsid w:val="00596627"/>
    <w:rsid w:val="0059696C"/>
    <w:rsid w:val="00596B54"/>
    <w:rsid w:val="00596BC6"/>
    <w:rsid w:val="00596CDD"/>
    <w:rsid w:val="00596CF6"/>
    <w:rsid w:val="00597487"/>
    <w:rsid w:val="0059770E"/>
    <w:rsid w:val="00597A68"/>
    <w:rsid w:val="005A02FD"/>
    <w:rsid w:val="005A074D"/>
    <w:rsid w:val="005A0794"/>
    <w:rsid w:val="005A086B"/>
    <w:rsid w:val="005A108E"/>
    <w:rsid w:val="005A12B8"/>
    <w:rsid w:val="005A137E"/>
    <w:rsid w:val="005A14C8"/>
    <w:rsid w:val="005A1539"/>
    <w:rsid w:val="005A17B9"/>
    <w:rsid w:val="005A1DD9"/>
    <w:rsid w:val="005A1EC1"/>
    <w:rsid w:val="005A1F29"/>
    <w:rsid w:val="005A21DB"/>
    <w:rsid w:val="005A2290"/>
    <w:rsid w:val="005A26B7"/>
    <w:rsid w:val="005A272A"/>
    <w:rsid w:val="005A28A7"/>
    <w:rsid w:val="005A2A0E"/>
    <w:rsid w:val="005A2BFC"/>
    <w:rsid w:val="005A2E89"/>
    <w:rsid w:val="005A30B0"/>
    <w:rsid w:val="005A30F1"/>
    <w:rsid w:val="005A35EC"/>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BD6"/>
    <w:rsid w:val="005A7CF8"/>
    <w:rsid w:val="005A7D45"/>
    <w:rsid w:val="005A7E21"/>
    <w:rsid w:val="005B005E"/>
    <w:rsid w:val="005B05A1"/>
    <w:rsid w:val="005B0989"/>
    <w:rsid w:val="005B0B79"/>
    <w:rsid w:val="005B0C4E"/>
    <w:rsid w:val="005B1007"/>
    <w:rsid w:val="005B11D3"/>
    <w:rsid w:val="005B1992"/>
    <w:rsid w:val="005B2311"/>
    <w:rsid w:val="005B25A3"/>
    <w:rsid w:val="005B27C7"/>
    <w:rsid w:val="005B2946"/>
    <w:rsid w:val="005B2D57"/>
    <w:rsid w:val="005B2F4D"/>
    <w:rsid w:val="005B37E1"/>
    <w:rsid w:val="005B38E1"/>
    <w:rsid w:val="005B3CEF"/>
    <w:rsid w:val="005B400A"/>
    <w:rsid w:val="005B4331"/>
    <w:rsid w:val="005B4674"/>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777"/>
    <w:rsid w:val="005C17E8"/>
    <w:rsid w:val="005C187D"/>
    <w:rsid w:val="005C1DA7"/>
    <w:rsid w:val="005C1EF9"/>
    <w:rsid w:val="005C2317"/>
    <w:rsid w:val="005C2522"/>
    <w:rsid w:val="005C2707"/>
    <w:rsid w:val="005C273A"/>
    <w:rsid w:val="005C28B4"/>
    <w:rsid w:val="005C28FE"/>
    <w:rsid w:val="005C3281"/>
    <w:rsid w:val="005C3397"/>
    <w:rsid w:val="005C339E"/>
    <w:rsid w:val="005C34A7"/>
    <w:rsid w:val="005C3591"/>
    <w:rsid w:val="005C381D"/>
    <w:rsid w:val="005C3C6F"/>
    <w:rsid w:val="005C3CEC"/>
    <w:rsid w:val="005C3F88"/>
    <w:rsid w:val="005C3FE4"/>
    <w:rsid w:val="005C40DA"/>
    <w:rsid w:val="005C44A7"/>
    <w:rsid w:val="005C49DE"/>
    <w:rsid w:val="005C4D41"/>
    <w:rsid w:val="005C4ED1"/>
    <w:rsid w:val="005C5F31"/>
    <w:rsid w:val="005C603D"/>
    <w:rsid w:val="005C64ED"/>
    <w:rsid w:val="005C67C9"/>
    <w:rsid w:val="005C6A02"/>
    <w:rsid w:val="005C6E21"/>
    <w:rsid w:val="005C6E6B"/>
    <w:rsid w:val="005C6F46"/>
    <w:rsid w:val="005C7271"/>
    <w:rsid w:val="005C72DD"/>
    <w:rsid w:val="005C7381"/>
    <w:rsid w:val="005C758D"/>
    <w:rsid w:val="005D039E"/>
    <w:rsid w:val="005D085F"/>
    <w:rsid w:val="005D0AEB"/>
    <w:rsid w:val="005D0E42"/>
    <w:rsid w:val="005D1612"/>
    <w:rsid w:val="005D23A3"/>
    <w:rsid w:val="005D23E9"/>
    <w:rsid w:val="005D279B"/>
    <w:rsid w:val="005D28F4"/>
    <w:rsid w:val="005D29CF"/>
    <w:rsid w:val="005D2EC9"/>
    <w:rsid w:val="005D2ED6"/>
    <w:rsid w:val="005D34BF"/>
    <w:rsid w:val="005D3512"/>
    <w:rsid w:val="005D396B"/>
    <w:rsid w:val="005D3C0A"/>
    <w:rsid w:val="005D41E3"/>
    <w:rsid w:val="005D438A"/>
    <w:rsid w:val="005D43B9"/>
    <w:rsid w:val="005D4444"/>
    <w:rsid w:val="005D44E3"/>
    <w:rsid w:val="005D47B5"/>
    <w:rsid w:val="005D49B3"/>
    <w:rsid w:val="005D4A18"/>
    <w:rsid w:val="005D5066"/>
    <w:rsid w:val="005D53D1"/>
    <w:rsid w:val="005D5649"/>
    <w:rsid w:val="005D57A2"/>
    <w:rsid w:val="005D5E9F"/>
    <w:rsid w:val="005D6046"/>
    <w:rsid w:val="005D638B"/>
    <w:rsid w:val="005D648D"/>
    <w:rsid w:val="005D6A0F"/>
    <w:rsid w:val="005D6A41"/>
    <w:rsid w:val="005D6B11"/>
    <w:rsid w:val="005D6BC4"/>
    <w:rsid w:val="005D7335"/>
    <w:rsid w:val="005D73CB"/>
    <w:rsid w:val="005D7401"/>
    <w:rsid w:val="005D7889"/>
    <w:rsid w:val="005D7D2C"/>
    <w:rsid w:val="005E0111"/>
    <w:rsid w:val="005E0931"/>
    <w:rsid w:val="005E0A0E"/>
    <w:rsid w:val="005E0F90"/>
    <w:rsid w:val="005E142B"/>
    <w:rsid w:val="005E1456"/>
    <w:rsid w:val="005E1911"/>
    <w:rsid w:val="005E195C"/>
    <w:rsid w:val="005E21AB"/>
    <w:rsid w:val="005E21F7"/>
    <w:rsid w:val="005E258C"/>
    <w:rsid w:val="005E2A5F"/>
    <w:rsid w:val="005E2C77"/>
    <w:rsid w:val="005E2F0E"/>
    <w:rsid w:val="005E3209"/>
    <w:rsid w:val="005E3AB2"/>
    <w:rsid w:val="005E3C36"/>
    <w:rsid w:val="005E405E"/>
    <w:rsid w:val="005E40B6"/>
    <w:rsid w:val="005E4257"/>
    <w:rsid w:val="005E43E1"/>
    <w:rsid w:val="005E45A2"/>
    <w:rsid w:val="005E4EA3"/>
    <w:rsid w:val="005E555B"/>
    <w:rsid w:val="005E6210"/>
    <w:rsid w:val="005E633C"/>
    <w:rsid w:val="005E6387"/>
    <w:rsid w:val="005E6D2A"/>
    <w:rsid w:val="005E6D41"/>
    <w:rsid w:val="005E6D81"/>
    <w:rsid w:val="005E6EE4"/>
    <w:rsid w:val="005E6EEB"/>
    <w:rsid w:val="005E78C1"/>
    <w:rsid w:val="005E7B66"/>
    <w:rsid w:val="005F0ACA"/>
    <w:rsid w:val="005F0EA4"/>
    <w:rsid w:val="005F0F34"/>
    <w:rsid w:val="005F1076"/>
    <w:rsid w:val="005F1211"/>
    <w:rsid w:val="005F161B"/>
    <w:rsid w:val="005F163F"/>
    <w:rsid w:val="005F1965"/>
    <w:rsid w:val="005F1A0A"/>
    <w:rsid w:val="005F1AC1"/>
    <w:rsid w:val="005F20EF"/>
    <w:rsid w:val="005F2493"/>
    <w:rsid w:val="005F2843"/>
    <w:rsid w:val="005F28B1"/>
    <w:rsid w:val="005F295E"/>
    <w:rsid w:val="005F2BF6"/>
    <w:rsid w:val="005F320E"/>
    <w:rsid w:val="005F3550"/>
    <w:rsid w:val="005F3B3B"/>
    <w:rsid w:val="005F4B89"/>
    <w:rsid w:val="005F50ED"/>
    <w:rsid w:val="005F5272"/>
    <w:rsid w:val="005F52EE"/>
    <w:rsid w:val="005F5348"/>
    <w:rsid w:val="005F5A26"/>
    <w:rsid w:val="005F6470"/>
    <w:rsid w:val="005F6714"/>
    <w:rsid w:val="005F6733"/>
    <w:rsid w:val="005F683B"/>
    <w:rsid w:val="005F6967"/>
    <w:rsid w:val="005F6B9B"/>
    <w:rsid w:val="005F6E7A"/>
    <w:rsid w:val="005F6ECC"/>
    <w:rsid w:val="005F749C"/>
    <w:rsid w:val="005F75B7"/>
    <w:rsid w:val="005F75CF"/>
    <w:rsid w:val="005F7C41"/>
    <w:rsid w:val="005F7CC4"/>
    <w:rsid w:val="00600219"/>
    <w:rsid w:val="0060037B"/>
    <w:rsid w:val="0060037E"/>
    <w:rsid w:val="006004C4"/>
    <w:rsid w:val="006012E7"/>
    <w:rsid w:val="00601697"/>
    <w:rsid w:val="00601976"/>
    <w:rsid w:val="00601FAF"/>
    <w:rsid w:val="006020ED"/>
    <w:rsid w:val="006025BA"/>
    <w:rsid w:val="0060267E"/>
    <w:rsid w:val="00602D9C"/>
    <w:rsid w:val="00602E9F"/>
    <w:rsid w:val="00602ECA"/>
    <w:rsid w:val="006038ED"/>
    <w:rsid w:val="00603925"/>
    <w:rsid w:val="00603AFD"/>
    <w:rsid w:val="00603BB9"/>
    <w:rsid w:val="00604D01"/>
    <w:rsid w:val="00604EA3"/>
    <w:rsid w:val="00605038"/>
    <w:rsid w:val="00605137"/>
    <w:rsid w:val="00605429"/>
    <w:rsid w:val="00605698"/>
    <w:rsid w:val="00605736"/>
    <w:rsid w:val="0060579C"/>
    <w:rsid w:val="00605F89"/>
    <w:rsid w:val="00606008"/>
    <w:rsid w:val="006065F1"/>
    <w:rsid w:val="00606B59"/>
    <w:rsid w:val="00606FB8"/>
    <w:rsid w:val="00607023"/>
    <w:rsid w:val="00607191"/>
    <w:rsid w:val="006072A5"/>
    <w:rsid w:val="0060799F"/>
    <w:rsid w:val="00607BE2"/>
    <w:rsid w:val="00607E5F"/>
    <w:rsid w:val="006106AC"/>
    <w:rsid w:val="006109E8"/>
    <w:rsid w:val="006113B5"/>
    <w:rsid w:val="00611646"/>
    <w:rsid w:val="00611DF6"/>
    <w:rsid w:val="00612860"/>
    <w:rsid w:val="00612B97"/>
    <w:rsid w:val="00612BF2"/>
    <w:rsid w:val="00613088"/>
    <w:rsid w:val="00613215"/>
    <w:rsid w:val="00613556"/>
    <w:rsid w:val="00613655"/>
    <w:rsid w:val="006136FD"/>
    <w:rsid w:val="006137AD"/>
    <w:rsid w:val="0061396F"/>
    <w:rsid w:val="00613AB3"/>
    <w:rsid w:val="00613CF1"/>
    <w:rsid w:val="00614112"/>
    <w:rsid w:val="006142CB"/>
    <w:rsid w:val="006142D1"/>
    <w:rsid w:val="006145C4"/>
    <w:rsid w:val="006152FC"/>
    <w:rsid w:val="00615389"/>
    <w:rsid w:val="00615421"/>
    <w:rsid w:val="0061596C"/>
    <w:rsid w:val="00615C71"/>
    <w:rsid w:val="00615DD8"/>
    <w:rsid w:val="00615EC1"/>
    <w:rsid w:val="00615F7A"/>
    <w:rsid w:val="006162F2"/>
    <w:rsid w:val="00616424"/>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1049"/>
    <w:rsid w:val="00621206"/>
    <w:rsid w:val="006212C6"/>
    <w:rsid w:val="00621933"/>
    <w:rsid w:val="00621AD0"/>
    <w:rsid w:val="00621B49"/>
    <w:rsid w:val="00621B63"/>
    <w:rsid w:val="00621DD1"/>
    <w:rsid w:val="00621DF4"/>
    <w:rsid w:val="006220F4"/>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640"/>
    <w:rsid w:val="0062497F"/>
    <w:rsid w:val="006249EB"/>
    <w:rsid w:val="00624E0A"/>
    <w:rsid w:val="0062502C"/>
    <w:rsid w:val="006250B5"/>
    <w:rsid w:val="006250D8"/>
    <w:rsid w:val="00625238"/>
    <w:rsid w:val="00625802"/>
    <w:rsid w:val="00625A70"/>
    <w:rsid w:val="00625C40"/>
    <w:rsid w:val="00625D6C"/>
    <w:rsid w:val="0062608B"/>
    <w:rsid w:val="00626265"/>
    <w:rsid w:val="00626A02"/>
    <w:rsid w:val="00626DB7"/>
    <w:rsid w:val="0062704E"/>
    <w:rsid w:val="00627142"/>
    <w:rsid w:val="00627336"/>
    <w:rsid w:val="0062757F"/>
    <w:rsid w:val="0062771A"/>
    <w:rsid w:val="0062784F"/>
    <w:rsid w:val="00627A23"/>
    <w:rsid w:val="00627A4C"/>
    <w:rsid w:val="00627D2F"/>
    <w:rsid w:val="00627D88"/>
    <w:rsid w:val="00627F45"/>
    <w:rsid w:val="0063064D"/>
    <w:rsid w:val="00630E19"/>
    <w:rsid w:val="00630F23"/>
    <w:rsid w:val="0063111A"/>
    <w:rsid w:val="00631336"/>
    <w:rsid w:val="00631BAA"/>
    <w:rsid w:val="00631D33"/>
    <w:rsid w:val="00631DB8"/>
    <w:rsid w:val="00631ECD"/>
    <w:rsid w:val="006325FF"/>
    <w:rsid w:val="00632742"/>
    <w:rsid w:val="00632E17"/>
    <w:rsid w:val="00632EB7"/>
    <w:rsid w:val="00633084"/>
    <w:rsid w:val="00633299"/>
    <w:rsid w:val="0063383B"/>
    <w:rsid w:val="00633CD8"/>
    <w:rsid w:val="00633EF0"/>
    <w:rsid w:val="00634104"/>
    <w:rsid w:val="0063458C"/>
    <w:rsid w:val="006345DE"/>
    <w:rsid w:val="00634769"/>
    <w:rsid w:val="006347CA"/>
    <w:rsid w:val="00634A22"/>
    <w:rsid w:val="00634A9D"/>
    <w:rsid w:val="00634AEB"/>
    <w:rsid w:val="00634DE7"/>
    <w:rsid w:val="0063522F"/>
    <w:rsid w:val="006352E9"/>
    <w:rsid w:val="0063582E"/>
    <w:rsid w:val="006358F2"/>
    <w:rsid w:val="00635B42"/>
    <w:rsid w:val="00636517"/>
    <w:rsid w:val="006367D2"/>
    <w:rsid w:val="00636FA5"/>
    <w:rsid w:val="00637179"/>
    <w:rsid w:val="00637417"/>
    <w:rsid w:val="00637516"/>
    <w:rsid w:val="006376B1"/>
    <w:rsid w:val="00637FDE"/>
    <w:rsid w:val="006403DA"/>
    <w:rsid w:val="00641027"/>
    <w:rsid w:val="0064182D"/>
    <w:rsid w:val="00641B0D"/>
    <w:rsid w:val="00641F12"/>
    <w:rsid w:val="006424DB"/>
    <w:rsid w:val="00642895"/>
    <w:rsid w:val="00643444"/>
    <w:rsid w:val="006438A5"/>
    <w:rsid w:val="00643AB5"/>
    <w:rsid w:val="00643C49"/>
    <w:rsid w:val="006441EE"/>
    <w:rsid w:val="006451F3"/>
    <w:rsid w:val="00645232"/>
    <w:rsid w:val="00645236"/>
    <w:rsid w:val="0064530B"/>
    <w:rsid w:val="00645A78"/>
    <w:rsid w:val="00645D7A"/>
    <w:rsid w:val="006460EE"/>
    <w:rsid w:val="00646138"/>
    <w:rsid w:val="00646A06"/>
    <w:rsid w:val="00646C7A"/>
    <w:rsid w:val="00647450"/>
    <w:rsid w:val="006475C0"/>
    <w:rsid w:val="006476BA"/>
    <w:rsid w:val="00647996"/>
    <w:rsid w:val="00647A6F"/>
    <w:rsid w:val="00647DBF"/>
    <w:rsid w:val="00647FBE"/>
    <w:rsid w:val="00650A9A"/>
    <w:rsid w:val="00650CBA"/>
    <w:rsid w:val="00650D4A"/>
    <w:rsid w:val="00650EA2"/>
    <w:rsid w:val="00650EEE"/>
    <w:rsid w:val="006516C8"/>
    <w:rsid w:val="0065188C"/>
    <w:rsid w:val="006518B9"/>
    <w:rsid w:val="006522DC"/>
    <w:rsid w:val="006525B4"/>
    <w:rsid w:val="00652AB7"/>
    <w:rsid w:val="00652E6A"/>
    <w:rsid w:val="006530E7"/>
    <w:rsid w:val="006533EC"/>
    <w:rsid w:val="0065368B"/>
    <w:rsid w:val="00653825"/>
    <w:rsid w:val="00653E74"/>
    <w:rsid w:val="006544F7"/>
    <w:rsid w:val="006546A2"/>
    <w:rsid w:val="00654C75"/>
    <w:rsid w:val="00654DA0"/>
    <w:rsid w:val="00655148"/>
    <w:rsid w:val="00655297"/>
    <w:rsid w:val="006552A9"/>
    <w:rsid w:val="00655F0B"/>
    <w:rsid w:val="00655FE9"/>
    <w:rsid w:val="00656340"/>
    <w:rsid w:val="00656A72"/>
    <w:rsid w:val="00656B96"/>
    <w:rsid w:val="00656BB4"/>
    <w:rsid w:val="00656C39"/>
    <w:rsid w:val="00656FA2"/>
    <w:rsid w:val="006572B0"/>
    <w:rsid w:val="00657574"/>
    <w:rsid w:val="00657FCC"/>
    <w:rsid w:val="00660272"/>
    <w:rsid w:val="006602B4"/>
    <w:rsid w:val="00660302"/>
    <w:rsid w:val="00660AFC"/>
    <w:rsid w:val="00660C13"/>
    <w:rsid w:val="00660F06"/>
    <w:rsid w:val="00660F0E"/>
    <w:rsid w:val="006612C8"/>
    <w:rsid w:val="006614CD"/>
    <w:rsid w:val="006615A0"/>
    <w:rsid w:val="006618EF"/>
    <w:rsid w:val="00661A79"/>
    <w:rsid w:val="00661B26"/>
    <w:rsid w:val="00661D69"/>
    <w:rsid w:val="00662551"/>
    <w:rsid w:val="00662751"/>
    <w:rsid w:val="00662858"/>
    <w:rsid w:val="00662976"/>
    <w:rsid w:val="00662C7A"/>
    <w:rsid w:val="00662D15"/>
    <w:rsid w:val="00662D44"/>
    <w:rsid w:val="006631FB"/>
    <w:rsid w:val="006636C8"/>
    <w:rsid w:val="0066391C"/>
    <w:rsid w:val="00663980"/>
    <w:rsid w:val="0066405A"/>
    <w:rsid w:val="006647B0"/>
    <w:rsid w:val="00664994"/>
    <w:rsid w:val="00664AE0"/>
    <w:rsid w:val="00664C25"/>
    <w:rsid w:val="00664D5B"/>
    <w:rsid w:val="00664DD5"/>
    <w:rsid w:val="00664E1D"/>
    <w:rsid w:val="006650AA"/>
    <w:rsid w:val="0066525F"/>
    <w:rsid w:val="00665526"/>
    <w:rsid w:val="00665D4D"/>
    <w:rsid w:val="00666247"/>
    <w:rsid w:val="00666475"/>
    <w:rsid w:val="006664C1"/>
    <w:rsid w:val="00666555"/>
    <w:rsid w:val="006665E7"/>
    <w:rsid w:val="00666CF7"/>
    <w:rsid w:val="00666FF3"/>
    <w:rsid w:val="0066726B"/>
    <w:rsid w:val="006673D1"/>
    <w:rsid w:val="00667405"/>
    <w:rsid w:val="00667420"/>
    <w:rsid w:val="00667A4D"/>
    <w:rsid w:val="00667F31"/>
    <w:rsid w:val="00667F40"/>
    <w:rsid w:val="006701B9"/>
    <w:rsid w:val="00670617"/>
    <w:rsid w:val="00670649"/>
    <w:rsid w:val="00670728"/>
    <w:rsid w:val="00670AC5"/>
    <w:rsid w:val="00670C89"/>
    <w:rsid w:val="00670D42"/>
    <w:rsid w:val="00670D9C"/>
    <w:rsid w:val="00670ED5"/>
    <w:rsid w:val="00671046"/>
    <w:rsid w:val="00671176"/>
    <w:rsid w:val="006719A3"/>
    <w:rsid w:val="00671A8D"/>
    <w:rsid w:val="00671B0F"/>
    <w:rsid w:val="00671B6F"/>
    <w:rsid w:val="00671F72"/>
    <w:rsid w:val="006728DB"/>
    <w:rsid w:val="00672F81"/>
    <w:rsid w:val="0067370A"/>
    <w:rsid w:val="00673848"/>
    <w:rsid w:val="00673910"/>
    <w:rsid w:val="00673DFA"/>
    <w:rsid w:val="00674003"/>
    <w:rsid w:val="006743AF"/>
    <w:rsid w:val="0067449B"/>
    <w:rsid w:val="0067497D"/>
    <w:rsid w:val="00674F44"/>
    <w:rsid w:val="0067500B"/>
    <w:rsid w:val="0067529A"/>
    <w:rsid w:val="0067542F"/>
    <w:rsid w:val="006754C6"/>
    <w:rsid w:val="0067570A"/>
    <w:rsid w:val="0067585A"/>
    <w:rsid w:val="0067598F"/>
    <w:rsid w:val="00675DF2"/>
    <w:rsid w:val="00675F3F"/>
    <w:rsid w:val="006761AF"/>
    <w:rsid w:val="0067630C"/>
    <w:rsid w:val="0067638B"/>
    <w:rsid w:val="0067697F"/>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DF8"/>
    <w:rsid w:val="006811E6"/>
    <w:rsid w:val="00681283"/>
    <w:rsid w:val="00681511"/>
    <w:rsid w:val="0068155F"/>
    <w:rsid w:val="0068184C"/>
    <w:rsid w:val="006819EF"/>
    <w:rsid w:val="00681D03"/>
    <w:rsid w:val="00681E45"/>
    <w:rsid w:val="00681FD1"/>
    <w:rsid w:val="00682517"/>
    <w:rsid w:val="006826F9"/>
    <w:rsid w:val="00682AFB"/>
    <w:rsid w:val="00682BDF"/>
    <w:rsid w:val="00682C62"/>
    <w:rsid w:val="00682F5F"/>
    <w:rsid w:val="006838C6"/>
    <w:rsid w:val="00684003"/>
    <w:rsid w:val="006843A1"/>
    <w:rsid w:val="006849F4"/>
    <w:rsid w:val="00685805"/>
    <w:rsid w:val="006862B4"/>
    <w:rsid w:val="00686355"/>
    <w:rsid w:val="00686519"/>
    <w:rsid w:val="0068689F"/>
    <w:rsid w:val="00686DE6"/>
    <w:rsid w:val="00687017"/>
    <w:rsid w:val="00687468"/>
    <w:rsid w:val="00687993"/>
    <w:rsid w:val="00687BCA"/>
    <w:rsid w:val="00687C08"/>
    <w:rsid w:val="00687E29"/>
    <w:rsid w:val="0069037E"/>
    <w:rsid w:val="00690B9C"/>
    <w:rsid w:val="006910DD"/>
    <w:rsid w:val="006912CE"/>
    <w:rsid w:val="0069147D"/>
    <w:rsid w:val="0069160E"/>
    <w:rsid w:val="00691654"/>
    <w:rsid w:val="00691A43"/>
    <w:rsid w:val="00691B05"/>
    <w:rsid w:val="00691FDC"/>
    <w:rsid w:val="00692049"/>
    <w:rsid w:val="006920E2"/>
    <w:rsid w:val="006925DF"/>
    <w:rsid w:val="00692643"/>
    <w:rsid w:val="00692B23"/>
    <w:rsid w:val="00692B92"/>
    <w:rsid w:val="00692E35"/>
    <w:rsid w:val="00692E84"/>
    <w:rsid w:val="00693906"/>
    <w:rsid w:val="00693E0D"/>
    <w:rsid w:val="00693E55"/>
    <w:rsid w:val="00694368"/>
    <w:rsid w:val="00694527"/>
    <w:rsid w:val="0069468B"/>
    <w:rsid w:val="006946BE"/>
    <w:rsid w:val="006949CC"/>
    <w:rsid w:val="00694D35"/>
    <w:rsid w:val="00694D8C"/>
    <w:rsid w:val="00695024"/>
    <w:rsid w:val="0069550A"/>
    <w:rsid w:val="00695A1F"/>
    <w:rsid w:val="00695A36"/>
    <w:rsid w:val="00695FA1"/>
    <w:rsid w:val="00695FD4"/>
    <w:rsid w:val="006965CF"/>
    <w:rsid w:val="0069682B"/>
    <w:rsid w:val="006968D9"/>
    <w:rsid w:val="00696B91"/>
    <w:rsid w:val="00696CA7"/>
    <w:rsid w:val="00697110"/>
    <w:rsid w:val="00697A53"/>
    <w:rsid w:val="00697B17"/>
    <w:rsid w:val="00697B4C"/>
    <w:rsid w:val="00697B6E"/>
    <w:rsid w:val="00697CA9"/>
    <w:rsid w:val="00697EBA"/>
    <w:rsid w:val="00697F20"/>
    <w:rsid w:val="006A059A"/>
    <w:rsid w:val="006A0882"/>
    <w:rsid w:val="006A09C3"/>
    <w:rsid w:val="006A0B50"/>
    <w:rsid w:val="006A0E4D"/>
    <w:rsid w:val="006A12FA"/>
    <w:rsid w:val="006A135A"/>
    <w:rsid w:val="006A137A"/>
    <w:rsid w:val="006A18D2"/>
    <w:rsid w:val="006A19A5"/>
    <w:rsid w:val="006A2111"/>
    <w:rsid w:val="006A22AA"/>
    <w:rsid w:val="006A23AA"/>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1DB"/>
    <w:rsid w:val="006A51E4"/>
    <w:rsid w:val="006A54EC"/>
    <w:rsid w:val="006A5B3B"/>
    <w:rsid w:val="006A5D90"/>
    <w:rsid w:val="006A6354"/>
    <w:rsid w:val="006A64A2"/>
    <w:rsid w:val="006A64E6"/>
    <w:rsid w:val="006A695E"/>
    <w:rsid w:val="006A6DA1"/>
    <w:rsid w:val="006A70EF"/>
    <w:rsid w:val="006A7332"/>
    <w:rsid w:val="006A738D"/>
    <w:rsid w:val="006A764E"/>
    <w:rsid w:val="006A7762"/>
    <w:rsid w:val="006A779D"/>
    <w:rsid w:val="006A7931"/>
    <w:rsid w:val="006B03EF"/>
    <w:rsid w:val="006B07A9"/>
    <w:rsid w:val="006B08BA"/>
    <w:rsid w:val="006B0A7B"/>
    <w:rsid w:val="006B0AE1"/>
    <w:rsid w:val="006B10FE"/>
    <w:rsid w:val="006B1417"/>
    <w:rsid w:val="006B19AF"/>
    <w:rsid w:val="006B1A4A"/>
    <w:rsid w:val="006B1A4D"/>
    <w:rsid w:val="006B1B70"/>
    <w:rsid w:val="006B210D"/>
    <w:rsid w:val="006B2393"/>
    <w:rsid w:val="006B260B"/>
    <w:rsid w:val="006B2A0C"/>
    <w:rsid w:val="006B2BE4"/>
    <w:rsid w:val="006B2D2D"/>
    <w:rsid w:val="006B2FB5"/>
    <w:rsid w:val="006B3128"/>
    <w:rsid w:val="006B32C9"/>
    <w:rsid w:val="006B3774"/>
    <w:rsid w:val="006B37A1"/>
    <w:rsid w:val="006B38C3"/>
    <w:rsid w:val="006B4184"/>
    <w:rsid w:val="006B41BA"/>
    <w:rsid w:val="006B42E8"/>
    <w:rsid w:val="006B43D6"/>
    <w:rsid w:val="006B4764"/>
    <w:rsid w:val="006B47EB"/>
    <w:rsid w:val="006B4C05"/>
    <w:rsid w:val="006B53F7"/>
    <w:rsid w:val="006B567E"/>
    <w:rsid w:val="006B57F7"/>
    <w:rsid w:val="006B5C80"/>
    <w:rsid w:val="006B5D7F"/>
    <w:rsid w:val="006B5DF2"/>
    <w:rsid w:val="006B602A"/>
    <w:rsid w:val="006B63B6"/>
    <w:rsid w:val="006B6564"/>
    <w:rsid w:val="006B682F"/>
    <w:rsid w:val="006B6971"/>
    <w:rsid w:val="006B6DDA"/>
    <w:rsid w:val="006B70A1"/>
    <w:rsid w:val="006B70D8"/>
    <w:rsid w:val="006B73C3"/>
    <w:rsid w:val="006B76F4"/>
    <w:rsid w:val="006B77AE"/>
    <w:rsid w:val="006B7AC6"/>
    <w:rsid w:val="006B7B97"/>
    <w:rsid w:val="006C02B1"/>
    <w:rsid w:val="006C073A"/>
    <w:rsid w:val="006C0C48"/>
    <w:rsid w:val="006C1067"/>
    <w:rsid w:val="006C107C"/>
    <w:rsid w:val="006C1933"/>
    <w:rsid w:val="006C1EE9"/>
    <w:rsid w:val="006C2435"/>
    <w:rsid w:val="006C2714"/>
    <w:rsid w:val="006C2734"/>
    <w:rsid w:val="006C27C7"/>
    <w:rsid w:val="006C2985"/>
    <w:rsid w:val="006C2A46"/>
    <w:rsid w:val="006C2B72"/>
    <w:rsid w:val="006C2F6D"/>
    <w:rsid w:val="006C3374"/>
    <w:rsid w:val="006C34B2"/>
    <w:rsid w:val="006C355C"/>
    <w:rsid w:val="006C3B4E"/>
    <w:rsid w:val="006C4A45"/>
    <w:rsid w:val="006C4D58"/>
    <w:rsid w:val="006C5358"/>
    <w:rsid w:val="006C5374"/>
    <w:rsid w:val="006C54D6"/>
    <w:rsid w:val="006C54E2"/>
    <w:rsid w:val="006C5662"/>
    <w:rsid w:val="006C5675"/>
    <w:rsid w:val="006C574F"/>
    <w:rsid w:val="006C57F9"/>
    <w:rsid w:val="006C5AEC"/>
    <w:rsid w:val="006C5BB9"/>
    <w:rsid w:val="006C5C70"/>
    <w:rsid w:val="006C5D76"/>
    <w:rsid w:val="006C63DC"/>
    <w:rsid w:val="006C64CA"/>
    <w:rsid w:val="006C67B5"/>
    <w:rsid w:val="006C69F2"/>
    <w:rsid w:val="006C6BDA"/>
    <w:rsid w:val="006C6CF1"/>
    <w:rsid w:val="006C7398"/>
    <w:rsid w:val="006C750C"/>
    <w:rsid w:val="006C7794"/>
    <w:rsid w:val="006C7883"/>
    <w:rsid w:val="006C7B19"/>
    <w:rsid w:val="006C7E3B"/>
    <w:rsid w:val="006C7F21"/>
    <w:rsid w:val="006D042B"/>
    <w:rsid w:val="006D065B"/>
    <w:rsid w:val="006D0AFB"/>
    <w:rsid w:val="006D0C80"/>
    <w:rsid w:val="006D10AE"/>
    <w:rsid w:val="006D11F9"/>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AA7"/>
    <w:rsid w:val="006D3B37"/>
    <w:rsid w:val="006D3CB6"/>
    <w:rsid w:val="006D3D30"/>
    <w:rsid w:val="006D467A"/>
    <w:rsid w:val="006D4B3D"/>
    <w:rsid w:val="006D4D22"/>
    <w:rsid w:val="006D50DE"/>
    <w:rsid w:val="006D5113"/>
    <w:rsid w:val="006D535D"/>
    <w:rsid w:val="006D5488"/>
    <w:rsid w:val="006D5659"/>
    <w:rsid w:val="006D59A0"/>
    <w:rsid w:val="006D5F9F"/>
    <w:rsid w:val="006D6145"/>
    <w:rsid w:val="006D64D7"/>
    <w:rsid w:val="006D662E"/>
    <w:rsid w:val="006D671E"/>
    <w:rsid w:val="006D69BC"/>
    <w:rsid w:val="006D6DD9"/>
    <w:rsid w:val="006D7361"/>
    <w:rsid w:val="006D742E"/>
    <w:rsid w:val="006D78AC"/>
    <w:rsid w:val="006D7B2B"/>
    <w:rsid w:val="006D7DE0"/>
    <w:rsid w:val="006D7E17"/>
    <w:rsid w:val="006E007D"/>
    <w:rsid w:val="006E06E0"/>
    <w:rsid w:val="006E0710"/>
    <w:rsid w:val="006E09FD"/>
    <w:rsid w:val="006E0A25"/>
    <w:rsid w:val="006E0B19"/>
    <w:rsid w:val="006E0B32"/>
    <w:rsid w:val="006E0FD7"/>
    <w:rsid w:val="006E107E"/>
    <w:rsid w:val="006E1094"/>
    <w:rsid w:val="006E1445"/>
    <w:rsid w:val="006E15A6"/>
    <w:rsid w:val="006E197C"/>
    <w:rsid w:val="006E1FE8"/>
    <w:rsid w:val="006E23AE"/>
    <w:rsid w:val="006E2448"/>
    <w:rsid w:val="006E2EBC"/>
    <w:rsid w:val="006E365B"/>
    <w:rsid w:val="006E378A"/>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6AA5"/>
    <w:rsid w:val="006E6BBB"/>
    <w:rsid w:val="006E6C35"/>
    <w:rsid w:val="006E6D1D"/>
    <w:rsid w:val="006E7399"/>
    <w:rsid w:val="006E7830"/>
    <w:rsid w:val="006E792E"/>
    <w:rsid w:val="006E7A66"/>
    <w:rsid w:val="006E7F6C"/>
    <w:rsid w:val="006F0044"/>
    <w:rsid w:val="006F0366"/>
    <w:rsid w:val="006F0520"/>
    <w:rsid w:val="006F073D"/>
    <w:rsid w:val="006F0A1D"/>
    <w:rsid w:val="006F13A1"/>
    <w:rsid w:val="006F14A3"/>
    <w:rsid w:val="006F164C"/>
    <w:rsid w:val="006F17D1"/>
    <w:rsid w:val="006F197F"/>
    <w:rsid w:val="006F1A02"/>
    <w:rsid w:val="006F1C6B"/>
    <w:rsid w:val="006F1D60"/>
    <w:rsid w:val="006F22D7"/>
    <w:rsid w:val="006F24BD"/>
    <w:rsid w:val="006F26D8"/>
    <w:rsid w:val="006F2784"/>
    <w:rsid w:val="006F286A"/>
    <w:rsid w:val="006F28A1"/>
    <w:rsid w:val="006F2BFF"/>
    <w:rsid w:val="006F3455"/>
    <w:rsid w:val="006F35AC"/>
    <w:rsid w:val="006F3988"/>
    <w:rsid w:val="006F43F6"/>
    <w:rsid w:val="006F4635"/>
    <w:rsid w:val="006F487C"/>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92B"/>
    <w:rsid w:val="006F7985"/>
    <w:rsid w:val="006F79C4"/>
    <w:rsid w:val="006F7B7C"/>
    <w:rsid w:val="006F7B8C"/>
    <w:rsid w:val="006F7C6F"/>
    <w:rsid w:val="006F7E60"/>
    <w:rsid w:val="007001C2"/>
    <w:rsid w:val="0070024F"/>
    <w:rsid w:val="00700495"/>
    <w:rsid w:val="0070062D"/>
    <w:rsid w:val="007007C9"/>
    <w:rsid w:val="007008DA"/>
    <w:rsid w:val="007009B6"/>
    <w:rsid w:val="00700AEE"/>
    <w:rsid w:val="00700BE8"/>
    <w:rsid w:val="00700C1A"/>
    <w:rsid w:val="00700E52"/>
    <w:rsid w:val="00701439"/>
    <w:rsid w:val="007016BD"/>
    <w:rsid w:val="00701723"/>
    <w:rsid w:val="007027B1"/>
    <w:rsid w:val="00702C04"/>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69"/>
    <w:rsid w:val="00706EFD"/>
    <w:rsid w:val="007071B0"/>
    <w:rsid w:val="007076E8"/>
    <w:rsid w:val="00707BCE"/>
    <w:rsid w:val="00707E05"/>
    <w:rsid w:val="00707E91"/>
    <w:rsid w:val="00707F89"/>
    <w:rsid w:val="00710100"/>
    <w:rsid w:val="0071013C"/>
    <w:rsid w:val="00710157"/>
    <w:rsid w:val="00710362"/>
    <w:rsid w:val="00710B96"/>
    <w:rsid w:val="00710EB0"/>
    <w:rsid w:val="0071102C"/>
    <w:rsid w:val="007114AE"/>
    <w:rsid w:val="0071154B"/>
    <w:rsid w:val="00711638"/>
    <w:rsid w:val="00711EEA"/>
    <w:rsid w:val="00712004"/>
    <w:rsid w:val="007122C8"/>
    <w:rsid w:val="007122FA"/>
    <w:rsid w:val="007124F5"/>
    <w:rsid w:val="00712510"/>
    <w:rsid w:val="007125C6"/>
    <w:rsid w:val="007126BD"/>
    <w:rsid w:val="007127D2"/>
    <w:rsid w:val="00712BC5"/>
    <w:rsid w:val="00712D46"/>
    <w:rsid w:val="007131B8"/>
    <w:rsid w:val="007132C7"/>
    <w:rsid w:val="007136D7"/>
    <w:rsid w:val="0071397B"/>
    <w:rsid w:val="00713ACD"/>
    <w:rsid w:val="00713CD9"/>
    <w:rsid w:val="007140D6"/>
    <w:rsid w:val="007143B3"/>
    <w:rsid w:val="00714B33"/>
    <w:rsid w:val="00714B76"/>
    <w:rsid w:val="00714BBC"/>
    <w:rsid w:val="00714C01"/>
    <w:rsid w:val="00714D53"/>
    <w:rsid w:val="0071512E"/>
    <w:rsid w:val="00715133"/>
    <w:rsid w:val="00715201"/>
    <w:rsid w:val="007152F6"/>
    <w:rsid w:val="00715E34"/>
    <w:rsid w:val="00715F27"/>
    <w:rsid w:val="00715FB0"/>
    <w:rsid w:val="0071615F"/>
    <w:rsid w:val="0071669A"/>
    <w:rsid w:val="00716747"/>
    <w:rsid w:val="00716981"/>
    <w:rsid w:val="0071698E"/>
    <w:rsid w:val="00716C20"/>
    <w:rsid w:val="00717391"/>
    <w:rsid w:val="00717783"/>
    <w:rsid w:val="00717910"/>
    <w:rsid w:val="00717F61"/>
    <w:rsid w:val="00720005"/>
    <w:rsid w:val="007200CE"/>
    <w:rsid w:val="00720615"/>
    <w:rsid w:val="00720A5C"/>
    <w:rsid w:val="00720B1A"/>
    <w:rsid w:val="0072114F"/>
    <w:rsid w:val="007211E8"/>
    <w:rsid w:val="00721736"/>
    <w:rsid w:val="00721BA5"/>
    <w:rsid w:val="00721C01"/>
    <w:rsid w:val="00721DC3"/>
    <w:rsid w:val="00722105"/>
    <w:rsid w:val="00722416"/>
    <w:rsid w:val="00722D1B"/>
    <w:rsid w:val="00723001"/>
    <w:rsid w:val="0072302C"/>
    <w:rsid w:val="007238DE"/>
    <w:rsid w:val="00724ED0"/>
    <w:rsid w:val="00724FAC"/>
    <w:rsid w:val="007252FF"/>
    <w:rsid w:val="00725354"/>
    <w:rsid w:val="007255EB"/>
    <w:rsid w:val="00725791"/>
    <w:rsid w:val="0072595E"/>
    <w:rsid w:val="00725A03"/>
    <w:rsid w:val="00725F01"/>
    <w:rsid w:val="00725FBC"/>
    <w:rsid w:val="0072610D"/>
    <w:rsid w:val="0072680D"/>
    <w:rsid w:val="007269BA"/>
    <w:rsid w:val="00726CF6"/>
    <w:rsid w:val="00726D12"/>
    <w:rsid w:val="00726F32"/>
    <w:rsid w:val="007275AF"/>
    <w:rsid w:val="0072770D"/>
    <w:rsid w:val="0072773F"/>
    <w:rsid w:val="00727754"/>
    <w:rsid w:val="00727984"/>
    <w:rsid w:val="00727B6E"/>
    <w:rsid w:val="00727E3A"/>
    <w:rsid w:val="00727F86"/>
    <w:rsid w:val="00731129"/>
    <w:rsid w:val="00731500"/>
    <w:rsid w:val="007318A6"/>
    <w:rsid w:val="007318EE"/>
    <w:rsid w:val="00731C62"/>
    <w:rsid w:val="00732634"/>
    <w:rsid w:val="00732682"/>
    <w:rsid w:val="007327C8"/>
    <w:rsid w:val="00732ACB"/>
    <w:rsid w:val="0073349E"/>
    <w:rsid w:val="007334DC"/>
    <w:rsid w:val="00733EB8"/>
    <w:rsid w:val="0073407E"/>
    <w:rsid w:val="00734340"/>
    <w:rsid w:val="007343C2"/>
    <w:rsid w:val="007344ED"/>
    <w:rsid w:val="007347BE"/>
    <w:rsid w:val="0073490C"/>
    <w:rsid w:val="00734AF9"/>
    <w:rsid w:val="00734B61"/>
    <w:rsid w:val="00734DB5"/>
    <w:rsid w:val="00734FD7"/>
    <w:rsid w:val="0073557A"/>
    <w:rsid w:val="007355E9"/>
    <w:rsid w:val="007360AB"/>
    <w:rsid w:val="007364CC"/>
    <w:rsid w:val="00736E53"/>
    <w:rsid w:val="00737305"/>
    <w:rsid w:val="007374A8"/>
    <w:rsid w:val="007377CD"/>
    <w:rsid w:val="007379AA"/>
    <w:rsid w:val="00737A99"/>
    <w:rsid w:val="00737CD9"/>
    <w:rsid w:val="00737E30"/>
    <w:rsid w:val="0074001B"/>
    <w:rsid w:val="007406A6"/>
    <w:rsid w:val="007406B8"/>
    <w:rsid w:val="007406EC"/>
    <w:rsid w:val="00740BB4"/>
    <w:rsid w:val="00740ECA"/>
    <w:rsid w:val="00740FBB"/>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7BC"/>
    <w:rsid w:val="00744C8B"/>
    <w:rsid w:val="00744D41"/>
    <w:rsid w:val="00744EEE"/>
    <w:rsid w:val="00744F07"/>
    <w:rsid w:val="00745AEA"/>
    <w:rsid w:val="00745CA8"/>
    <w:rsid w:val="00745CB8"/>
    <w:rsid w:val="00745DD9"/>
    <w:rsid w:val="00745DFE"/>
    <w:rsid w:val="00745E44"/>
    <w:rsid w:val="00745F15"/>
    <w:rsid w:val="0074616C"/>
    <w:rsid w:val="00746887"/>
    <w:rsid w:val="00746B14"/>
    <w:rsid w:val="00746F2C"/>
    <w:rsid w:val="007471EA"/>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736"/>
    <w:rsid w:val="00752835"/>
    <w:rsid w:val="00752DA3"/>
    <w:rsid w:val="00753053"/>
    <w:rsid w:val="007533DD"/>
    <w:rsid w:val="00753449"/>
    <w:rsid w:val="00753550"/>
    <w:rsid w:val="00753588"/>
    <w:rsid w:val="00753594"/>
    <w:rsid w:val="007535E9"/>
    <w:rsid w:val="00753674"/>
    <w:rsid w:val="007542CC"/>
    <w:rsid w:val="007547C6"/>
    <w:rsid w:val="007556B9"/>
    <w:rsid w:val="007556CD"/>
    <w:rsid w:val="00755818"/>
    <w:rsid w:val="00755A66"/>
    <w:rsid w:val="00755BC4"/>
    <w:rsid w:val="00755D30"/>
    <w:rsid w:val="0075659B"/>
    <w:rsid w:val="00756B81"/>
    <w:rsid w:val="00756C88"/>
    <w:rsid w:val="00756DF1"/>
    <w:rsid w:val="0075729A"/>
    <w:rsid w:val="007574F7"/>
    <w:rsid w:val="007577A2"/>
    <w:rsid w:val="00757862"/>
    <w:rsid w:val="00757BB0"/>
    <w:rsid w:val="00757D12"/>
    <w:rsid w:val="00757D6E"/>
    <w:rsid w:val="00757F1A"/>
    <w:rsid w:val="00757F7C"/>
    <w:rsid w:val="00757F89"/>
    <w:rsid w:val="00760286"/>
    <w:rsid w:val="00760691"/>
    <w:rsid w:val="00760717"/>
    <w:rsid w:val="00761068"/>
    <w:rsid w:val="00761222"/>
    <w:rsid w:val="007613E3"/>
    <w:rsid w:val="00761426"/>
    <w:rsid w:val="0076167E"/>
    <w:rsid w:val="00761691"/>
    <w:rsid w:val="007624F6"/>
    <w:rsid w:val="007626F2"/>
    <w:rsid w:val="00762725"/>
    <w:rsid w:val="00762875"/>
    <w:rsid w:val="00762C3F"/>
    <w:rsid w:val="00762F95"/>
    <w:rsid w:val="007631B5"/>
    <w:rsid w:val="0076328B"/>
    <w:rsid w:val="007632A5"/>
    <w:rsid w:val="00763843"/>
    <w:rsid w:val="00763CFA"/>
    <w:rsid w:val="00763D66"/>
    <w:rsid w:val="007642B1"/>
    <w:rsid w:val="00764365"/>
    <w:rsid w:val="00764512"/>
    <w:rsid w:val="00764955"/>
    <w:rsid w:val="007653A4"/>
    <w:rsid w:val="00765840"/>
    <w:rsid w:val="00765C88"/>
    <w:rsid w:val="0076607D"/>
    <w:rsid w:val="00766311"/>
    <w:rsid w:val="00766357"/>
    <w:rsid w:val="00766EDA"/>
    <w:rsid w:val="0076731F"/>
    <w:rsid w:val="00767B5C"/>
    <w:rsid w:val="00767BC5"/>
    <w:rsid w:val="00767C1C"/>
    <w:rsid w:val="00767E70"/>
    <w:rsid w:val="00770050"/>
    <w:rsid w:val="007703D6"/>
    <w:rsid w:val="007707EA"/>
    <w:rsid w:val="00770A54"/>
    <w:rsid w:val="00770BB4"/>
    <w:rsid w:val="00770DCF"/>
    <w:rsid w:val="0077148D"/>
    <w:rsid w:val="007714C3"/>
    <w:rsid w:val="0077174F"/>
    <w:rsid w:val="00771824"/>
    <w:rsid w:val="00772012"/>
    <w:rsid w:val="0077201C"/>
    <w:rsid w:val="007722C2"/>
    <w:rsid w:val="00772590"/>
    <w:rsid w:val="007725B4"/>
    <w:rsid w:val="00772610"/>
    <w:rsid w:val="00772D20"/>
    <w:rsid w:val="00772F0E"/>
    <w:rsid w:val="00772FD6"/>
    <w:rsid w:val="007732D3"/>
    <w:rsid w:val="0077333E"/>
    <w:rsid w:val="00773A38"/>
    <w:rsid w:val="00773AAE"/>
    <w:rsid w:val="00773BFA"/>
    <w:rsid w:val="00773C31"/>
    <w:rsid w:val="00773E43"/>
    <w:rsid w:val="00773EFE"/>
    <w:rsid w:val="007746D2"/>
    <w:rsid w:val="007748C1"/>
    <w:rsid w:val="00774AC3"/>
    <w:rsid w:val="00774D77"/>
    <w:rsid w:val="00774EEC"/>
    <w:rsid w:val="0077660F"/>
    <w:rsid w:val="0077682D"/>
    <w:rsid w:val="00776DB4"/>
    <w:rsid w:val="00776E3D"/>
    <w:rsid w:val="00776E8D"/>
    <w:rsid w:val="00776EA2"/>
    <w:rsid w:val="00776F36"/>
    <w:rsid w:val="00777333"/>
    <w:rsid w:val="00777B47"/>
    <w:rsid w:val="00777BAA"/>
    <w:rsid w:val="00777E72"/>
    <w:rsid w:val="00780391"/>
    <w:rsid w:val="00780713"/>
    <w:rsid w:val="00780CB9"/>
    <w:rsid w:val="00780DBF"/>
    <w:rsid w:val="00781A11"/>
    <w:rsid w:val="00781A59"/>
    <w:rsid w:val="00781B46"/>
    <w:rsid w:val="00781D65"/>
    <w:rsid w:val="0078201A"/>
    <w:rsid w:val="00782659"/>
    <w:rsid w:val="007826F5"/>
    <w:rsid w:val="007827D7"/>
    <w:rsid w:val="007828AA"/>
    <w:rsid w:val="00782956"/>
    <w:rsid w:val="007837C5"/>
    <w:rsid w:val="00783A8C"/>
    <w:rsid w:val="00784158"/>
    <w:rsid w:val="00784181"/>
    <w:rsid w:val="00784183"/>
    <w:rsid w:val="0078429A"/>
    <w:rsid w:val="00784338"/>
    <w:rsid w:val="00784CC4"/>
    <w:rsid w:val="0078555C"/>
    <w:rsid w:val="007858C5"/>
    <w:rsid w:val="007860B1"/>
    <w:rsid w:val="00786852"/>
    <w:rsid w:val="007868A4"/>
    <w:rsid w:val="00786FE4"/>
    <w:rsid w:val="0078718C"/>
    <w:rsid w:val="00787317"/>
    <w:rsid w:val="00787885"/>
    <w:rsid w:val="00787B99"/>
    <w:rsid w:val="00787D1E"/>
    <w:rsid w:val="00787E1C"/>
    <w:rsid w:val="00787FA2"/>
    <w:rsid w:val="007902B6"/>
    <w:rsid w:val="007904D1"/>
    <w:rsid w:val="00790F1A"/>
    <w:rsid w:val="00791094"/>
    <w:rsid w:val="00791378"/>
    <w:rsid w:val="00791414"/>
    <w:rsid w:val="00791998"/>
    <w:rsid w:val="00791B15"/>
    <w:rsid w:val="00791CBE"/>
    <w:rsid w:val="00791FE4"/>
    <w:rsid w:val="00792022"/>
    <w:rsid w:val="007921B4"/>
    <w:rsid w:val="00792361"/>
    <w:rsid w:val="0079260B"/>
    <w:rsid w:val="00792631"/>
    <w:rsid w:val="00792ACF"/>
    <w:rsid w:val="00792DAE"/>
    <w:rsid w:val="007931CA"/>
    <w:rsid w:val="0079320E"/>
    <w:rsid w:val="007932ED"/>
    <w:rsid w:val="007934D9"/>
    <w:rsid w:val="00793BB8"/>
    <w:rsid w:val="00793BE8"/>
    <w:rsid w:val="00793CC5"/>
    <w:rsid w:val="00794129"/>
    <w:rsid w:val="00794340"/>
    <w:rsid w:val="007944E0"/>
    <w:rsid w:val="00794798"/>
    <w:rsid w:val="007949E7"/>
    <w:rsid w:val="00794B63"/>
    <w:rsid w:val="00795214"/>
    <w:rsid w:val="00795241"/>
    <w:rsid w:val="0079549D"/>
    <w:rsid w:val="00795695"/>
    <w:rsid w:val="00795932"/>
    <w:rsid w:val="00795989"/>
    <w:rsid w:val="00795E60"/>
    <w:rsid w:val="00795F5C"/>
    <w:rsid w:val="0079614B"/>
    <w:rsid w:val="0079621D"/>
    <w:rsid w:val="0079650F"/>
    <w:rsid w:val="00796FEF"/>
    <w:rsid w:val="00797D20"/>
    <w:rsid w:val="00797E13"/>
    <w:rsid w:val="007A00D6"/>
    <w:rsid w:val="007A0123"/>
    <w:rsid w:val="007A0342"/>
    <w:rsid w:val="007A05B6"/>
    <w:rsid w:val="007A0782"/>
    <w:rsid w:val="007A0980"/>
    <w:rsid w:val="007A099F"/>
    <w:rsid w:val="007A0A23"/>
    <w:rsid w:val="007A12B4"/>
    <w:rsid w:val="007A13FF"/>
    <w:rsid w:val="007A142B"/>
    <w:rsid w:val="007A18F6"/>
    <w:rsid w:val="007A28B3"/>
    <w:rsid w:val="007A2C6C"/>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85E"/>
    <w:rsid w:val="007A4B38"/>
    <w:rsid w:val="007A4D10"/>
    <w:rsid w:val="007A4E3F"/>
    <w:rsid w:val="007A57DA"/>
    <w:rsid w:val="007A5B04"/>
    <w:rsid w:val="007A5E22"/>
    <w:rsid w:val="007A5F64"/>
    <w:rsid w:val="007A6105"/>
    <w:rsid w:val="007A63EB"/>
    <w:rsid w:val="007A64A5"/>
    <w:rsid w:val="007A66BC"/>
    <w:rsid w:val="007A678E"/>
    <w:rsid w:val="007A67A5"/>
    <w:rsid w:val="007A67D2"/>
    <w:rsid w:val="007A6D3F"/>
    <w:rsid w:val="007A70A6"/>
    <w:rsid w:val="007A740C"/>
    <w:rsid w:val="007A7ACF"/>
    <w:rsid w:val="007A7B5A"/>
    <w:rsid w:val="007A7C72"/>
    <w:rsid w:val="007A7E5C"/>
    <w:rsid w:val="007B0547"/>
    <w:rsid w:val="007B0A23"/>
    <w:rsid w:val="007B0D77"/>
    <w:rsid w:val="007B0E49"/>
    <w:rsid w:val="007B1273"/>
    <w:rsid w:val="007B179E"/>
    <w:rsid w:val="007B1A30"/>
    <w:rsid w:val="007B1A41"/>
    <w:rsid w:val="007B1A52"/>
    <w:rsid w:val="007B1B02"/>
    <w:rsid w:val="007B1C2C"/>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EC4"/>
    <w:rsid w:val="007B50B1"/>
    <w:rsid w:val="007B5132"/>
    <w:rsid w:val="007B5755"/>
    <w:rsid w:val="007B5A5B"/>
    <w:rsid w:val="007B5D19"/>
    <w:rsid w:val="007B5FA3"/>
    <w:rsid w:val="007B6173"/>
    <w:rsid w:val="007B6AB9"/>
    <w:rsid w:val="007B7082"/>
    <w:rsid w:val="007B7168"/>
    <w:rsid w:val="007B7522"/>
    <w:rsid w:val="007B7665"/>
    <w:rsid w:val="007B7A2A"/>
    <w:rsid w:val="007B7CFA"/>
    <w:rsid w:val="007B7D2B"/>
    <w:rsid w:val="007B7E98"/>
    <w:rsid w:val="007C0364"/>
    <w:rsid w:val="007C04C6"/>
    <w:rsid w:val="007C06A2"/>
    <w:rsid w:val="007C0C1F"/>
    <w:rsid w:val="007C0D66"/>
    <w:rsid w:val="007C0FAF"/>
    <w:rsid w:val="007C1004"/>
    <w:rsid w:val="007C1053"/>
    <w:rsid w:val="007C170A"/>
    <w:rsid w:val="007C17D1"/>
    <w:rsid w:val="007C18B2"/>
    <w:rsid w:val="007C1B76"/>
    <w:rsid w:val="007C1BA6"/>
    <w:rsid w:val="007C1C53"/>
    <w:rsid w:val="007C1DAD"/>
    <w:rsid w:val="007C1EBC"/>
    <w:rsid w:val="007C2087"/>
    <w:rsid w:val="007C213A"/>
    <w:rsid w:val="007C24CB"/>
    <w:rsid w:val="007C2554"/>
    <w:rsid w:val="007C256C"/>
    <w:rsid w:val="007C2638"/>
    <w:rsid w:val="007C26D0"/>
    <w:rsid w:val="007C26F1"/>
    <w:rsid w:val="007C2ACD"/>
    <w:rsid w:val="007C3C0E"/>
    <w:rsid w:val="007C3CB8"/>
    <w:rsid w:val="007C40E7"/>
    <w:rsid w:val="007C41D1"/>
    <w:rsid w:val="007C4DBB"/>
    <w:rsid w:val="007C53F8"/>
    <w:rsid w:val="007C543F"/>
    <w:rsid w:val="007C54C5"/>
    <w:rsid w:val="007C574B"/>
    <w:rsid w:val="007C58D4"/>
    <w:rsid w:val="007C5F5F"/>
    <w:rsid w:val="007C61A0"/>
    <w:rsid w:val="007C64F9"/>
    <w:rsid w:val="007C6D95"/>
    <w:rsid w:val="007C7019"/>
    <w:rsid w:val="007C7383"/>
    <w:rsid w:val="007C7752"/>
    <w:rsid w:val="007C77EF"/>
    <w:rsid w:val="007C7978"/>
    <w:rsid w:val="007C7991"/>
    <w:rsid w:val="007C7C0B"/>
    <w:rsid w:val="007C7E98"/>
    <w:rsid w:val="007D0068"/>
    <w:rsid w:val="007D01B5"/>
    <w:rsid w:val="007D0A4F"/>
    <w:rsid w:val="007D0B32"/>
    <w:rsid w:val="007D0C6B"/>
    <w:rsid w:val="007D0F45"/>
    <w:rsid w:val="007D1452"/>
    <w:rsid w:val="007D1AF8"/>
    <w:rsid w:val="007D1E3E"/>
    <w:rsid w:val="007D1F4B"/>
    <w:rsid w:val="007D2167"/>
    <w:rsid w:val="007D24DB"/>
    <w:rsid w:val="007D287E"/>
    <w:rsid w:val="007D2A73"/>
    <w:rsid w:val="007D2F7D"/>
    <w:rsid w:val="007D3056"/>
    <w:rsid w:val="007D31CE"/>
    <w:rsid w:val="007D3585"/>
    <w:rsid w:val="007D373B"/>
    <w:rsid w:val="007D398F"/>
    <w:rsid w:val="007D3D71"/>
    <w:rsid w:val="007D495B"/>
    <w:rsid w:val="007D4973"/>
    <w:rsid w:val="007D4AE8"/>
    <w:rsid w:val="007D4B8F"/>
    <w:rsid w:val="007D4BC5"/>
    <w:rsid w:val="007D4D00"/>
    <w:rsid w:val="007D4D67"/>
    <w:rsid w:val="007D5990"/>
    <w:rsid w:val="007D5AFC"/>
    <w:rsid w:val="007D5F02"/>
    <w:rsid w:val="007D60A9"/>
    <w:rsid w:val="007D64FD"/>
    <w:rsid w:val="007D6A91"/>
    <w:rsid w:val="007D6BB5"/>
    <w:rsid w:val="007D726F"/>
    <w:rsid w:val="007D7367"/>
    <w:rsid w:val="007D7725"/>
    <w:rsid w:val="007D78A1"/>
    <w:rsid w:val="007D7EB5"/>
    <w:rsid w:val="007E01AF"/>
    <w:rsid w:val="007E03E0"/>
    <w:rsid w:val="007E05C0"/>
    <w:rsid w:val="007E06F3"/>
    <w:rsid w:val="007E071E"/>
    <w:rsid w:val="007E0819"/>
    <w:rsid w:val="007E0F92"/>
    <w:rsid w:val="007E1343"/>
    <w:rsid w:val="007E1718"/>
    <w:rsid w:val="007E1916"/>
    <w:rsid w:val="007E1950"/>
    <w:rsid w:val="007E19D7"/>
    <w:rsid w:val="007E19D8"/>
    <w:rsid w:val="007E19E0"/>
    <w:rsid w:val="007E2235"/>
    <w:rsid w:val="007E2817"/>
    <w:rsid w:val="007E317F"/>
    <w:rsid w:val="007E3403"/>
    <w:rsid w:val="007E3B7E"/>
    <w:rsid w:val="007E3EC7"/>
    <w:rsid w:val="007E434F"/>
    <w:rsid w:val="007E4362"/>
    <w:rsid w:val="007E43D7"/>
    <w:rsid w:val="007E457C"/>
    <w:rsid w:val="007E4968"/>
    <w:rsid w:val="007E498C"/>
    <w:rsid w:val="007E4B6E"/>
    <w:rsid w:val="007E4D33"/>
    <w:rsid w:val="007E4E77"/>
    <w:rsid w:val="007E4F29"/>
    <w:rsid w:val="007E5066"/>
    <w:rsid w:val="007E51F8"/>
    <w:rsid w:val="007E5573"/>
    <w:rsid w:val="007E5C98"/>
    <w:rsid w:val="007E5DE3"/>
    <w:rsid w:val="007E6044"/>
    <w:rsid w:val="007E607D"/>
    <w:rsid w:val="007E64FC"/>
    <w:rsid w:val="007E65E7"/>
    <w:rsid w:val="007E7058"/>
    <w:rsid w:val="007E73C4"/>
    <w:rsid w:val="007E765F"/>
    <w:rsid w:val="007E78DF"/>
    <w:rsid w:val="007E7FC2"/>
    <w:rsid w:val="007F0B15"/>
    <w:rsid w:val="007F0FF2"/>
    <w:rsid w:val="007F1081"/>
    <w:rsid w:val="007F146C"/>
    <w:rsid w:val="007F18E7"/>
    <w:rsid w:val="007F2050"/>
    <w:rsid w:val="007F2706"/>
    <w:rsid w:val="007F27AA"/>
    <w:rsid w:val="007F283C"/>
    <w:rsid w:val="007F2DB3"/>
    <w:rsid w:val="007F319C"/>
    <w:rsid w:val="007F32E9"/>
    <w:rsid w:val="007F3777"/>
    <w:rsid w:val="007F397D"/>
    <w:rsid w:val="007F3BE8"/>
    <w:rsid w:val="007F3C39"/>
    <w:rsid w:val="007F4175"/>
    <w:rsid w:val="007F45CC"/>
    <w:rsid w:val="007F4660"/>
    <w:rsid w:val="007F47C0"/>
    <w:rsid w:val="007F4B00"/>
    <w:rsid w:val="007F4B4F"/>
    <w:rsid w:val="007F4BCD"/>
    <w:rsid w:val="007F4C69"/>
    <w:rsid w:val="007F4E12"/>
    <w:rsid w:val="007F4FA1"/>
    <w:rsid w:val="007F4FD9"/>
    <w:rsid w:val="007F5202"/>
    <w:rsid w:val="007F5516"/>
    <w:rsid w:val="007F58AB"/>
    <w:rsid w:val="007F61B2"/>
    <w:rsid w:val="007F67D5"/>
    <w:rsid w:val="007F698B"/>
    <w:rsid w:val="007F6C73"/>
    <w:rsid w:val="007F6FA4"/>
    <w:rsid w:val="007F7073"/>
    <w:rsid w:val="007F72C3"/>
    <w:rsid w:val="007F73D3"/>
    <w:rsid w:val="007F787F"/>
    <w:rsid w:val="007F7AAA"/>
    <w:rsid w:val="007F7C20"/>
    <w:rsid w:val="008001E6"/>
    <w:rsid w:val="00800522"/>
    <w:rsid w:val="00800923"/>
    <w:rsid w:val="00800A56"/>
    <w:rsid w:val="00800DBB"/>
    <w:rsid w:val="008012A0"/>
    <w:rsid w:val="008012DA"/>
    <w:rsid w:val="008014BB"/>
    <w:rsid w:val="008014BF"/>
    <w:rsid w:val="0080181F"/>
    <w:rsid w:val="00801A38"/>
    <w:rsid w:val="00801AB6"/>
    <w:rsid w:val="00802143"/>
    <w:rsid w:val="008022CD"/>
    <w:rsid w:val="00802425"/>
    <w:rsid w:val="00802583"/>
    <w:rsid w:val="00802BBD"/>
    <w:rsid w:val="00802E57"/>
    <w:rsid w:val="00803331"/>
    <w:rsid w:val="00803434"/>
    <w:rsid w:val="00803527"/>
    <w:rsid w:val="00803A2B"/>
    <w:rsid w:val="00803D27"/>
    <w:rsid w:val="008044F2"/>
    <w:rsid w:val="00804690"/>
    <w:rsid w:val="008049DC"/>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7020"/>
    <w:rsid w:val="00807027"/>
    <w:rsid w:val="00807551"/>
    <w:rsid w:val="008076E1"/>
    <w:rsid w:val="00807AB8"/>
    <w:rsid w:val="00807DA2"/>
    <w:rsid w:val="008102F4"/>
    <w:rsid w:val="0081037C"/>
    <w:rsid w:val="00810594"/>
    <w:rsid w:val="00810B03"/>
    <w:rsid w:val="00810C9D"/>
    <w:rsid w:val="00811031"/>
    <w:rsid w:val="008113D9"/>
    <w:rsid w:val="00811616"/>
    <w:rsid w:val="00811624"/>
    <w:rsid w:val="00811662"/>
    <w:rsid w:val="00811779"/>
    <w:rsid w:val="00811822"/>
    <w:rsid w:val="00811D25"/>
    <w:rsid w:val="008122DA"/>
    <w:rsid w:val="00812870"/>
    <w:rsid w:val="00812F10"/>
    <w:rsid w:val="00812F17"/>
    <w:rsid w:val="00812F76"/>
    <w:rsid w:val="00812FDA"/>
    <w:rsid w:val="00813409"/>
    <w:rsid w:val="008135A5"/>
    <w:rsid w:val="00813777"/>
    <w:rsid w:val="0081379A"/>
    <w:rsid w:val="0081382C"/>
    <w:rsid w:val="00813836"/>
    <w:rsid w:val="00813AA5"/>
    <w:rsid w:val="00813E32"/>
    <w:rsid w:val="008141AA"/>
    <w:rsid w:val="00814258"/>
    <w:rsid w:val="00814322"/>
    <w:rsid w:val="00814396"/>
    <w:rsid w:val="0081468B"/>
    <w:rsid w:val="0081526F"/>
    <w:rsid w:val="00815281"/>
    <w:rsid w:val="0081542B"/>
    <w:rsid w:val="008156F9"/>
    <w:rsid w:val="008160DC"/>
    <w:rsid w:val="0081643C"/>
    <w:rsid w:val="00816A8A"/>
    <w:rsid w:val="00816B50"/>
    <w:rsid w:val="00816CE3"/>
    <w:rsid w:val="00816CED"/>
    <w:rsid w:val="00817436"/>
    <w:rsid w:val="0081779E"/>
    <w:rsid w:val="00817C77"/>
    <w:rsid w:val="00817DC6"/>
    <w:rsid w:val="008203B2"/>
    <w:rsid w:val="008206CD"/>
    <w:rsid w:val="00820A50"/>
    <w:rsid w:val="00820B4C"/>
    <w:rsid w:val="00820D4B"/>
    <w:rsid w:val="008216CE"/>
    <w:rsid w:val="00821782"/>
    <w:rsid w:val="00821B4F"/>
    <w:rsid w:val="00821BDF"/>
    <w:rsid w:val="00822031"/>
    <w:rsid w:val="00822660"/>
    <w:rsid w:val="008226FA"/>
    <w:rsid w:val="00823191"/>
    <w:rsid w:val="00823645"/>
    <w:rsid w:val="00823745"/>
    <w:rsid w:val="00823CA2"/>
    <w:rsid w:val="008245AD"/>
    <w:rsid w:val="00824B06"/>
    <w:rsid w:val="0082559F"/>
    <w:rsid w:val="008259A1"/>
    <w:rsid w:val="00825C6F"/>
    <w:rsid w:val="00825E27"/>
    <w:rsid w:val="00825E2E"/>
    <w:rsid w:val="00826456"/>
    <w:rsid w:val="00826534"/>
    <w:rsid w:val="008265B1"/>
    <w:rsid w:val="00826A7C"/>
    <w:rsid w:val="00826E8A"/>
    <w:rsid w:val="00827512"/>
    <w:rsid w:val="00827F90"/>
    <w:rsid w:val="00830260"/>
    <w:rsid w:val="00830293"/>
    <w:rsid w:val="00830297"/>
    <w:rsid w:val="008304ED"/>
    <w:rsid w:val="00830831"/>
    <w:rsid w:val="008308A2"/>
    <w:rsid w:val="00830A6C"/>
    <w:rsid w:val="008314D5"/>
    <w:rsid w:val="008317DC"/>
    <w:rsid w:val="00831A41"/>
    <w:rsid w:val="00831D4D"/>
    <w:rsid w:val="00831E39"/>
    <w:rsid w:val="00832219"/>
    <w:rsid w:val="00832274"/>
    <w:rsid w:val="008322D0"/>
    <w:rsid w:val="008323B5"/>
    <w:rsid w:val="00832698"/>
    <w:rsid w:val="00832714"/>
    <w:rsid w:val="00832768"/>
    <w:rsid w:val="00832D7C"/>
    <w:rsid w:val="008331E5"/>
    <w:rsid w:val="008335B3"/>
    <w:rsid w:val="00833682"/>
    <w:rsid w:val="008337C5"/>
    <w:rsid w:val="00833A0E"/>
    <w:rsid w:val="00833B3F"/>
    <w:rsid w:val="00833B41"/>
    <w:rsid w:val="00833C17"/>
    <w:rsid w:val="0083427A"/>
    <w:rsid w:val="00834473"/>
    <w:rsid w:val="008345E8"/>
    <w:rsid w:val="008348F5"/>
    <w:rsid w:val="00834C6D"/>
    <w:rsid w:val="00834D3E"/>
    <w:rsid w:val="00834DBE"/>
    <w:rsid w:val="00835294"/>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4A"/>
    <w:rsid w:val="00837E2B"/>
    <w:rsid w:val="00840B8C"/>
    <w:rsid w:val="00840C63"/>
    <w:rsid w:val="00840F13"/>
    <w:rsid w:val="008417BD"/>
    <w:rsid w:val="00841AB8"/>
    <w:rsid w:val="00842874"/>
    <w:rsid w:val="00842B87"/>
    <w:rsid w:val="00842DA4"/>
    <w:rsid w:val="0084315B"/>
    <w:rsid w:val="008436E8"/>
    <w:rsid w:val="00843865"/>
    <w:rsid w:val="008438AF"/>
    <w:rsid w:val="008439D7"/>
    <w:rsid w:val="00844670"/>
    <w:rsid w:val="00844A98"/>
    <w:rsid w:val="00844BD0"/>
    <w:rsid w:val="00844F9D"/>
    <w:rsid w:val="00845D71"/>
    <w:rsid w:val="008468CA"/>
    <w:rsid w:val="00846F04"/>
    <w:rsid w:val="00846FE5"/>
    <w:rsid w:val="00847100"/>
    <w:rsid w:val="008476F0"/>
    <w:rsid w:val="00847964"/>
    <w:rsid w:val="00847B21"/>
    <w:rsid w:val="00847F3D"/>
    <w:rsid w:val="00850138"/>
    <w:rsid w:val="008503BD"/>
    <w:rsid w:val="008507DA"/>
    <w:rsid w:val="00850C66"/>
    <w:rsid w:val="00851087"/>
    <w:rsid w:val="00851715"/>
    <w:rsid w:val="0085183A"/>
    <w:rsid w:val="00851A9E"/>
    <w:rsid w:val="00851E79"/>
    <w:rsid w:val="00852120"/>
    <w:rsid w:val="008524C9"/>
    <w:rsid w:val="00852843"/>
    <w:rsid w:val="0085294C"/>
    <w:rsid w:val="00852A4B"/>
    <w:rsid w:val="00852DC5"/>
    <w:rsid w:val="00852EEA"/>
    <w:rsid w:val="00852F7C"/>
    <w:rsid w:val="0085321D"/>
    <w:rsid w:val="00853321"/>
    <w:rsid w:val="0085339C"/>
    <w:rsid w:val="00853902"/>
    <w:rsid w:val="00853974"/>
    <w:rsid w:val="00853BAD"/>
    <w:rsid w:val="00853D2B"/>
    <w:rsid w:val="00854516"/>
    <w:rsid w:val="0085466E"/>
    <w:rsid w:val="00854B0A"/>
    <w:rsid w:val="00854C0E"/>
    <w:rsid w:val="00854DE3"/>
    <w:rsid w:val="00854F90"/>
    <w:rsid w:val="008551C0"/>
    <w:rsid w:val="0085525C"/>
    <w:rsid w:val="008552C0"/>
    <w:rsid w:val="00855328"/>
    <w:rsid w:val="00855698"/>
    <w:rsid w:val="008556CC"/>
    <w:rsid w:val="00855C9E"/>
    <w:rsid w:val="00856210"/>
    <w:rsid w:val="00856273"/>
    <w:rsid w:val="008563AA"/>
    <w:rsid w:val="008563B2"/>
    <w:rsid w:val="00856477"/>
    <w:rsid w:val="008564D9"/>
    <w:rsid w:val="00856565"/>
    <w:rsid w:val="008570E9"/>
    <w:rsid w:val="008573B1"/>
    <w:rsid w:val="0085754B"/>
    <w:rsid w:val="008578BD"/>
    <w:rsid w:val="00857962"/>
    <w:rsid w:val="00857B3A"/>
    <w:rsid w:val="00857E8E"/>
    <w:rsid w:val="00860FFF"/>
    <w:rsid w:val="008618F1"/>
    <w:rsid w:val="00861ECE"/>
    <w:rsid w:val="00862248"/>
    <w:rsid w:val="008625FE"/>
    <w:rsid w:val="008627F6"/>
    <w:rsid w:val="00862834"/>
    <w:rsid w:val="008628FE"/>
    <w:rsid w:val="0086290C"/>
    <w:rsid w:val="008631B7"/>
    <w:rsid w:val="008632E1"/>
    <w:rsid w:val="0086379D"/>
    <w:rsid w:val="008638BA"/>
    <w:rsid w:val="008639D1"/>
    <w:rsid w:val="00863A0E"/>
    <w:rsid w:val="00863BA6"/>
    <w:rsid w:val="008641E4"/>
    <w:rsid w:val="00864548"/>
    <w:rsid w:val="00864843"/>
    <w:rsid w:val="00864894"/>
    <w:rsid w:val="008648A8"/>
    <w:rsid w:val="0086584A"/>
    <w:rsid w:val="00866018"/>
    <w:rsid w:val="0086627B"/>
    <w:rsid w:val="0086639F"/>
    <w:rsid w:val="0086684B"/>
    <w:rsid w:val="00866BD7"/>
    <w:rsid w:val="00866F32"/>
    <w:rsid w:val="008675FA"/>
    <w:rsid w:val="00867853"/>
    <w:rsid w:val="00867D04"/>
    <w:rsid w:val="00867EF7"/>
    <w:rsid w:val="00867FCD"/>
    <w:rsid w:val="00870019"/>
    <w:rsid w:val="00870444"/>
    <w:rsid w:val="0087055A"/>
    <w:rsid w:val="008706FC"/>
    <w:rsid w:val="008707C1"/>
    <w:rsid w:val="00870982"/>
    <w:rsid w:val="00871217"/>
    <w:rsid w:val="008712C0"/>
    <w:rsid w:val="0087175D"/>
    <w:rsid w:val="00871B4B"/>
    <w:rsid w:val="0087211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C00"/>
    <w:rsid w:val="00875E28"/>
    <w:rsid w:val="00876024"/>
    <w:rsid w:val="0087617F"/>
    <w:rsid w:val="00876366"/>
    <w:rsid w:val="00876401"/>
    <w:rsid w:val="00876544"/>
    <w:rsid w:val="00876AF0"/>
    <w:rsid w:val="008774C9"/>
    <w:rsid w:val="008774F0"/>
    <w:rsid w:val="00877C1D"/>
    <w:rsid w:val="00877CC3"/>
    <w:rsid w:val="00877DFC"/>
    <w:rsid w:val="0088063F"/>
    <w:rsid w:val="00880A37"/>
    <w:rsid w:val="00880F72"/>
    <w:rsid w:val="00881467"/>
    <w:rsid w:val="0088164D"/>
    <w:rsid w:val="00881C54"/>
    <w:rsid w:val="00881D43"/>
    <w:rsid w:val="00881DE6"/>
    <w:rsid w:val="00881EC3"/>
    <w:rsid w:val="0088227D"/>
    <w:rsid w:val="008823DA"/>
    <w:rsid w:val="0088250D"/>
    <w:rsid w:val="00882B52"/>
    <w:rsid w:val="00882D7F"/>
    <w:rsid w:val="00883897"/>
    <w:rsid w:val="00883D42"/>
    <w:rsid w:val="00883F71"/>
    <w:rsid w:val="008841C0"/>
    <w:rsid w:val="008843E8"/>
    <w:rsid w:val="00884646"/>
    <w:rsid w:val="00884AE8"/>
    <w:rsid w:val="00884C18"/>
    <w:rsid w:val="00884ED0"/>
    <w:rsid w:val="00884F31"/>
    <w:rsid w:val="0088504C"/>
    <w:rsid w:val="00885446"/>
    <w:rsid w:val="00885AB6"/>
    <w:rsid w:val="00885D6E"/>
    <w:rsid w:val="00885F70"/>
    <w:rsid w:val="008862B8"/>
    <w:rsid w:val="00886645"/>
    <w:rsid w:val="00886AF0"/>
    <w:rsid w:val="008872F9"/>
    <w:rsid w:val="008878E8"/>
    <w:rsid w:val="00887AB5"/>
    <w:rsid w:val="0089052A"/>
    <w:rsid w:val="00890542"/>
    <w:rsid w:val="00890789"/>
    <w:rsid w:val="00890A99"/>
    <w:rsid w:val="00890BB5"/>
    <w:rsid w:val="00890BC0"/>
    <w:rsid w:val="00890DD1"/>
    <w:rsid w:val="008912C5"/>
    <w:rsid w:val="0089174D"/>
    <w:rsid w:val="0089185B"/>
    <w:rsid w:val="00891BE9"/>
    <w:rsid w:val="00891FBD"/>
    <w:rsid w:val="0089204F"/>
    <w:rsid w:val="00892223"/>
    <w:rsid w:val="008922A5"/>
    <w:rsid w:val="008924F5"/>
    <w:rsid w:val="008929D9"/>
    <w:rsid w:val="00892FE5"/>
    <w:rsid w:val="00893003"/>
    <w:rsid w:val="0089314F"/>
    <w:rsid w:val="0089317F"/>
    <w:rsid w:val="0089355E"/>
    <w:rsid w:val="0089367B"/>
    <w:rsid w:val="00893AC7"/>
    <w:rsid w:val="00893B78"/>
    <w:rsid w:val="00893C6A"/>
    <w:rsid w:val="00893D9D"/>
    <w:rsid w:val="00893F35"/>
    <w:rsid w:val="00893FD0"/>
    <w:rsid w:val="008941C6"/>
    <w:rsid w:val="0089481E"/>
    <w:rsid w:val="00894AA9"/>
    <w:rsid w:val="00894D93"/>
    <w:rsid w:val="0089532D"/>
    <w:rsid w:val="00895480"/>
    <w:rsid w:val="008956D6"/>
    <w:rsid w:val="00895BFF"/>
    <w:rsid w:val="0089615D"/>
    <w:rsid w:val="008963AE"/>
    <w:rsid w:val="008963CC"/>
    <w:rsid w:val="008963DD"/>
    <w:rsid w:val="00896726"/>
    <w:rsid w:val="0089680B"/>
    <w:rsid w:val="00896898"/>
    <w:rsid w:val="00896D58"/>
    <w:rsid w:val="00896FD1"/>
    <w:rsid w:val="008971A2"/>
    <w:rsid w:val="0089722C"/>
    <w:rsid w:val="008973A5"/>
    <w:rsid w:val="00897684"/>
    <w:rsid w:val="00897761"/>
    <w:rsid w:val="00897E4C"/>
    <w:rsid w:val="008A0081"/>
    <w:rsid w:val="008A00D9"/>
    <w:rsid w:val="008A0B57"/>
    <w:rsid w:val="008A1162"/>
    <w:rsid w:val="008A14FC"/>
    <w:rsid w:val="008A1531"/>
    <w:rsid w:val="008A1737"/>
    <w:rsid w:val="008A1752"/>
    <w:rsid w:val="008A178F"/>
    <w:rsid w:val="008A1EFD"/>
    <w:rsid w:val="008A20A2"/>
    <w:rsid w:val="008A2125"/>
    <w:rsid w:val="008A269A"/>
    <w:rsid w:val="008A2813"/>
    <w:rsid w:val="008A2A53"/>
    <w:rsid w:val="008A2C02"/>
    <w:rsid w:val="008A2F8B"/>
    <w:rsid w:val="008A320E"/>
    <w:rsid w:val="008A3938"/>
    <w:rsid w:val="008A39AB"/>
    <w:rsid w:val="008A3D8B"/>
    <w:rsid w:val="008A450A"/>
    <w:rsid w:val="008A465F"/>
    <w:rsid w:val="008A4D95"/>
    <w:rsid w:val="008A506D"/>
    <w:rsid w:val="008A51D7"/>
    <w:rsid w:val="008A555B"/>
    <w:rsid w:val="008A5571"/>
    <w:rsid w:val="008A584D"/>
    <w:rsid w:val="008A5FF4"/>
    <w:rsid w:val="008A64CF"/>
    <w:rsid w:val="008A69ED"/>
    <w:rsid w:val="008A6D83"/>
    <w:rsid w:val="008A6EAC"/>
    <w:rsid w:val="008A7163"/>
    <w:rsid w:val="008A720C"/>
    <w:rsid w:val="008A79FC"/>
    <w:rsid w:val="008A7AB4"/>
    <w:rsid w:val="008A7BA1"/>
    <w:rsid w:val="008A7EC6"/>
    <w:rsid w:val="008B0001"/>
    <w:rsid w:val="008B00C2"/>
    <w:rsid w:val="008B02C0"/>
    <w:rsid w:val="008B02DD"/>
    <w:rsid w:val="008B09D8"/>
    <w:rsid w:val="008B0ABB"/>
    <w:rsid w:val="008B0ACB"/>
    <w:rsid w:val="008B0CE1"/>
    <w:rsid w:val="008B134A"/>
    <w:rsid w:val="008B138C"/>
    <w:rsid w:val="008B1B4B"/>
    <w:rsid w:val="008B1DAA"/>
    <w:rsid w:val="008B1F8A"/>
    <w:rsid w:val="008B2B78"/>
    <w:rsid w:val="008B2BBB"/>
    <w:rsid w:val="008B2BD4"/>
    <w:rsid w:val="008B2D69"/>
    <w:rsid w:val="008B2DCA"/>
    <w:rsid w:val="008B2E37"/>
    <w:rsid w:val="008B2EC3"/>
    <w:rsid w:val="008B3644"/>
    <w:rsid w:val="008B3677"/>
    <w:rsid w:val="008B39DB"/>
    <w:rsid w:val="008B3C90"/>
    <w:rsid w:val="008B3EA5"/>
    <w:rsid w:val="008B415A"/>
    <w:rsid w:val="008B43AA"/>
    <w:rsid w:val="008B448F"/>
    <w:rsid w:val="008B46C5"/>
    <w:rsid w:val="008B473A"/>
    <w:rsid w:val="008B4CE0"/>
    <w:rsid w:val="008B4E5E"/>
    <w:rsid w:val="008B520E"/>
    <w:rsid w:val="008B521E"/>
    <w:rsid w:val="008B523F"/>
    <w:rsid w:val="008B567A"/>
    <w:rsid w:val="008B5B41"/>
    <w:rsid w:val="008B5B8B"/>
    <w:rsid w:val="008B5DF3"/>
    <w:rsid w:val="008B5E20"/>
    <w:rsid w:val="008B5FA1"/>
    <w:rsid w:val="008B6501"/>
    <w:rsid w:val="008B65B9"/>
    <w:rsid w:val="008B6674"/>
    <w:rsid w:val="008B6E6D"/>
    <w:rsid w:val="008B7135"/>
    <w:rsid w:val="008B71E4"/>
    <w:rsid w:val="008B7361"/>
    <w:rsid w:val="008B77E8"/>
    <w:rsid w:val="008B77F1"/>
    <w:rsid w:val="008C010B"/>
    <w:rsid w:val="008C01F3"/>
    <w:rsid w:val="008C053D"/>
    <w:rsid w:val="008C0E4D"/>
    <w:rsid w:val="008C0E60"/>
    <w:rsid w:val="008C102D"/>
    <w:rsid w:val="008C1A1A"/>
    <w:rsid w:val="008C1DEE"/>
    <w:rsid w:val="008C22B3"/>
    <w:rsid w:val="008C238C"/>
    <w:rsid w:val="008C2745"/>
    <w:rsid w:val="008C2E18"/>
    <w:rsid w:val="008C3129"/>
    <w:rsid w:val="008C316E"/>
    <w:rsid w:val="008C366A"/>
    <w:rsid w:val="008C3D24"/>
    <w:rsid w:val="008C3D59"/>
    <w:rsid w:val="008C4330"/>
    <w:rsid w:val="008C4413"/>
    <w:rsid w:val="008C454D"/>
    <w:rsid w:val="008C4B89"/>
    <w:rsid w:val="008C4E96"/>
    <w:rsid w:val="008C527B"/>
    <w:rsid w:val="008C599E"/>
    <w:rsid w:val="008C59CC"/>
    <w:rsid w:val="008C5B24"/>
    <w:rsid w:val="008C5B75"/>
    <w:rsid w:val="008C608B"/>
    <w:rsid w:val="008C6AEA"/>
    <w:rsid w:val="008C6CFD"/>
    <w:rsid w:val="008C6DFB"/>
    <w:rsid w:val="008C7311"/>
    <w:rsid w:val="008C7931"/>
    <w:rsid w:val="008C794D"/>
    <w:rsid w:val="008C7982"/>
    <w:rsid w:val="008C7B7C"/>
    <w:rsid w:val="008D0186"/>
    <w:rsid w:val="008D0248"/>
    <w:rsid w:val="008D055C"/>
    <w:rsid w:val="008D05FF"/>
    <w:rsid w:val="008D086F"/>
    <w:rsid w:val="008D0B08"/>
    <w:rsid w:val="008D0BA9"/>
    <w:rsid w:val="008D1371"/>
    <w:rsid w:val="008D14D0"/>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C95"/>
    <w:rsid w:val="008D4F0E"/>
    <w:rsid w:val="008D5555"/>
    <w:rsid w:val="008D571D"/>
    <w:rsid w:val="008D5775"/>
    <w:rsid w:val="008D58D6"/>
    <w:rsid w:val="008D5B43"/>
    <w:rsid w:val="008D5C55"/>
    <w:rsid w:val="008D5E66"/>
    <w:rsid w:val="008D5E68"/>
    <w:rsid w:val="008D6002"/>
    <w:rsid w:val="008D61C5"/>
    <w:rsid w:val="008D624A"/>
    <w:rsid w:val="008D6B3E"/>
    <w:rsid w:val="008D6D93"/>
    <w:rsid w:val="008D6E71"/>
    <w:rsid w:val="008D6EFC"/>
    <w:rsid w:val="008D6FB3"/>
    <w:rsid w:val="008D7851"/>
    <w:rsid w:val="008D7895"/>
    <w:rsid w:val="008D793A"/>
    <w:rsid w:val="008E00FF"/>
    <w:rsid w:val="008E062E"/>
    <w:rsid w:val="008E06DC"/>
    <w:rsid w:val="008E087B"/>
    <w:rsid w:val="008E0FD7"/>
    <w:rsid w:val="008E0FDD"/>
    <w:rsid w:val="008E1099"/>
    <w:rsid w:val="008E18E3"/>
    <w:rsid w:val="008E19D2"/>
    <w:rsid w:val="008E1D42"/>
    <w:rsid w:val="008E26D0"/>
    <w:rsid w:val="008E28AA"/>
    <w:rsid w:val="008E2D13"/>
    <w:rsid w:val="008E3120"/>
    <w:rsid w:val="008E3159"/>
    <w:rsid w:val="008E3674"/>
    <w:rsid w:val="008E3AD9"/>
    <w:rsid w:val="008E3C0F"/>
    <w:rsid w:val="008E3C8F"/>
    <w:rsid w:val="008E3FEC"/>
    <w:rsid w:val="008E41CE"/>
    <w:rsid w:val="008E471C"/>
    <w:rsid w:val="008E472E"/>
    <w:rsid w:val="008E4DB1"/>
    <w:rsid w:val="008E5732"/>
    <w:rsid w:val="008E58D4"/>
    <w:rsid w:val="008E5940"/>
    <w:rsid w:val="008E594C"/>
    <w:rsid w:val="008E5B8D"/>
    <w:rsid w:val="008E5C54"/>
    <w:rsid w:val="008E5F57"/>
    <w:rsid w:val="008E5FBF"/>
    <w:rsid w:val="008E6088"/>
    <w:rsid w:val="008E628D"/>
    <w:rsid w:val="008E62D7"/>
    <w:rsid w:val="008E631C"/>
    <w:rsid w:val="008E648E"/>
    <w:rsid w:val="008E677F"/>
    <w:rsid w:val="008E67D3"/>
    <w:rsid w:val="008E69D3"/>
    <w:rsid w:val="008E76A1"/>
    <w:rsid w:val="008E7974"/>
    <w:rsid w:val="008E7B88"/>
    <w:rsid w:val="008E7CD0"/>
    <w:rsid w:val="008F022E"/>
    <w:rsid w:val="008F0629"/>
    <w:rsid w:val="008F0AE4"/>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148"/>
    <w:rsid w:val="008F4548"/>
    <w:rsid w:val="008F46D0"/>
    <w:rsid w:val="008F47DD"/>
    <w:rsid w:val="008F4AAE"/>
    <w:rsid w:val="008F4ADC"/>
    <w:rsid w:val="008F4BE0"/>
    <w:rsid w:val="008F4C3D"/>
    <w:rsid w:val="008F4D86"/>
    <w:rsid w:val="008F4E84"/>
    <w:rsid w:val="008F4EA0"/>
    <w:rsid w:val="008F52C3"/>
    <w:rsid w:val="008F54F6"/>
    <w:rsid w:val="008F5BFC"/>
    <w:rsid w:val="008F6A61"/>
    <w:rsid w:val="008F6BF0"/>
    <w:rsid w:val="008F6C00"/>
    <w:rsid w:val="008F700A"/>
    <w:rsid w:val="008F7078"/>
    <w:rsid w:val="008F7428"/>
    <w:rsid w:val="008F777D"/>
    <w:rsid w:val="008F7A90"/>
    <w:rsid w:val="008F7C48"/>
    <w:rsid w:val="009001EB"/>
    <w:rsid w:val="009008E0"/>
    <w:rsid w:val="00900D45"/>
    <w:rsid w:val="00901310"/>
    <w:rsid w:val="0090147D"/>
    <w:rsid w:val="0090162A"/>
    <w:rsid w:val="00901752"/>
    <w:rsid w:val="00901756"/>
    <w:rsid w:val="0090179B"/>
    <w:rsid w:val="009017B1"/>
    <w:rsid w:val="009017C5"/>
    <w:rsid w:val="0090181D"/>
    <w:rsid w:val="00902071"/>
    <w:rsid w:val="0090240E"/>
    <w:rsid w:val="00902435"/>
    <w:rsid w:val="009024FF"/>
    <w:rsid w:val="00902DA0"/>
    <w:rsid w:val="0090352C"/>
    <w:rsid w:val="009035F5"/>
    <w:rsid w:val="009037B2"/>
    <w:rsid w:val="00903DCC"/>
    <w:rsid w:val="00903E75"/>
    <w:rsid w:val="00903FF0"/>
    <w:rsid w:val="00904435"/>
    <w:rsid w:val="00904A32"/>
    <w:rsid w:val="00904B26"/>
    <w:rsid w:val="00904C91"/>
    <w:rsid w:val="00904D29"/>
    <w:rsid w:val="00904D7A"/>
    <w:rsid w:val="0090528E"/>
    <w:rsid w:val="00905616"/>
    <w:rsid w:val="00905BBA"/>
    <w:rsid w:val="00905E28"/>
    <w:rsid w:val="00906368"/>
    <w:rsid w:val="0090648A"/>
    <w:rsid w:val="0090650F"/>
    <w:rsid w:val="00906548"/>
    <w:rsid w:val="00906754"/>
    <w:rsid w:val="00906824"/>
    <w:rsid w:val="009068EF"/>
    <w:rsid w:val="00906FBD"/>
    <w:rsid w:val="0090747C"/>
    <w:rsid w:val="0091031E"/>
    <w:rsid w:val="0091042D"/>
    <w:rsid w:val="00910487"/>
    <w:rsid w:val="00910896"/>
    <w:rsid w:val="00910E84"/>
    <w:rsid w:val="00910F59"/>
    <w:rsid w:val="00910F6C"/>
    <w:rsid w:val="009112BF"/>
    <w:rsid w:val="0091139C"/>
    <w:rsid w:val="00911560"/>
    <w:rsid w:val="00911AA6"/>
    <w:rsid w:val="00911F82"/>
    <w:rsid w:val="00912066"/>
    <w:rsid w:val="0091283D"/>
    <w:rsid w:val="009128D2"/>
    <w:rsid w:val="00912A06"/>
    <w:rsid w:val="00912D8E"/>
    <w:rsid w:val="00912F35"/>
    <w:rsid w:val="0091303A"/>
    <w:rsid w:val="00913131"/>
    <w:rsid w:val="009132FA"/>
    <w:rsid w:val="00913305"/>
    <w:rsid w:val="0091389D"/>
    <w:rsid w:val="009138BE"/>
    <w:rsid w:val="00913F9C"/>
    <w:rsid w:val="009142B2"/>
    <w:rsid w:val="009144AD"/>
    <w:rsid w:val="00914563"/>
    <w:rsid w:val="009145A6"/>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B7D"/>
    <w:rsid w:val="0091777D"/>
    <w:rsid w:val="009201B5"/>
    <w:rsid w:val="009201FD"/>
    <w:rsid w:val="0092031D"/>
    <w:rsid w:val="00920622"/>
    <w:rsid w:val="009206BC"/>
    <w:rsid w:val="009209C9"/>
    <w:rsid w:val="00920AD1"/>
    <w:rsid w:val="00920DBC"/>
    <w:rsid w:val="00920FB5"/>
    <w:rsid w:val="00921062"/>
    <w:rsid w:val="00921B80"/>
    <w:rsid w:val="009220D9"/>
    <w:rsid w:val="0092281A"/>
    <w:rsid w:val="009228D9"/>
    <w:rsid w:val="00922A7B"/>
    <w:rsid w:val="00922AC6"/>
    <w:rsid w:val="00922DEC"/>
    <w:rsid w:val="00922EF0"/>
    <w:rsid w:val="009231D6"/>
    <w:rsid w:val="00923283"/>
    <w:rsid w:val="009232CA"/>
    <w:rsid w:val="009234A0"/>
    <w:rsid w:val="00923854"/>
    <w:rsid w:val="00923C1D"/>
    <w:rsid w:val="00923D92"/>
    <w:rsid w:val="00923DC6"/>
    <w:rsid w:val="00923F1C"/>
    <w:rsid w:val="009240D5"/>
    <w:rsid w:val="0092420E"/>
    <w:rsid w:val="00924320"/>
    <w:rsid w:val="009244ED"/>
    <w:rsid w:val="00924AF5"/>
    <w:rsid w:val="009250C3"/>
    <w:rsid w:val="0092532A"/>
    <w:rsid w:val="00925680"/>
    <w:rsid w:val="009259F9"/>
    <w:rsid w:val="00925B10"/>
    <w:rsid w:val="00925BEC"/>
    <w:rsid w:val="00925EC8"/>
    <w:rsid w:val="00926104"/>
    <w:rsid w:val="0092638F"/>
    <w:rsid w:val="00926464"/>
    <w:rsid w:val="0092659C"/>
    <w:rsid w:val="00926E0D"/>
    <w:rsid w:val="0093034B"/>
    <w:rsid w:val="009305F5"/>
    <w:rsid w:val="0093061D"/>
    <w:rsid w:val="009306CF"/>
    <w:rsid w:val="009308FB"/>
    <w:rsid w:val="009309B5"/>
    <w:rsid w:val="009309FF"/>
    <w:rsid w:val="009310CF"/>
    <w:rsid w:val="00931530"/>
    <w:rsid w:val="009317F0"/>
    <w:rsid w:val="00931C01"/>
    <w:rsid w:val="00932142"/>
    <w:rsid w:val="00932173"/>
    <w:rsid w:val="009327D5"/>
    <w:rsid w:val="00932DE6"/>
    <w:rsid w:val="00932F5D"/>
    <w:rsid w:val="0093329A"/>
    <w:rsid w:val="00933605"/>
    <w:rsid w:val="0093361E"/>
    <w:rsid w:val="009340FD"/>
    <w:rsid w:val="009342FA"/>
    <w:rsid w:val="00934873"/>
    <w:rsid w:val="0093493F"/>
    <w:rsid w:val="00934A2C"/>
    <w:rsid w:val="00934C95"/>
    <w:rsid w:val="00935299"/>
    <w:rsid w:val="009353F3"/>
    <w:rsid w:val="0093558D"/>
    <w:rsid w:val="00935707"/>
    <w:rsid w:val="00935774"/>
    <w:rsid w:val="00935A6A"/>
    <w:rsid w:val="00935C5B"/>
    <w:rsid w:val="00935D35"/>
    <w:rsid w:val="00935EA0"/>
    <w:rsid w:val="009361FB"/>
    <w:rsid w:val="00936AC0"/>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7E"/>
    <w:rsid w:val="0094105D"/>
    <w:rsid w:val="0094121C"/>
    <w:rsid w:val="00941918"/>
    <w:rsid w:val="00941B2E"/>
    <w:rsid w:val="0094216A"/>
    <w:rsid w:val="00942358"/>
    <w:rsid w:val="00942573"/>
    <w:rsid w:val="0094287A"/>
    <w:rsid w:val="00942D8A"/>
    <w:rsid w:val="0094300D"/>
    <w:rsid w:val="0094308B"/>
    <w:rsid w:val="009430D7"/>
    <w:rsid w:val="009442E9"/>
    <w:rsid w:val="00944344"/>
    <w:rsid w:val="009445B8"/>
    <w:rsid w:val="0094463F"/>
    <w:rsid w:val="009446F1"/>
    <w:rsid w:val="009449D9"/>
    <w:rsid w:val="00944BD5"/>
    <w:rsid w:val="00944C3E"/>
    <w:rsid w:val="00944F66"/>
    <w:rsid w:val="00944F74"/>
    <w:rsid w:val="00945203"/>
    <w:rsid w:val="009452FA"/>
    <w:rsid w:val="00945488"/>
    <w:rsid w:val="00945771"/>
    <w:rsid w:val="00945F32"/>
    <w:rsid w:val="009462E2"/>
    <w:rsid w:val="0094635F"/>
    <w:rsid w:val="009468A2"/>
    <w:rsid w:val="00946C7A"/>
    <w:rsid w:val="00946C7E"/>
    <w:rsid w:val="00946F18"/>
    <w:rsid w:val="00946F20"/>
    <w:rsid w:val="00947117"/>
    <w:rsid w:val="00947628"/>
    <w:rsid w:val="009477CA"/>
    <w:rsid w:val="009478F6"/>
    <w:rsid w:val="00947D4B"/>
    <w:rsid w:val="0095016A"/>
    <w:rsid w:val="00950BD8"/>
    <w:rsid w:val="00950FBB"/>
    <w:rsid w:val="0095108E"/>
    <w:rsid w:val="00951586"/>
    <w:rsid w:val="00951E1E"/>
    <w:rsid w:val="00951E36"/>
    <w:rsid w:val="00951F6D"/>
    <w:rsid w:val="009522F4"/>
    <w:rsid w:val="00952472"/>
    <w:rsid w:val="00952522"/>
    <w:rsid w:val="00952BCB"/>
    <w:rsid w:val="009537A6"/>
    <w:rsid w:val="00954115"/>
    <w:rsid w:val="00954339"/>
    <w:rsid w:val="009543CA"/>
    <w:rsid w:val="009549F8"/>
    <w:rsid w:val="00954B3D"/>
    <w:rsid w:val="00954DE8"/>
    <w:rsid w:val="00955760"/>
    <w:rsid w:val="0095579B"/>
    <w:rsid w:val="00955883"/>
    <w:rsid w:val="00955B3E"/>
    <w:rsid w:val="00955D1D"/>
    <w:rsid w:val="00955D39"/>
    <w:rsid w:val="00955EA6"/>
    <w:rsid w:val="009560B6"/>
    <w:rsid w:val="009562E8"/>
    <w:rsid w:val="0095691E"/>
    <w:rsid w:val="00956D2D"/>
    <w:rsid w:val="00957D61"/>
    <w:rsid w:val="00957F2D"/>
    <w:rsid w:val="009601AC"/>
    <w:rsid w:val="009603D0"/>
    <w:rsid w:val="009604AE"/>
    <w:rsid w:val="00960530"/>
    <w:rsid w:val="009605BC"/>
    <w:rsid w:val="009605F3"/>
    <w:rsid w:val="009606AB"/>
    <w:rsid w:val="00960A16"/>
    <w:rsid w:val="00960C5E"/>
    <w:rsid w:val="009615EA"/>
    <w:rsid w:val="00961FE1"/>
    <w:rsid w:val="00962276"/>
    <w:rsid w:val="009622B7"/>
    <w:rsid w:val="00962330"/>
    <w:rsid w:val="009625E7"/>
    <w:rsid w:val="009626FB"/>
    <w:rsid w:val="00962B6E"/>
    <w:rsid w:val="00962C83"/>
    <w:rsid w:val="00962C85"/>
    <w:rsid w:val="00963143"/>
    <w:rsid w:val="009632C6"/>
    <w:rsid w:val="0096345F"/>
    <w:rsid w:val="00964049"/>
    <w:rsid w:val="0096439E"/>
    <w:rsid w:val="009646DC"/>
    <w:rsid w:val="00964785"/>
    <w:rsid w:val="00964F3A"/>
    <w:rsid w:val="00965684"/>
    <w:rsid w:val="0096611A"/>
    <w:rsid w:val="00966339"/>
    <w:rsid w:val="009663BA"/>
    <w:rsid w:val="009665CE"/>
    <w:rsid w:val="00966A06"/>
    <w:rsid w:val="00966A95"/>
    <w:rsid w:val="00966C3E"/>
    <w:rsid w:val="00966E6B"/>
    <w:rsid w:val="00966F7F"/>
    <w:rsid w:val="00967254"/>
    <w:rsid w:val="009676E5"/>
    <w:rsid w:val="00967818"/>
    <w:rsid w:val="0096794C"/>
    <w:rsid w:val="0097027B"/>
    <w:rsid w:val="0097036F"/>
    <w:rsid w:val="0097046B"/>
    <w:rsid w:val="0097179E"/>
    <w:rsid w:val="009726F4"/>
    <w:rsid w:val="0097272A"/>
    <w:rsid w:val="0097275F"/>
    <w:rsid w:val="00972D70"/>
    <w:rsid w:val="00972E3E"/>
    <w:rsid w:val="00973075"/>
    <w:rsid w:val="00973381"/>
    <w:rsid w:val="009735D7"/>
    <w:rsid w:val="0097364B"/>
    <w:rsid w:val="009738B5"/>
    <w:rsid w:val="009738EC"/>
    <w:rsid w:val="009739C9"/>
    <w:rsid w:val="00973B34"/>
    <w:rsid w:val="00973C43"/>
    <w:rsid w:val="00973C48"/>
    <w:rsid w:val="0097401E"/>
    <w:rsid w:val="00974E27"/>
    <w:rsid w:val="0097512F"/>
    <w:rsid w:val="009755E8"/>
    <w:rsid w:val="0097595D"/>
    <w:rsid w:val="00975CF9"/>
    <w:rsid w:val="00975DB1"/>
    <w:rsid w:val="00975DF1"/>
    <w:rsid w:val="00975E74"/>
    <w:rsid w:val="00976120"/>
    <w:rsid w:val="0097615A"/>
    <w:rsid w:val="00976452"/>
    <w:rsid w:val="00976830"/>
    <w:rsid w:val="00976892"/>
    <w:rsid w:val="00976B6C"/>
    <w:rsid w:val="00976D8A"/>
    <w:rsid w:val="00976F9A"/>
    <w:rsid w:val="009772B5"/>
    <w:rsid w:val="0097730F"/>
    <w:rsid w:val="0097788D"/>
    <w:rsid w:val="00977AA9"/>
    <w:rsid w:val="00977EAA"/>
    <w:rsid w:val="00977EF3"/>
    <w:rsid w:val="00980287"/>
    <w:rsid w:val="009802D8"/>
    <w:rsid w:val="00980490"/>
    <w:rsid w:val="009805C2"/>
    <w:rsid w:val="009806FD"/>
    <w:rsid w:val="00980A7D"/>
    <w:rsid w:val="00980BA3"/>
    <w:rsid w:val="00980C6D"/>
    <w:rsid w:val="0098140D"/>
    <w:rsid w:val="00981622"/>
    <w:rsid w:val="009816EC"/>
    <w:rsid w:val="00981B12"/>
    <w:rsid w:val="00981D96"/>
    <w:rsid w:val="00982018"/>
    <w:rsid w:val="0098249F"/>
    <w:rsid w:val="009825F3"/>
    <w:rsid w:val="00982747"/>
    <w:rsid w:val="0098274B"/>
    <w:rsid w:val="0098275A"/>
    <w:rsid w:val="00982B46"/>
    <w:rsid w:val="00982E55"/>
    <w:rsid w:val="0098310D"/>
    <w:rsid w:val="00983224"/>
    <w:rsid w:val="0098341E"/>
    <w:rsid w:val="009834E1"/>
    <w:rsid w:val="009837F6"/>
    <w:rsid w:val="00983DFE"/>
    <w:rsid w:val="00983E85"/>
    <w:rsid w:val="00984321"/>
    <w:rsid w:val="009846CC"/>
    <w:rsid w:val="009849A2"/>
    <w:rsid w:val="009849CF"/>
    <w:rsid w:val="009851ED"/>
    <w:rsid w:val="00985448"/>
    <w:rsid w:val="00985A2A"/>
    <w:rsid w:val="00985D6D"/>
    <w:rsid w:val="0098613C"/>
    <w:rsid w:val="009861B7"/>
    <w:rsid w:val="00986D4F"/>
    <w:rsid w:val="00986ED0"/>
    <w:rsid w:val="00987127"/>
    <w:rsid w:val="00987456"/>
    <w:rsid w:val="009876C9"/>
    <w:rsid w:val="00987708"/>
    <w:rsid w:val="009877E1"/>
    <w:rsid w:val="00987CF0"/>
    <w:rsid w:val="00987DA1"/>
    <w:rsid w:val="00987FBC"/>
    <w:rsid w:val="009904C1"/>
    <w:rsid w:val="00990553"/>
    <w:rsid w:val="0099094D"/>
    <w:rsid w:val="0099125A"/>
    <w:rsid w:val="0099163D"/>
    <w:rsid w:val="00991641"/>
    <w:rsid w:val="00991A59"/>
    <w:rsid w:val="00991D3C"/>
    <w:rsid w:val="009920B5"/>
    <w:rsid w:val="009923C6"/>
    <w:rsid w:val="00992494"/>
    <w:rsid w:val="00992B71"/>
    <w:rsid w:val="00992BDE"/>
    <w:rsid w:val="00992BE5"/>
    <w:rsid w:val="00992D48"/>
    <w:rsid w:val="00992F7D"/>
    <w:rsid w:val="009931F0"/>
    <w:rsid w:val="00993560"/>
    <w:rsid w:val="00993D90"/>
    <w:rsid w:val="00994120"/>
    <w:rsid w:val="00994328"/>
    <w:rsid w:val="0099467D"/>
    <w:rsid w:val="00994899"/>
    <w:rsid w:val="009948C8"/>
    <w:rsid w:val="009951A6"/>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A49"/>
    <w:rsid w:val="009A103A"/>
    <w:rsid w:val="009A1487"/>
    <w:rsid w:val="009A14EC"/>
    <w:rsid w:val="009A1797"/>
    <w:rsid w:val="009A19C8"/>
    <w:rsid w:val="009A261E"/>
    <w:rsid w:val="009A26B9"/>
    <w:rsid w:val="009A2848"/>
    <w:rsid w:val="009A2933"/>
    <w:rsid w:val="009A2BE5"/>
    <w:rsid w:val="009A308A"/>
    <w:rsid w:val="009A30BA"/>
    <w:rsid w:val="009A3827"/>
    <w:rsid w:val="009A386A"/>
    <w:rsid w:val="009A3B0E"/>
    <w:rsid w:val="009A3C17"/>
    <w:rsid w:val="009A3DDD"/>
    <w:rsid w:val="009A3DEE"/>
    <w:rsid w:val="009A3F82"/>
    <w:rsid w:val="009A447A"/>
    <w:rsid w:val="009A44A8"/>
    <w:rsid w:val="009A4697"/>
    <w:rsid w:val="009A48B5"/>
    <w:rsid w:val="009A49C3"/>
    <w:rsid w:val="009A4D3E"/>
    <w:rsid w:val="009A4F81"/>
    <w:rsid w:val="009A50D7"/>
    <w:rsid w:val="009A50DB"/>
    <w:rsid w:val="009A58B7"/>
    <w:rsid w:val="009A6241"/>
    <w:rsid w:val="009A66EB"/>
    <w:rsid w:val="009A698A"/>
    <w:rsid w:val="009A6A08"/>
    <w:rsid w:val="009A6A7C"/>
    <w:rsid w:val="009A6B6A"/>
    <w:rsid w:val="009A6E42"/>
    <w:rsid w:val="009A6E6F"/>
    <w:rsid w:val="009A71D3"/>
    <w:rsid w:val="009A72D3"/>
    <w:rsid w:val="009A73DA"/>
    <w:rsid w:val="009A7565"/>
    <w:rsid w:val="009A75A2"/>
    <w:rsid w:val="009A7CA1"/>
    <w:rsid w:val="009B0510"/>
    <w:rsid w:val="009B0A50"/>
    <w:rsid w:val="009B0E65"/>
    <w:rsid w:val="009B10EE"/>
    <w:rsid w:val="009B111B"/>
    <w:rsid w:val="009B126F"/>
    <w:rsid w:val="009B1573"/>
    <w:rsid w:val="009B1979"/>
    <w:rsid w:val="009B1B2B"/>
    <w:rsid w:val="009B244C"/>
    <w:rsid w:val="009B25A1"/>
    <w:rsid w:val="009B2EAA"/>
    <w:rsid w:val="009B2F1B"/>
    <w:rsid w:val="009B2F93"/>
    <w:rsid w:val="009B2FE6"/>
    <w:rsid w:val="009B305A"/>
    <w:rsid w:val="009B32B8"/>
    <w:rsid w:val="009B34A6"/>
    <w:rsid w:val="009B380B"/>
    <w:rsid w:val="009B3929"/>
    <w:rsid w:val="009B3F07"/>
    <w:rsid w:val="009B4056"/>
    <w:rsid w:val="009B4212"/>
    <w:rsid w:val="009B487C"/>
    <w:rsid w:val="009B4947"/>
    <w:rsid w:val="009B4C9B"/>
    <w:rsid w:val="009B4E22"/>
    <w:rsid w:val="009B5115"/>
    <w:rsid w:val="009B5284"/>
    <w:rsid w:val="009B53AC"/>
    <w:rsid w:val="009B5779"/>
    <w:rsid w:val="009B5C2E"/>
    <w:rsid w:val="009B5CC8"/>
    <w:rsid w:val="009B5F95"/>
    <w:rsid w:val="009B6048"/>
    <w:rsid w:val="009B63D0"/>
    <w:rsid w:val="009B652C"/>
    <w:rsid w:val="009B6555"/>
    <w:rsid w:val="009B67C6"/>
    <w:rsid w:val="009B6A9D"/>
    <w:rsid w:val="009B6B77"/>
    <w:rsid w:val="009B6D50"/>
    <w:rsid w:val="009B6D93"/>
    <w:rsid w:val="009B7B44"/>
    <w:rsid w:val="009B7DB4"/>
    <w:rsid w:val="009B7E97"/>
    <w:rsid w:val="009B7EF0"/>
    <w:rsid w:val="009B7FDA"/>
    <w:rsid w:val="009C0852"/>
    <w:rsid w:val="009C0856"/>
    <w:rsid w:val="009C092A"/>
    <w:rsid w:val="009C09E6"/>
    <w:rsid w:val="009C0BBC"/>
    <w:rsid w:val="009C0D9B"/>
    <w:rsid w:val="009C1100"/>
    <w:rsid w:val="009C17A3"/>
    <w:rsid w:val="009C1DD8"/>
    <w:rsid w:val="009C23B2"/>
    <w:rsid w:val="009C3312"/>
    <w:rsid w:val="009C34CD"/>
    <w:rsid w:val="009C3708"/>
    <w:rsid w:val="009C377A"/>
    <w:rsid w:val="009C39C4"/>
    <w:rsid w:val="009C3BF5"/>
    <w:rsid w:val="009C3CBB"/>
    <w:rsid w:val="009C406A"/>
    <w:rsid w:val="009C41A1"/>
    <w:rsid w:val="009C428C"/>
    <w:rsid w:val="009C43FC"/>
    <w:rsid w:val="009C48E0"/>
    <w:rsid w:val="009C4AEB"/>
    <w:rsid w:val="009C4B49"/>
    <w:rsid w:val="009C4E6C"/>
    <w:rsid w:val="009C4EEB"/>
    <w:rsid w:val="009C4F41"/>
    <w:rsid w:val="009C532A"/>
    <w:rsid w:val="009C53C7"/>
    <w:rsid w:val="009C5802"/>
    <w:rsid w:val="009C5F96"/>
    <w:rsid w:val="009C5FF0"/>
    <w:rsid w:val="009C6093"/>
    <w:rsid w:val="009C617C"/>
    <w:rsid w:val="009C66A1"/>
    <w:rsid w:val="009C697F"/>
    <w:rsid w:val="009C7052"/>
    <w:rsid w:val="009C7320"/>
    <w:rsid w:val="009C7A9B"/>
    <w:rsid w:val="009C7C06"/>
    <w:rsid w:val="009C7EF2"/>
    <w:rsid w:val="009D00F2"/>
    <w:rsid w:val="009D02ED"/>
    <w:rsid w:val="009D033A"/>
    <w:rsid w:val="009D0347"/>
    <w:rsid w:val="009D05C4"/>
    <w:rsid w:val="009D0891"/>
    <w:rsid w:val="009D08E7"/>
    <w:rsid w:val="009D09F6"/>
    <w:rsid w:val="009D0FE0"/>
    <w:rsid w:val="009D1493"/>
    <w:rsid w:val="009D176E"/>
    <w:rsid w:val="009D1A73"/>
    <w:rsid w:val="009D1CCF"/>
    <w:rsid w:val="009D2043"/>
    <w:rsid w:val="009D209D"/>
    <w:rsid w:val="009D2118"/>
    <w:rsid w:val="009D232F"/>
    <w:rsid w:val="009D2BB6"/>
    <w:rsid w:val="009D2C63"/>
    <w:rsid w:val="009D2FFA"/>
    <w:rsid w:val="009D309A"/>
    <w:rsid w:val="009D30A8"/>
    <w:rsid w:val="009D33CF"/>
    <w:rsid w:val="009D3815"/>
    <w:rsid w:val="009D3897"/>
    <w:rsid w:val="009D3A28"/>
    <w:rsid w:val="009D3DC1"/>
    <w:rsid w:val="009D3F46"/>
    <w:rsid w:val="009D42AD"/>
    <w:rsid w:val="009D44C6"/>
    <w:rsid w:val="009D4724"/>
    <w:rsid w:val="009D4957"/>
    <w:rsid w:val="009D4B79"/>
    <w:rsid w:val="009D5156"/>
    <w:rsid w:val="009D5341"/>
    <w:rsid w:val="009D546E"/>
    <w:rsid w:val="009D5629"/>
    <w:rsid w:val="009D5746"/>
    <w:rsid w:val="009D5936"/>
    <w:rsid w:val="009D5C8F"/>
    <w:rsid w:val="009D5E4C"/>
    <w:rsid w:val="009D6179"/>
    <w:rsid w:val="009D6738"/>
    <w:rsid w:val="009D6AAC"/>
    <w:rsid w:val="009D6F3B"/>
    <w:rsid w:val="009D71D8"/>
    <w:rsid w:val="009D73EE"/>
    <w:rsid w:val="009D794D"/>
    <w:rsid w:val="009D7AC0"/>
    <w:rsid w:val="009D7F83"/>
    <w:rsid w:val="009E0D6B"/>
    <w:rsid w:val="009E0E74"/>
    <w:rsid w:val="009E0EDA"/>
    <w:rsid w:val="009E0EEF"/>
    <w:rsid w:val="009E1108"/>
    <w:rsid w:val="009E143C"/>
    <w:rsid w:val="009E1928"/>
    <w:rsid w:val="009E194E"/>
    <w:rsid w:val="009E1A53"/>
    <w:rsid w:val="009E1D0C"/>
    <w:rsid w:val="009E2040"/>
    <w:rsid w:val="009E22B5"/>
    <w:rsid w:val="009E2447"/>
    <w:rsid w:val="009E27B6"/>
    <w:rsid w:val="009E296C"/>
    <w:rsid w:val="009E35ED"/>
    <w:rsid w:val="009E392B"/>
    <w:rsid w:val="009E3CF0"/>
    <w:rsid w:val="009E3FC8"/>
    <w:rsid w:val="009E42FE"/>
    <w:rsid w:val="009E45BE"/>
    <w:rsid w:val="009E45E2"/>
    <w:rsid w:val="009E4D90"/>
    <w:rsid w:val="009E5132"/>
    <w:rsid w:val="009E552F"/>
    <w:rsid w:val="009E58E5"/>
    <w:rsid w:val="009E5900"/>
    <w:rsid w:val="009E5989"/>
    <w:rsid w:val="009E59A6"/>
    <w:rsid w:val="009E5A44"/>
    <w:rsid w:val="009E5C57"/>
    <w:rsid w:val="009E66B8"/>
    <w:rsid w:val="009E680E"/>
    <w:rsid w:val="009E6BA9"/>
    <w:rsid w:val="009E724A"/>
    <w:rsid w:val="009E7531"/>
    <w:rsid w:val="009E75D8"/>
    <w:rsid w:val="009E769F"/>
    <w:rsid w:val="009E78BB"/>
    <w:rsid w:val="009E78CE"/>
    <w:rsid w:val="009E7B64"/>
    <w:rsid w:val="009E7BF9"/>
    <w:rsid w:val="009E7D49"/>
    <w:rsid w:val="009F0199"/>
    <w:rsid w:val="009F01BF"/>
    <w:rsid w:val="009F01CE"/>
    <w:rsid w:val="009F02F9"/>
    <w:rsid w:val="009F04F0"/>
    <w:rsid w:val="009F095D"/>
    <w:rsid w:val="009F0A88"/>
    <w:rsid w:val="009F0DAF"/>
    <w:rsid w:val="009F0EC8"/>
    <w:rsid w:val="009F1147"/>
    <w:rsid w:val="009F12B0"/>
    <w:rsid w:val="009F1605"/>
    <w:rsid w:val="009F214A"/>
    <w:rsid w:val="009F226C"/>
    <w:rsid w:val="009F22D3"/>
    <w:rsid w:val="009F24CD"/>
    <w:rsid w:val="009F2810"/>
    <w:rsid w:val="009F299B"/>
    <w:rsid w:val="009F2A98"/>
    <w:rsid w:val="009F2F47"/>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B5A"/>
    <w:rsid w:val="009F5B8A"/>
    <w:rsid w:val="009F5FBE"/>
    <w:rsid w:val="009F609E"/>
    <w:rsid w:val="009F638A"/>
    <w:rsid w:val="009F682D"/>
    <w:rsid w:val="009F6A2C"/>
    <w:rsid w:val="009F6E1C"/>
    <w:rsid w:val="00A000C9"/>
    <w:rsid w:val="00A0048D"/>
    <w:rsid w:val="00A008F1"/>
    <w:rsid w:val="00A00F85"/>
    <w:rsid w:val="00A01499"/>
    <w:rsid w:val="00A017EC"/>
    <w:rsid w:val="00A01A85"/>
    <w:rsid w:val="00A01DAE"/>
    <w:rsid w:val="00A0208C"/>
    <w:rsid w:val="00A0227A"/>
    <w:rsid w:val="00A02296"/>
    <w:rsid w:val="00A02371"/>
    <w:rsid w:val="00A025B6"/>
    <w:rsid w:val="00A02862"/>
    <w:rsid w:val="00A030BE"/>
    <w:rsid w:val="00A03932"/>
    <w:rsid w:val="00A03A0F"/>
    <w:rsid w:val="00A03AF2"/>
    <w:rsid w:val="00A0407E"/>
    <w:rsid w:val="00A045EF"/>
    <w:rsid w:val="00A05361"/>
    <w:rsid w:val="00A056AE"/>
    <w:rsid w:val="00A05B66"/>
    <w:rsid w:val="00A05E7F"/>
    <w:rsid w:val="00A0661F"/>
    <w:rsid w:val="00A06C68"/>
    <w:rsid w:val="00A06FF9"/>
    <w:rsid w:val="00A071B5"/>
    <w:rsid w:val="00A07979"/>
    <w:rsid w:val="00A07F85"/>
    <w:rsid w:val="00A1093C"/>
    <w:rsid w:val="00A10B49"/>
    <w:rsid w:val="00A11131"/>
    <w:rsid w:val="00A11143"/>
    <w:rsid w:val="00A113D7"/>
    <w:rsid w:val="00A118B2"/>
    <w:rsid w:val="00A11A1C"/>
    <w:rsid w:val="00A11CC5"/>
    <w:rsid w:val="00A11DD6"/>
    <w:rsid w:val="00A11EDA"/>
    <w:rsid w:val="00A121F6"/>
    <w:rsid w:val="00A123A5"/>
    <w:rsid w:val="00A126BD"/>
    <w:rsid w:val="00A12C38"/>
    <w:rsid w:val="00A12D05"/>
    <w:rsid w:val="00A130CE"/>
    <w:rsid w:val="00A1347D"/>
    <w:rsid w:val="00A13646"/>
    <w:rsid w:val="00A137ED"/>
    <w:rsid w:val="00A13B10"/>
    <w:rsid w:val="00A1405A"/>
    <w:rsid w:val="00A14526"/>
    <w:rsid w:val="00A14B52"/>
    <w:rsid w:val="00A14BA9"/>
    <w:rsid w:val="00A14ED8"/>
    <w:rsid w:val="00A15035"/>
    <w:rsid w:val="00A15193"/>
    <w:rsid w:val="00A1519E"/>
    <w:rsid w:val="00A151CA"/>
    <w:rsid w:val="00A15D40"/>
    <w:rsid w:val="00A163E3"/>
    <w:rsid w:val="00A1796C"/>
    <w:rsid w:val="00A17B69"/>
    <w:rsid w:val="00A17BD7"/>
    <w:rsid w:val="00A17FA3"/>
    <w:rsid w:val="00A203D8"/>
    <w:rsid w:val="00A204F5"/>
    <w:rsid w:val="00A2074D"/>
    <w:rsid w:val="00A20BB4"/>
    <w:rsid w:val="00A20CCB"/>
    <w:rsid w:val="00A21087"/>
    <w:rsid w:val="00A214AA"/>
    <w:rsid w:val="00A21E33"/>
    <w:rsid w:val="00A2208A"/>
    <w:rsid w:val="00A227C6"/>
    <w:rsid w:val="00A22A91"/>
    <w:rsid w:val="00A22A96"/>
    <w:rsid w:val="00A22FB2"/>
    <w:rsid w:val="00A234B7"/>
    <w:rsid w:val="00A23AD5"/>
    <w:rsid w:val="00A2420A"/>
    <w:rsid w:val="00A244D3"/>
    <w:rsid w:val="00A24612"/>
    <w:rsid w:val="00A246EF"/>
    <w:rsid w:val="00A24C1F"/>
    <w:rsid w:val="00A24D71"/>
    <w:rsid w:val="00A24D99"/>
    <w:rsid w:val="00A24DEA"/>
    <w:rsid w:val="00A24FDF"/>
    <w:rsid w:val="00A25034"/>
    <w:rsid w:val="00A25239"/>
    <w:rsid w:val="00A25C3D"/>
    <w:rsid w:val="00A25CD2"/>
    <w:rsid w:val="00A261EA"/>
    <w:rsid w:val="00A2659B"/>
    <w:rsid w:val="00A26813"/>
    <w:rsid w:val="00A268EF"/>
    <w:rsid w:val="00A2699C"/>
    <w:rsid w:val="00A27171"/>
    <w:rsid w:val="00A274B9"/>
    <w:rsid w:val="00A274F7"/>
    <w:rsid w:val="00A2763D"/>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AAF"/>
    <w:rsid w:val="00A31BB3"/>
    <w:rsid w:val="00A31F3D"/>
    <w:rsid w:val="00A322CC"/>
    <w:rsid w:val="00A32580"/>
    <w:rsid w:val="00A325D9"/>
    <w:rsid w:val="00A32752"/>
    <w:rsid w:val="00A327BB"/>
    <w:rsid w:val="00A32BFE"/>
    <w:rsid w:val="00A32E0B"/>
    <w:rsid w:val="00A33166"/>
    <w:rsid w:val="00A33351"/>
    <w:rsid w:val="00A33DE6"/>
    <w:rsid w:val="00A34343"/>
    <w:rsid w:val="00A34885"/>
    <w:rsid w:val="00A34945"/>
    <w:rsid w:val="00A34F00"/>
    <w:rsid w:val="00A3592D"/>
    <w:rsid w:val="00A3597B"/>
    <w:rsid w:val="00A35C1C"/>
    <w:rsid w:val="00A35CDC"/>
    <w:rsid w:val="00A3605F"/>
    <w:rsid w:val="00A3618F"/>
    <w:rsid w:val="00A36492"/>
    <w:rsid w:val="00A36514"/>
    <w:rsid w:val="00A36800"/>
    <w:rsid w:val="00A368C2"/>
    <w:rsid w:val="00A36A77"/>
    <w:rsid w:val="00A36DBC"/>
    <w:rsid w:val="00A36E38"/>
    <w:rsid w:val="00A372E2"/>
    <w:rsid w:val="00A377E0"/>
    <w:rsid w:val="00A378C0"/>
    <w:rsid w:val="00A37A9D"/>
    <w:rsid w:val="00A37D8C"/>
    <w:rsid w:val="00A400A5"/>
    <w:rsid w:val="00A4025E"/>
    <w:rsid w:val="00A40364"/>
    <w:rsid w:val="00A40584"/>
    <w:rsid w:val="00A40721"/>
    <w:rsid w:val="00A4076F"/>
    <w:rsid w:val="00A409E6"/>
    <w:rsid w:val="00A40B4B"/>
    <w:rsid w:val="00A40F2E"/>
    <w:rsid w:val="00A40FA7"/>
    <w:rsid w:val="00A41120"/>
    <w:rsid w:val="00A4113E"/>
    <w:rsid w:val="00A41340"/>
    <w:rsid w:val="00A413B3"/>
    <w:rsid w:val="00A41D3F"/>
    <w:rsid w:val="00A41E68"/>
    <w:rsid w:val="00A41F4F"/>
    <w:rsid w:val="00A42083"/>
    <w:rsid w:val="00A42C6A"/>
    <w:rsid w:val="00A42C7F"/>
    <w:rsid w:val="00A42CD6"/>
    <w:rsid w:val="00A42F39"/>
    <w:rsid w:val="00A4351F"/>
    <w:rsid w:val="00A436A0"/>
    <w:rsid w:val="00A43A56"/>
    <w:rsid w:val="00A43CF3"/>
    <w:rsid w:val="00A43DB7"/>
    <w:rsid w:val="00A4419A"/>
    <w:rsid w:val="00A4425F"/>
    <w:rsid w:val="00A44374"/>
    <w:rsid w:val="00A44536"/>
    <w:rsid w:val="00A4486F"/>
    <w:rsid w:val="00A44D1D"/>
    <w:rsid w:val="00A4504E"/>
    <w:rsid w:val="00A4536F"/>
    <w:rsid w:val="00A453C5"/>
    <w:rsid w:val="00A45B92"/>
    <w:rsid w:val="00A45E8D"/>
    <w:rsid w:val="00A461DE"/>
    <w:rsid w:val="00A4622B"/>
    <w:rsid w:val="00A4627E"/>
    <w:rsid w:val="00A4635C"/>
    <w:rsid w:val="00A46712"/>
    <w:rsid w:val="00A46C7A"/>
    <w:rsid w:val="00A472E3"/>
    <w:rsid w:val="00A47865"/>
    <w:rsid w:val="00A47A11"/>
    <w:rsid w:val="00A47B3E"/>
    <w:rsid w:val="00A47D0E"/>
    <w:rsid w:val="00A47F46"/>
    <w:rsid w:val="00A5031E"/>
    <w:rsid w:val="00A5072B"/>
    <w:rsid w:val="00A5098B"/>
    <w:rsid w:val="00A50B1B"/>
    <w:rsid w:val="00A50CBD"/>
    <w:rsid w:val="00A50FF3"/>
    <w:rsid w:val="00A511F0"/>
    <w:rsid w:val="00A51641"/>
    <w:rsid w:val="00A51873"/>
    <w:rsid w:val="00A518F8"/>
    <w:rsid w:val="00A51E0D"/>
    <w:rsid w:val="00A520E7"/>
    <w:rsid w:val="00A52221"/>
    <w:rsid w:val="00A52A59"/>
    <w:rsid w:val="00A52E98"/>
    <w:rsid w:val="00A53166"/>
    <w:rsid w:val="00A531CE"/>
    <w:rsid w:val="00A53431"/>
    <w:rsid w:val="00A537C5"/>
    <w:rsid w:val="00A53BE8"/>
    <w:rsid w:val="00A5413E"/>
    <w:rsid w:val="00A544DB"/>
    <w:rsid w:val="00A5466D"/>
    <w:rsid w:val="00A548F9"/>
    <w:rsid w:val="00A54B58"/>
    <w:rsid w:val="00A54CB9"/>
    <w:rsid w:val="00A551DC"/>
    <w:rsid w:val="00A55668"/>
    <w:rsid w:val="00A556FA"/>
    <w:rsid w:val="00A55755"/>
    <w:rsid w:val="00A559EF"/>
    <w:rsid w:val="00A56041"/>
    <w:rsid w:val="00A560D2"/>
    <w:rsid w:val="00A562A7"/>
    <w:rsid w:val="00A564F3"/>
    <w:rsid w:val="00A56518"/>
    <w:rsid w:val="00A567DB"/>
    <w:rsid w:val="00A56E87"/>
    <w:rsid w:val="00A570EE"/>
    <w:rsid w:val="00A576F7"/>
    <w:rsid w:val="00A57865"/>
    <w:rsid w:val="00A5791C"/>
    <w:rsid w:val="00A57E2F"/>
    <w:rsid w:val="00A60046"/>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5153"/>
    <w:rsid w:val="00A651A1"/>
    <w:rsid w:val="00A65200"/>
    <w:rsid w:val="00A654A7"/>
    <w:rsid w:val="00A659D7"/>
    <w:rsid w:val="00A659E3"/>
    <w:rsid w:val="00A65BB3"/>
    <w:rsid w:val="00A65BE5"/>
    <w:rsid w:val="00A665C8"/>
    <w:rsid w:val="00A66A2D"/>
    <w:rsid w:val="00A66C6D"/>
    <w:rsid w:val="00A66D79"/>
    <w:rsid w:val="00A66E7C"/>
    <w:rsid w:val="00A66E9F"/>
    <w:rsid w:val="00A67487"/>
    <w:rsid w:val="00A679C6"/>
    <w:rsid w:val="00A67B39"/>
    <w:rsid w:val="00A67C77"/>
    <w:rsid w:val="00A67EBA"/>
    <w:rsid w:val="00A67FBE"/>
    <w:rsid w:val="00A70135"/>
    <w:rsid w:val="00A704FF"/>
    <w:rsid w:val="00A70590"/>
    <w:rsid w:val="00A70C85"/>
    <w:rsid w:val="00A70F39"/>
    <w:rsid w:val="00A71013"/>
    <w:rsid w:val="00A71331"/>
    <w:rsid w:val="00A71387"/>
    <w:rsid w:val="00A7161C"/>
    <w:rsid w:val="00A71B8A"/>
    <w:rsid w:val="00A71C77"/>
    <w:rsid w:val="00A72029"/>
    <w:rsid w:val="00A72373"/>
    <w:rsid w:val="00A7282B"/>
    <w:rsid w:val="00A72DD1"/>
    <w:rsid w:val="00A72F8E"/>
    <w:rsid w:val="00A7303B"/>
    <w:rsid w:val="00A734D3"/>
    <w:rsid w:val="00A7375B"/>
    <w:rsid w:val="00A7390F"/>
    <w:rsid w:val="00A73A2C"/>
    <w:rsid w:val="00A73A8B"/>
    <w:rsid w:val="00A73B69"/>
    <w:rsid w:val="00A73C5B"/>
    <w:rsid w:val="00A73D0F"/>
    <w:rsid w:val="00A73D3E"/>
    <w:rsid w:val="00A73E23"/>
    <w:rsid w:val="00A740BB"/>
    <w:rsid w:val="00A742C9"/>
    <w:rsid w:val="00A743C1"/>
    <w:rsid w:val="00A74EA2"/>
    <w:rsid w:val="00A750B1"/>
    <w:rsid w:val="00A75572"/>
    <w:rsid w:val="00A7588A"/>
    <w:rsid w:val="00A75A0F"/>
    <w:rsid w:val="00A75B9A"/>
    <w:rsid w:val="00A75C7F"/>
    <w:rsid w:val="00A75E73"/>
    <w:rsid w:val="00A76014"/>
    <w:rsid w:val="00A7606B"/>
    <w:rsid w:val="00A76182"/>
    <w:rsid w:val="00A76435"/>
    <w:rsid w:val="00A765BC"/>
    <w:rsid w:val="00A769DC"/>
    <w:rsid w:val="00A76E1A"/>
    <w:rsid w:val="00A77122"/>
    <w:rsid w:val="00A778C5"/>
    <w:rsid w:val="00A77A66"/>
    <w:rsid w:val="00A77CC5"/>
    <w:rsid w:val="00A80167"/>
    <w:rsid w:val="00A807C1"/>
    <w:rsid w:val="00A80D74"/>
    <w:rsid w:val="00A80ED4"/>
    <w:rsid w:val="00A80F31"/>
    <w:rsid w:val="00A80F7E"/>
    <w:rsid w:val="00A80FB9"/>
    <w:rsid w:val="00A81860"/>
    <w:rsid w:val="00A81BF3"/>
    <w:rsid w:val="00A8208A"/>
    <w:rsid w:val="00A82242"/>
    <w:rsid w:val="00A823AA"/>
    <w:rsid w:val="00A8295A"/>
    <w:rsid w:val="00A82D3E"/>
    <w:rsid w:val="00A8373C"/>
    <w:rsid w:val="00A8387E"/>
    <w:rsid w:val="00A838BA"/>
    <w:rsid w:val="00A83E21"/>
    <w:rsid w:val="00A840BD"/>
    <w:rsid w:val="00A84214"/>
    <w:rsid w:val="00A84268"/>
    <w:rsid w:val="00A84900"/>
    <w:rsid w:val="00A84CDF"/>
    <w:rsid w:val="00A852C7"/>
    <w:rsid w:val="00A85587"/>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A5"/>
    <w:rsid w:val="00A87F93"/>
    <w:rsid w:val="00A9076D"/>
    <w:rsid w:val="00A907F1"/>
    <w:rsid w:val="00A908E5"/>
    <w:rsid w:val="00A9094A"/>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B0D"/>
    <w:rsid w:val="00A93176"/>
    <w:rsid w:val="00A9371E"/>
    <w:rsid w:val="00A93761"/>
    <w:rsid w:val="00A93884"/>
    <w:rsid w:val="00A938B6"/>
    <w:rsid w:val="00A939B1"/>
    <w:rsid w:val="00A93DB4"/>
    <w:rsid w:val="00A93EC0"/>
    <w:rsid w:val="00A93F2A"/>
    <w:rsid w:val="00A940F7"/>
    <w:rsid w:val="00A94364"/>
    <w:rsid w:val="00A94715"/>
    <w:rsid w:val="00A94E90"/>
    <w:rsid w:val="00A956E7"/>
    <w:rsid w:val="00A95877"/>
    <w:rsid w:val="00A95BD9"/>
    <w:rsid w:val="00A95D6A"/>
    <w:rsid w:val="00A95DC0"/>
    <w:rsid w:val="00A969CE"/>
    <w:rsid w:val="00A96B42"/>
    <w:rsid w:val="00A96BA4"/>
    <w:rsid w:val="00A97455"/>
    <w:rsid w:val="00A977E7"/>
    <w:rsid w:val="00A97868"/>
    <w:rsid w:val="00AA0124"/>
    <w:rsid w:val="00AA072A"/>
    <w:rsid w:val="00AA09E3"/>
    <w:rsid w:val="00AA0B5F"/>
    <w:rsid w:val="00AA0D18"/>
    <w:rsid w:val="00AA0E9C"/>
    <w:rsid w:val="00AA0FFD"/>
    <w:rsid w:val="00AA1000"/>
    <w:rsid w:val="00AA16A2"/>
    <w:rsid w:val="00AA178F"/>
    <w:rsid w:val="00AA18E5"/>
    <w:rsid w:val="00AA20F6"/>
    <w:rsid w:val="00AA2413"/>
    <w:rsid w:val="00AA257D"/>
    <w:rsid w:val="00AA2905"/>
    <w:rsid w:val="00AA2E3F"/>
    <w:rsid w:val="00AA2F72"/>
    <w:rsid w:val="00AA36FB"/>
    <w:rsid w:val="00AA394E"/>
    <w:rsid w:val="00AA3CCA"/>
    <w:rsid w:val="00AA40A0"/>
    <w:rsid w:val="00AA40D5"/>
    <w:rsid w:val="00AA4409"/>
    <w:rsid w:val="00AA44F7"/>
    <w:rsid w:val="00AA48AC"/>
    <w:rsid w:val="00AA4970"/>
    <w:rsid w:val="00AA4B6B"/>
    <w:rsid w:val="00AA4C13"/>
    <w:rsid w:val="00AA5B2D"/>
    <w:rsid w:val="00AA5D87"/>
    <w:rsid w:val="00AA5F5F"/>
    <w:rsid w:val="00AA60B8"/>
    <w:rsid w:val="00AA6316"/>
    <w:rsid w:val="00AA645E"/>
    <w:rsid w:val="00AA64E1"/>
    <w:rsid w:val="00AA6936"/>
    <w:rsid w:val="00AA6B7F"/>
    <w:rsid w:val="00AA72B7"/>
    <w:rsid w:val="00AA74A4"/>
    <w:rsid w:val="00AA7922"/>
    <w:rsid w:val="00AA7D71"/>
    <w:rsid w:val="00AA7F6B"/>
    <w:rsid w:val="00AB010B"/>
    <w:rsid w:val="00AB01ED"/>
    <w:rsid w:val="00AB02BE"/>
    <w:rsid w:val="00AB03FD"/>
    <w:rsid w:val="00AB049E"/>
    <w:rsid w:val="00AB062D"/>
    <w:rsid w:val="00AB0827"/>
    <w:rsid w:val="00AB0BD9"/>
    <w:rsid w:val="00AB161F"/>
    <w:rsid w:val="00AB1869"/>
    <w:rsid w:val="00AB1C66"/>
    <w:rsid w:val="00AB1DE5"/>
    <w:rsid w:val="00AB1E26"/>
    <w:rsid w:val="00AB1F7E"/>
    <w:rsid w:val="00AB236D"/>
    <w:rsid w:val="00AB2720"/>
    <w:rsid w:val="00AB2B66"/>
    <w:rsid w:val="00AB3251"/>
    <w:rsid w:val="00AB3578"/>
    <w:rsid w:val="00AB35F6"/>
    <w:rsid w:val="00AB371E"/>
    <w:rsid w:val="00AB400E"/>
    <w:rsid w:val="00AB443C"/>
    <w:rsid w:val="00AB465F"/>
    <w:rsid w:val="00AB4712"/>
    <w:rsid w:val="00AB475D"/>
    <w:rsid w:val="00AB4CE7"/>
    <w:rsid w:val="00AB51BB"/>
    <w:rsid w:val="00AB5528"/>
    <w:rsid w:val="00AB5594"/>
    <w:rsid w:val="00AB587C"/>
    <w:rsid w:val="00AB59C2"/>
    <w:rsid w:val="00AB5CFC"/>
    <w:rsid w:val="00AB5D9B"/>
    <w:rsid w:val="00AB5E86"/>
    <w:rsid w:val="00AB6818"/>
    <w:rsid w:val="00AB686A"/>
    <w:rsid w:val="00AB6AC9"/>
    <w:rsid w:val="00AB6C87"/>
    <w:rsid w:val="00AB6E60"/>
    <w:rsid w:val="00AB73C1"/>
    <w:rsid w:val="00AB7649"/>
    <w:rsid w:val="00AB7965"/>
    <w:rsid w:val="00AC034B"/>
    <w:rsid w:val="00AC10C6"/>
    <w:rsid w:val="00AC1186"/>
    <w:rsid w:val="00AC1363"/>
    <w:rsid w:val="00AC149B"/>
    <w:rsid w:val="00AC1B4C"/>
    <w:rsid w:val="00AC1C02"/>
    <w:rsid w:val="00AC22E8"/>
    <w:rsid w:val="00AC2501"/>
    <w:rsid w:val="00AC26E8"/>
    <w:rsid w:val="00AC27D8"/>
    <w:rsid w:val="00AC28EA"/>
    <w:rsid w:val="00AC2BFF"/>
    <w:rsid w:val="00AC37AA"/>
    <w:rsid w:val="00AC3A03"/>
    <w:rsid w:val="00AC3D88"/>
    <w:rsid w:val="00AC4391"/>
    <w:rsid w:val="00AC4423"/>
    <w:rsid w:val="00AC4555"/>
    <w:rsid w:val="00AC47ED"/>
    <w:rsid w:val="00AC4ABF"/>
    <w:rsid w:val="00AC4B91"/>
    <w:rsid w:val="00AC4F6D"/>
    <w:rsid w:val="00AC53B9"/>
    <w:rsid w:val="00AC5455"/>
    <w:rsid w:val="00AC5536"/>
    <w:rsid w:val="00AC5AE8"/>
    <w:rsid w:val="00AC5C36"/>
    <w:rsid w:val="00AC5FA1"/>
    <w:rsid w:val="00AC6415"/>
    <w:rsid w:val="00AC6844"/>
    <w:rsid w:val="00AC6BA7"/>
    <w:rsid w:val="00AC6C2C"/>
    <w:rsid w:val="00AC7287"/>
    <w:rsid w:val="00AC7A51"/>
    <w:rsid w:val="00AC7AAF"/>
    <w:rsid w:val="00AD006E"/>
    <w:rsid w:val="00AD044E"/>
    <w:rsid w:val="00AD0593"/>
    <w:rsid w:val="00AD0997"/>
    <w:rsid w:val="00AD0AB1"/>
    <w:rsid w:val="00AD0FB1"/>
    <w:rsid w:val="00AD11C1"/>
    <w:rsid w:val="00AD12C5"/>
    <w:rsid w:val="00AD12DC"/>
    <w:rsid w:val="00AD1316"/>
    <w:rsid w:val="00AD1528"/>
    <w:rsid w:val="00AD1725"/>
    <w:rsid w:val="00AD1CDF"/>
    <w:rsid w:val="00AD1E65"/>
    <w:rsid w:val="00AD1E86"/>
    <w:rsid w:val="00AD21BF"/>
    <w:rsid w:val="00AD245D"/>
    <w:rsid w:val="00AD2559"/>
    <w:rsid w:val="00AD2689"/>
    <w:rsid w:val="00AD27DA"/>
    <w:rsid w:val="00AD29D5"/>
    <w:rsid w:val="00AD34AF"/>
    <w:rsid w:val="00AD36CB"/>
    <w:rsid w:val="00AD37CE"/>
    <w:rsid w:val="00AD3B7F"/>
    <w:rsid w:val="00AD3CC9"/>
    <w:rsid w:val="00AD3E9D"/>
    <w:rsid w:val="00AD48AB"/>
    <w:rsid w:val="00AD49AF"/>
    <w:rsid w:val="00AD4B48"/>
    <w:rsid w:val="00AD4D28"/>
    <w:rsid w:val="00AD4D79"/>
    <w:rsid w:val="00AD4FE6"/>
    <w:rsid w:val="00AD55C8"/>
    <w:rsid w:val="00AD56B8"/>
    <w:rsid w:val="00AD5C4D"/>
    <w:rsid w:val="00AD6243"/>
    <w:rsid w:val="00AD65AA"/>
    <w:rsid w:val="00AD69FE"/>
    <w:rsid w:val="00AD6B8B"/>
    <w:rsid w:val="00AD6BE5"/>
    <w:rsid w:val="00AD6DCC"/>
    <w:rsid w:val="00AD70B7"/>
    <w:rsid w:val="00AD7191"/>
    <w:rsid w:val="00AD763E"/>
    <w:rsid w:val="00AE01D8"/>
    <w:rsid w:val="00AE06E4"/>
    <w:rsid w:val="00AE0FD9"/>
    <w:rsid w:val="00AE10D2"/>
    <w:rsid w:val="00AE135F"/>
    <w:rsid w:val="00AE1C0E"/>
    <w:rsid w:val="00AE2103"/>
    <w:rsid w:val="00AE21FE"/>
    <w:rsid w:val="00AE2213"/>
    <w:rsid w:val="00AE26B2"/>
    <w:rsid w:val="00AE28E8"/>
    <w:rsid w:val="00AE2BAF"/>
    <w:rsid w:val="00AE2D8C"/>
    <w:rsid w:val="00AE30F5"/>
    <w:rsid w:val="00AE31FE"/>
    <w:rsid w:val="00AE38FD"/>
    <w:rsid w:val="00AE3BCE"/>
    <w:rsid w:val="00AE3F82"/>
    <w:rsid w:val="00AE4449"/>
    <w:rsid w:val="00AE4563"/>
    <w:rsid w:val="00AE470A"/>
    <w:rsid w:val="00AE48B2"/>
    <w:rsid w:val="00AE4F49"/>
    <w:rsid w:val="00AE50F2"/>
    <w:rsid w:val="00AE5173"/>
    <w:rsid w:val="00AE51AC"/>
    <w:rsid w:val="00AE5380"/>
    <w:rsid w:val="00AE5824"/>
    <w:rsid w:val="00AE5868"/>
    <w:rsid w:val="00AE5889"/>
    <w:rsid w:val="00AE59AC"/>
    <w:rsid w:val="00AE5B41"/>
    <w:rsid w:val="00AE5D39"/>
    <w:rsid w:val="00AE65C4"/>
    <w:rsid w:val="00AE6AD7"/>
    <w:rsid w:val="00AE6C3F"/>
    <w:rsid w:val="00AE6CEA"/>
    <w:rsid w:val="00AE6D43"/>
    <w:rsid w:val="00AE6EA9"/>
    <w:rsid w:val="00AE6F4F"/>
    <w:rsid w:val="00AE709A"/>
    <w:rsid w:val="00AE7100"/>
    <w:rsid w:val="00AE7164"/>
    <w:rsid w:val="00AE71B5"/>
    <w:rsid w:val="00AE75EC"/>
    <w:rsid w:val="00AE79EA"/>
    <w:rsid w:val="00AE7B65"/>
    <w:rsid w:val="00AE7EBD"/>
    <w:rsid w:val="00AF0060"/>
    <w:rsid w:val="00AF00FF"/>
    <w:rsid w:val="00AF0433"/>
    <w:rsid w:val="00AF1096"/>
    <w:rsid w:val="00AF136E"/>
    <w:rsid w:val="00AF1817"/>
    <w:rsid w:val="00AF1956"/>
    <w:rsid w:val="00AF1CBF"/>
    <w:rsid w:val="00AF1E9A"/>
    <w:rsid w:val="00AF2000"/>
    <w:rsid w:val="00AF21D2"/>
    <w:rsid w:val="00AF2284"/>
    <w:rsid w:val="00AF27B2"/>
    <w:rsid w:val="00AF2814"/>
    <w:rsid w:val="00AF2D7C"/>
    <w:rsid w:val="00AF2E53"/>
    <w:rsid w:val="00AF2EFC"/>
    <w:rsid w:val="00AF33C5"/>
    <w:rsid w:val="00AF37D3"/>
    <w:rsid w:val="00AF38F0"/>
    <w:rsid w:val="00AF3D75"/>
    <w:rsid w:val="00AF4005"/>
    <w:rsid w:val="00AF43C8"/>
    <w:rsid w:val="00AF479D"/>
    <w:rsid w:val="00AF4819"/>
    <w:rsid w:val="00AF4A60"/>
    <w:rsid w:val="00AF4FD1"/>
    <w:rsid w:val="00AF505F"/>
    <w:rsid w:val="00AF52BD"/>
    <w:rsid w:val="00AF543F"/>
    <w:rsid w:val="00AF5596"/>
    <w:rsid w:val="00AF59A5"/>
    <w:rsid w:val="00AF59C4"/>
    <w:rsid w:val="00AF5F80"/>
    <w:rsid w:val="00AF60A3"/>
    <w:rsid w:val="00AF6359"/>
    <w:rsid w:val="00AF653D"/>
    <w:rsid w:val="00AF6597"/>
    <w:rsid w:val="00AF689E"/>
    <w:rsid w:val="00AF6E87"/>
    <w:rsid w:val="00AF6EF9"/>
    <w:rsid w:val="00AF7092"/>
    <w:rsid w:val="00AF72DB"/>
    <w:rsid w:val="00AF77F4"/>
    <w:rsid w:val="00AF7C3C"/>
    <w:rsid w:val="00AF7D4C"/>
    <w:rsid w:val="00AF7D54"/>
    <w:rsid w:val="00AF7E5E"/>
    <w:rsid w:val="00AF7ED5"/>
    <w:rsid w:val="00AF7F51"/>
    <w:rsid w:val="00B00091"/>
    <w:rsid w:val="00B0015A"/>
    <w:rsid w:val="00B00543"/>
    <w:rsid w:val="00B00DE9"/>
    <w:rsid w:val="00B00F6C"/>
    <w:rsid w:val="00B010E2"/>
    <w:rsid w:val="00B0113B"/>
    <w:rsid w:val="00B01208"/>
    <w:rsid w:val="00B013A3"/>
    <w:rsid w:val="00B01636"/>
    <w:rsid w:val="00B01901"/>
    <w:rsid w:val="00B01A34"/>
    <w:rsid w:val="00B01F80"/>
    <w:rsid w:val="00B023D0"/>
    <w:rsid w:val="00B025F6"/>
    <w:rsid w:val="00B027D0"/>
    <w:rsid w:val="00B02E06"/>
    <w:rsid w:val="00B02E97"/>
    <w:rsid w:val="00B0311E"/>
    <w:rsid w:val="00B03247"/>
    <w:rsid w:val="00B039EF"/>
    <w:rsid w:val="00B03A0A"/>
    <w:rsid w:val="00B03DA3"/>
    <w:rsid w:val="00B03DF3"/>
    <w:rsid w:val="00B03EA0"/>
    <w:rsid w:val="00B03F86"/>
    <w:rsid w:val="00B041D1"/>
    <w:rsid w:val="00B0450F"/>
    <w:rsid w:val="00B046B9"/>
    <w:rsid w:val="00B04745"/>
    <w:rsid w:val="00B048DC"/>
    <w:rsid w:val="00B04A77"/>
    <w:rsid w:val="00B052B2"/>
    <w:rsid w:val="00B056C4"/>
    <w:rsid w:val="00B057C7"/>
    <w:rsid w:val="00B05B14"/>
    <w:rsid w:val="00B05F2D"/>
    <w:rsid w:val="00B06004"/>
    <w:rsid w:val="00B060CD"/>
    <w:rsid w:val="00B06417"/>
    <w:rsid w:val="00B065B8"/>
    <w:rsid w:val="00B067F7"/>
    <w:rsid w:val="00B06F12"/>
    <w:rsid w:val="00B06F5D"/>
    <w:rsid w:val="00B07313"/>
    <w:rsid w:val="00B073DA"/>
    <w:rsid w:val="00B07404"/>
    <w:rsid w:val="00B07481"/>
    <w:rsid w:val="00B077B9"/>
    <w:rsid w:val="00B077D1"/>
    <w:rsid w:val="00B07AD9"/>
    <w:rsid w:val="00B105F0"/>
    <w:rsid w:val="00B1066E"/>
    <w:rsid w:val="00B1072A"/>
    <w:rsid w:val="00B11723"/>
    <w:rsid w:val="00B118CA"/>
    <w:rsid w:val="00B1190D"/>
    <w:rsid w:val="00B11983"/>
    <w:rsid w:val="00B11B50"/>
    <w:rsid w:val="00B12577"/>
    <w:rsid w:val="00B12A51"/>
    <w:rsid w:val="00B12BE3"/>
    <w:rsid w:val="00B12CBE"/>
    <w:rsid w:val="00B12EB8"/>
    <w:rsid w:val="00B12F99"/>
    <w:rsid w:val="00B13081"/>
    <w:rsid w:val="00B137F9"/>
    <w:rsid w:val="00B1383E"/>
    <w:rsid w:val="00B13944"/>
    <w:rsid w:val="00B13CD0"/>
    <w:rsid w:val="00B13CD2"/>
    <w:rsid w:val="00B13F2F"/>
    <w:rsid w:val="00B142C1"/>
    <w:rsid w:val="00B14E2E"/>
    <w:rsid w:val="00B151BC"/>
    <w:rsid w:val="00B152DC"/>
    <w:rsid w:val="00B153A8"/>
    <w:rsid w:val="00B15A0C"/>
    <w:rsid w:val="00B15A63"/>
    <w:rsid w:val="00B15AF5"/>
    <w:rsid w:val="00B15CE9"/>
    <w:rsid w:val="00B15D2D"/>
    <w:rsid w:val="00B16453"/>
    <w:rsid w:val="00B164E8"/>
    <w:rsid w:val="00B167EF"/>
    <w:rsid w:val="00B16B10"/>
    <w:rsid w:val="00B178E3"/>
    <w:rsid w:val="00B17C3F"/>
    <w:rsid w:val="00B201A1"/>
    <w:rsid w:val="00B20262"/>
    <w:rsid w:val="00B2048F"/>
    <w:rsid w:val="00B204A2"/>
    <w:rsid w:val="00B2085B"/>
    <w:rsid w:val="00B209D1"/>
    <w:rsid w:val="00B20AE0"/>
    <w:rsid w:val="00B20E62"/>
    <w:rsid w:val="00B21898"/>
    <w:rsid w:val="00B21E20"/>
    <w:rsid w:val="00B21FB7"/>
    <w:rsid w:val="00B220C3"/>
    <w:rsid w:val="00B22769"/>
    <w:rsid w:val="00B22D76"/>
    <w:rsid w:val="00B23154"/>
    <w:rsid w:val="00B23478"/>
    <w:rsid w:val="00B235F5"/>
    <w:rsid w:val="00B23D46"/>
    <w:rsid w:val="00B23D7B"/>
    <w:rsid w:val="00B23DE6"/>
    <w:rsid w:val="00B24161"/>
    <w:rsid w:val="00B24291"/>
    <w:rsid w:val="00B24C1E"/>
    <w:rsid w:val="00B24F58"/>
    <w:rsid w:val="00B25055"/>
    <w:rsid w:val="00B25092"/>
    <w:rsid w:val="00B25180"/>
    <w:rsid w:val="00B25231"/>
    <w:rsid w:val="00B2566C"/>
    <w:rsid w:val="00B256C6"/>
    <w:rsid w:val="00B258EE"/>
    <w:rsid w:val="00B25C86"/>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1248"/>
    <w:rsid w:val="00B31563"/>
    <w:rsid w:val="00B31E40"/>
    <w:rsid w:val="00B31EDD"/>
    <w:rsid w:val="00B32697"/>
    <w:rsid w:val="00B32B70"/>
    <w:rsid w:val="00B32E18"/>
    <w:rsid w:val="00B32E4B"/>
    <w:rsid w:val="00B32EBC"/>
    <w:rsid w:val="00B336A4"/>
    <w:rsid w:val="00B33944"/>
    <w:rsid w:val="00B34192"/>
    <w:rsid w:val="00B34494"/>
    <w:rsid w:val="00B34666"/>
    <w:rsid w:val="00B34CD1"/>
    <w:rsid w:val="00B34E59"/>
    <w:rsid w:val="00B34E83"/>
    <w:rsid w:val="00B35129"/>
    <w:rsid w:val="00B3522E"/>
    <w:rsid w:val="00B35908"/>
    <w:rsid w:val="00B35A47"/>
    <w:rsid w:val="00B36473"/>
    <w:rsid w:val="00B36A5D"/>
    <w:rsid w:val="00B36AD1"/>
    <w:rsid w:val="00B371C9"/>
    <w:rsid w:val="00B3735D"/>
    <w:rsid w:val="00B378E2"/>
    <w:rsid w:val="00B37A37"/>
    <w:rsid w:val="00B37C62"/>
    <w:rsid w:val="00B403CD"/>
    <w:rsid w:val="00B404B7"/>
    <w:rsid w:val="00B404F9"/>
    <w:rsid w:val="00B4079C"/>
    <w:rsid w:val="00B408B6"/>
    <w:rsid w:val="00B40AA1"/>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79C"/>
    <w:rsid w:val="00B43C94"/>
    <w:rsid w:val="00B4412A"/>
    <w:rsid w:val="00B44455"/>
    <w:rsid w:val="00B447D5"/>
    <w:rsid w:val="00B449CA"/>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689"/>
    <w:rsid w:val="00B47773"/>
    <w:rsid w:val="00B47D49"/>
    <w:rsid w:val="00B47DC4"/>
    <w:rsid w:val="00B50014"/>
    <w:rsid w:val="00B5022B"/>
    <w:rsid w:val="00B50309"/>
    <w:rsid w:val="00B50527"/>
    <w:rsid w:val="00B509D5"/>
    <w:rsid w:val="00B50D0D"/>
    <w:rsid w:val="00B51183"/>
    <w:rsid w:val="00B515C1"/>
    <w:rsid w:val="00B51EF4"/>
    <w:rsid w:val="00B5207D"/>
    <w:rsid w:val="00B52266"/>
    <w:rsid w:val="00B52415"/>
    <w:rsid w:val="00B5294A"/>
    <w:rsid w:val="00B52C4A"/>
    <w:rsid w:val="00B52CA4"/>
    <w:rsid w:val="00B52CD1"/>
    <w:rsid w:val="00B5309F"/>
    <w:rsid w:val="00B53216"/>
    <w:rsid w:val="00B53350"/>
    <w:rsid w:val="00B534D9"/>
    <w:rsid w:val="00B53842"/>
    <w:rsid w:val="00B54417"/>
    <w:rsid w:val="00B54921"/>
    <w:rsid w:val="00B549AB"/>
    <w:rsid w:val="00B549EB"/>
    <w:rsid w:val="00B55161"/>
    <w:rsid w:val="00B551D1"/>
    <w:rsid w:val="00B554C9"/>
    <w:rsid w:val="00B556AE"/>
    <w:rsid w:val="00B56205"/>
    <w:rsid w:val="00B5632B"/>
    <w:rsid w:val="00B564D8"/>
    <w:rsid w:val="00B573B0"/>
    <w:rsid w:val="00B57634"/>
    <w:rsid w:val="00B57762"/>
    <w:rsid w:val="00B60510"/>
    <w:rsid w:val="00B6063A"/>
    <w:rsid w:val="00B609E6"/>
    <w:rsid w:val="00B60EE0"/>
    <w:rsid w:val="00B6160B"/>
    <w:rsid w:val="00B61B46"/>
    <w:rsid w:val="00B61B78"/>
    <w:rsid w:val="00B61BBA"/>
    <w:rsid w:val="00B61FD5"/>
    <w:rsid w:val="00B6249A"/>
    <w:rsid w:val="00B6253F"/>
    <w:rsid w:val="00B62C9D"/>
    <w:rsid w:val="00B62CB9"/>
    <w:rsid w:val="00B62EEA"/>
    <w:rsid w:val="00B62F16"/>
    <w:rsid w:val="00B63063"/>
    <w:rsid w:val="00B63089"/>
    <w:rsid w:val="00B6314B"/>
    <w:rsid w:val="00B63885"/>
    <w:rsid w:val="00B63C4A"/>
    <w:rsid w:val="00B63D9C"/>
    <w:rsid w:val="00B63E4D"/>
    <w:rsid w:val="00B6435D"/>
    <w:rsid w:val="00B64760"/>
    <w:rsid w:val="00B6494A"/>
    <w:rsid w:val="00B64C64"/>
    <w:rsid w:val="00B64E84"/>
    <w:rsid w:val="00B64EC3"/>
    <w:rsid w:val="00B65018"/>
    <w:rsid w:val="00B6542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BBC"/>
    <w:rsid w:val="00B71BD9"/>
    <w:rsid w:val="00B71CB7"/>
    <w:rsid w:val="00B71EE4"/>
    <w:rsid w:val="00B71FF1"/>
    <w:rsid w:val="00B72182"/>
    <w:rsid w:val="00B725DF"/>
    <w:rsid w:val="00B72600"/>
    <w:rsid w:val="00B728A8"/>
    <w:rsid w:val="00B72A20"/>
    <w:rsid w:val="00B72B49"/>
    <w:rsid w:val="00B72BA3"/>
    <w:rsid w:val="00B72D12"/>
    <w:rsid w:val="00B72D3D"/>
    <w:rsid w:val="00B7311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FA5"/>
    <w:rsid w:val="00B77584"/>
    <w:rsid w:val="00B776B7"/>
    <w:rsid w:val="00B77A22"/>
    <w:rsid w:val="00B800CC"/>
    <w:rsid w:val="00B80483"/>
    <w:rsid w:val="00B80681"/>
    <w:rsid w:val="00B80844"/>
    <w:rsid w:val="00B808E7"/>
    <w:rsid w:val="00B81221"/>
    <w:rsid w:val="00B812E6"/>
    <w:rsid w:val="00B813A1"/>
    <w:rsid w:val="00B817D4"/>
    <w:rsid w:val="00B819E6"/>
    <w:rsid w:val="00B81CD7"/>
    <w:rsid w:val="00B820CA"/>
    <w:rsid w:val="00B82162"/>
    <w:rsid w:val="00B82237"/>
    <w:rsid w:val="00B825EE"/>
    <w:rsid w:val="00B82661"/>
    <w:rsid w:val="00B82D4D"/>
    <w:rsid w:val="00B82EF3"/>
    <w:rsid w:val="00B82F25"/>
    <w:rsid w:val="00B832EA"/>
    <w:rsid w:val="00B8439C"/>
    <w:rsid w:val="00B84421"/>
    <w:rsid w:val="00B847AB"/>
    <w:rsid w:val="00B84A3F"/>
    <w:rsid w:val="00B84B6B"/>
    <w:rsid w:val="00B84BAB"/>
    <w:rsid w:val="00B84E06"/>
    <w:rsid w:val="00B8502E"/>
    <w:rsid w:val="00B852D8"/>
    <w:rsid w:val="00B853D2"/>
    <w:rsid w:val="00B8573F"/>
    <w:rsid w:val="00B85D68"/>
    <w:rsid w:val="00B85F68"/>
    <w:rsid w:val="00B8606F"/>
    <w:rsid w:val="00B860F8"/>
    <w:rsid w:val="00B863D5"/>
    <w:rsid w:val="00B865DC"/>
    <w:rsid w:val="00B868B5"/>
    <w:rsid w:val="00B871F5"/>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49"/>
    <w:rsid w:val="00B92A4B"/>
    <w:rsid w:val="00B92A4C"/>
    <w:rsid w:val="00B92BF9"/>
    <w:rsid w:val="00B92D4A"/>
    <w:rsid w:val="00B92F18"/>
    <w:rsid w:val="00B9304F"/>
    <w:rsid w:val="00B9305C"/>
    <w:rsid w:val="00B9371D"/>
    <w:rsid w:val="00B93806"/>
    <w:rsid w:val="00B93880"/>
    <w:rsid w:val="00B93A49"/>
    <w:rsid w:val="00B945C4"/>
    <w:rsid w:val="00B94739"/>
    <w:rsid w:val="00B949CC"/>
    <w:rsid w:val="00B949D3"/>
    <w:rsid w:val="00B94BF7"/>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579"/>
    <w:rsid w:val="00BA0A7D"/>
    <w:rsid w:val="00BA0DDF"/>
    <w:rsid w:val="00BA133E"/>
    <w:rsid w:val="00BA179B"/>
    <w:rsid w:val="00BA196A"/>
    <w:rsid w:val="00BA1B31"/>
    <w:rsid w:val="00BA1C6B"/>
    <w:rsid w:val="00BA1E06"/>
    <w:rsid w:val="00BA2545"/>
    <w:rsid w:val="00BA25B8"/>
    <w:rsid w:val="00BA27F1"/>
    <w:rsid w:val="00BA29C8"/>
    <w:rsid w:val="00BA2A0B"/>
    <w:rsid w:val="00BA2B65"/>
    <w:rsid w:val="00BA2BF8"/>
    <w:rsid w:val="00BA2C2B"/>
    <w:rsid w:val="00BA2E62"/>
    <w:rsid w:val="00BA2F6B"/>
    <w:rsid w:val="00BA2FF4"/>
    <w:rsid w:val="00BA31B7"/>
    <w:rsid w:val="00BA33E3"/>
    <w:rsid w:val="00BA34F2"/>
    <w:rsid w:val="00BA3602"/>
    <w:rsid w:val="00BA36B2"/>
    <w:rsid w:val="00BA395D"/>
    <w:rsid w:val="00BA3A5E"/>
    <w:rsid w:val="00BA3AD7"/>
    <w:rsid w:val="00BA3D8A"/>
    <w:rsid w:val="00BA3F5C"/>
    <w:rsid w:val="00BA41B7"/>
    <w:rsid w:val="00BA4333"/>
    <w:rsid w:val="00BA4395"/>
    <w:rsid w:val="00BA466D"/>
    <w:rsid w:val="00BA4878"/>
    <w:rsid w:val="00BA4AEA"/>
    <w:rsid w:val="00BA4E04"/>
    <w:rsid w:val="00BA51BD"/>
    <w:rsid w:val="00BA5317"/>
    <w:rsid w:val="00BA54A8"/>
    <w:rsid w:val="00BA5645"/>
    <w:rsid w:val="00BA58FF"/>
    <w:rsid w:val="00BA5D91"/>
    <w:rsid w:val="00BA6120"/>
    <w:rsid w:val="00BA6244"/>
    <w:rsid w:val="00BA6405"/>
    <w:rsid w:val="00BA67C4"/>
    <w:rsid w:val="00BA68A4"/>
    <w:rsid w:val="00BA6DFA"/>
    <w:rsid w:val="00BA7CFB"/>
    <w:rsid w:val="00BB0539"/>
    <w:rsid w:val="00BB07DD"/>
    <w:rsid w:val="00BB0913"/>
    <w:rsid w:val="00BB095D"/>
    <w:rsid w:val="00BB0AB9"/>
    <w:rsid w:val="00BB0C47"/>
    <w:rsid w:val="00BB1B2E"/>
    <w:rsid w:val="00BB1C96"/>
    <w:rsid w:val="00BB1DC3"/>
    <w:rsid w:val="00BB1EDC"/>
    <w:rsid w:val="00BB1F1B"/>
    <w:rsid w:val="00BB2383"/>
    <w:rsid w:val="00BB2623"/>
    <w:rsid w:val="00BB2663"/>
    <w:rsid w:val="00BB2AF0"/>
    <w:rsid w:val="00BB2BB3"/>
    <w:rsid w:val="00BB2BCF"/>
    <w:rsid w:val="00BB2D25"/>
    <w:rsid w:val="00BB2EF1"/>
    <w:rsid w:val="00BB3079"/>
    <w:rsid w:val="00BB3084"/>
    <w:rsid w:val="00BB30F5"/>
    <w:rsid w:val="00BB311B"/>
    <w:rsid w:val="00BB3186"/>
    <w:rsid w:val="00BB3250"/>
    <w:rsid w:val="00BB35CC"/>
    <w:rsid w:val="00BB36EA"/>
    <w:rsid w:val="00BB373A"/>
    <w:rsid w:val="00BB374F"/>
    <w:rsid w:val="00BB391A"/>
    <w:rsid w:val="00BB39B3"/>
    <w:rsid w:val="00BB3A15"/>
    <w:rsid w:val="00BB3E25"/>
    <w:rsid w:val="00BB3F84"/>
    <w:rsid w:val="00BB452A"/>
    <w:rsid w:val="00BB45F4"/>
    <w:rsid w:val="00BB4749"/>
    <w:rsid w:val="00BB484C"/>
    <w:rsid w:val="00BB48E1"/>
    <w:rsid w:val="00BB4B6E"/>
    <w:rsid w:val="00BB4D41"/>
    <w:rsid w:val="00BB4EC8"/>
    <w:rsid w:val="00BB50A6"/>
    <w:rsid w:val="00BB521A"/>
    <w:rsid w:val="00BB54D2"/>
    <w:rsid w:val="00BB5A79"/>
    <w:rsid w:val="00BB60EB"/>
    <w:rsid w:val="00BB6766"/>
    <w:rsid w:val="00BB6AC4"/>
    <w:rsid w:val="00BB6B55"/>
    <w:rsid w:val="00BB6D04"/>
    <w:rsid w:val="00BB6D8C"/>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A23"/>
    <w:rsid w:val="00BC1C21"/>
    <w:rsid w:val="00BC1E25"/>
    <w:rsid w:val="00BC1FF6"/>
    <w:rsid w:val="00BC28D9"/>
    <w:rsid w:val="00BC29D7"/>
    <w:rsid w:val="00BC2AF7"/>
    <w:rsid w:val="00BC2FAC"/>
    <w:rsid w:val="00BC3262"/>
    <w:rsid w:val="00BC3826"/>
    <w:rsid w:val="00BC39B4"/>
    <w:rsid w:val="00BC3A17"/>
    <w:rsid w:val="00BC3A1F"/>
    <w:rsid w:val="00BC4029"/>
    <w:rsid w:val="00BC4319"/>
    <w:rsid w:val="00BC5486"/>
    <w:rsid w:val="00BC575F"/>
    <w:rsid w:val="00BC5E67"/>
    <w:rsid w:val="00BC6521"/>
    <w:rsid w:val="00BC66CF"/>
    <w:rsid w:val="00BC6B1C"/>
    <w:rsid w:val="00BD028B"/>
    <w:rsid w:val="00BD03D8"/>
    <w:rsid w:val="00BD0513"/>
    <w:rsid w:val="00BD05BB"/>
    <w:rsid w:val="00BD06DA"/>
    <w:rsid w:val="00BD0DBE"/>
    <w:rsid w:val="00BD0E08"/>
    <w:rsid w:val="00BD0EF3"/>
    <w:rsid w:val="00BD12F2"/>
    <w:rsid w:val="00BD1309"/>
    <w:rsid w:val="00BD1691"/>
    <w:rsid w:val="00BD1AE1"/>
    <w:rsid w:val="00BD1E57"/>
    <w:rsid w:val="00BD2136"/>
    <w:rsid w:val="00BD2491"/>
    <w:rsid w:val="00BD25F8"/>
    <w:rsid w:val="00BD2677"/>
    <w:rsid w:val="00BD28FD"/>
    <w:rsid w:val="00BD2E04"/>
    <w:rsid w:val="00BD2FFE"/>
    <w:rsid w:val="00BD31F3"/>
    <w:rsid w:val="00BD338F"/>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E0708"/>
    <w:rsid w:val="00BE07DE"/>
    <w:rsid w:val="00BE0CFE"/>
    <w:rsid w:val="00BE0DFF"/>
    <w:rsid w:val="00BE0E4A"/>
    <w:rsid w:val="00BE11A9"/>
    <w:rsid w:val="00BE14A4"/>
    <w:rsid w:val="00BE1685"/>
    <w:rsid w:val="00BE169A"/>
    <w:rsid w:val="00BE189F"/>
    <w:rsid w:val="00BE1C80"/>
    <w:rsid w:val="00BE1E92"/>
    <w:rsid w:val="00BE235B"/>
    <w:rsid w:val="00BE24C1"/>
    <w:rsid w:val="00BE24DD"/>
    <w:rsid w:val="00BE2ACC"/>
    <w:rsid w:val="00BE335C"/>
    <w:rsid w:val="00BE33A2"/>
    <w:rsid w:val="00BE340C"/>
    <w:rsid w:val="00BE3664"/>
    <w:rsid w:val="00BE36EC"/>
    <w:rsid w:val="00BE3BF9"/>
    <w:rsid w:val="00BE3C94"/>
    <w:rsid w:val="00BE3EBC"/>
    <w:rsid w:val="00BE3F56"/>
    <w:rsid w:val="00BE419A"/>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422"/>
    <w:rsid w:val="00BE786F"/>
    <w:rsid w:val="00BE7995"/>
    <w:rsid w:val="00BE7AD3"/>
    <w:rsid w:val="00BE7C53"/>
    <w:rsid w:val="00BF02EF"/>
    <w:rsid w:val="00BF0963"/>
    <w:rsid w:val="00BF0BC7"/>
    <w:rsid w:val="00BF0BCD"/>
    <w:rsid w:val="00BF0C11"/>
    <w:rsid w:val="00BF0CEE"/>
    <w:rsid w:val="00BF1526"/>
    <w:rsid w:val="00BF1678"/>
    <w:rsid w:val="00BF1776"/>
    <w:rsid w:val="00BF17E9"/>
    <w:rsid w:val="00BF1817"/>
    <w:rsid w:val="00BF1987"/>
    <w:rsid w:val="00BF1A1E"/>
    <w:rsid w:val="00BF1C4B"/>
    <w:rsid w:val="00BF2034"/>
    <w:rsid w:val="00BF20BA"/>
    <w:rsid w:val="00BF2373"/>
    <w:rsid w:val="00BF2F9C"/>
    <w:rsid w:val="00BF305A"/>
    <w:rsid w:val="00BF307E"/>
    <w:rsid w:val="00BF347F"/>
    <w:rsid w:val="00BF37D0"/>
    <w:rsid w:val="00BF3B54"/>
    <w:rsid w:val="00BF3EFA"/>
    <w:rsid w:val="00BF4BFD"/>
    <w:rsid w:val="00BF4D9E"/>
    <w:rsid w:val="00BF4EDC"/>
    <w:rsid w:val="00BF4F16"/>
    <w:rsid w:val="00BF4F83"/>
    <w:rsid w:val="00BF5124"/>
    <w:rsid w:val="00BF52EA"/>
    <w:rsid w:val="00BF547A"/>
    <w:rsid w:val="00BF561F"/>
    <w:rsid w:val="00BF58B4"/>
    <w:rsid w:val="00BF5BFB"/>
    <w:rsid w:val="00BF5F7D"/>
    <w:rsid w:val="00BF60AA"/>
    <w:rsid w:val="00BF6264"/>
    <w:rsid w:val="00BF66ED"/>
    <w:rsid w:val="00BF6954"/>
    <w:rsid w:val="00BF6D50"/>
    <w:rsid w:val="00BF6E45"/>
    <w:rsid w:val="00BF705D"/>
    <w:rsid w:val="00BF710B"/>
    <w:rsid w:val="00BF74F3"/>
    <w:rsid w:val="00BF74FE"/>
    <w:rsid w:val="00BF79E2"/>
    <w:rsid w:val="00C000F4"/>
    <w:rsid w:val="00C0027A"/>
    <w:rsid w:val="00C00541"/>
    <w:rsid w:val="00C00766"/>
    <w:rsid w:val="00C00C91"/>
    <w:rsid w:val="00C00D35"/>
    <w:rsid w:val="00C00DCB"/>
    <w:rsid w:val="00C00F54"/>
    <w:rsid w:val="00C01129"/>
    <w:rsid w:val="00C01A55"/>
    <w:rsid w:val="00C01D1E"/>
    <w:rsid w:val="00C02477"/>
    <w:rsid w:val="00C025D4"/>
    <w:rsid w:val="00C028E1"/>
    <w:rsid w:val="00C02C41"/>
    <w:rsid w:val="00C02CB8"/>
    <w:rsid w:val="00C02E7C"/>
    <w:rsid w:val="00C02F67"/>
    <w:rsid w:val="00C033EC"/>
    <w:rsid w:val="00C03408"/>
    <w:rsid w:val="00C037E7"/>
    <w:rsid w:val="00C03AEE"/>
    <w:rsid w:val="00C03DC4"/>
    <w:rsid w:val="00C03F95"/>
    <w:rsid w:val="00C040C4"/>
    <w:rsid w:val="00C04108"/>
    <w:rsid w:val="00C04392"/>
    <w:rsid w:val="00C04791"/>
    <w:rsid w:val="00C04A17"/>
    <w:rsid w:val="00C04BF8"/>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5B"/>
    <w:rsid w:val="00C06CC8"/>
    <w:rsid w:val="00C06D4A"/>
    <w:rsid w:val="00C06DD4"/>
    <w:rsid w:val="00C06E81"/>
    <w:rsid w:val="00C0731F"/>
    <w:rsid w:val="00C0739C"/>
    <w:rsid w:val="00C07548"/>
    <w:rsid w:val="00C076E7"/>
    <w:rsid w:val="00C077AB"/>
    <w:rsid w:val="00C077E9"/>
    <w:rsid w:val="00C079F6"/>
    <w:rsid w:val="00C100C2"/>
    <w:rsid w:val="00C100F2"/>
    <w:rsid w:val="00C1041E"/>
    <w:rsid w:val="00C104CB"/>
    <w:rsid w:val="00C105D5"/>
    <w:rsid w:val="00C1062B"/>
    <w:rsid w:val="00C1074A"/>
    <w:rsid w:val="00C1078D"/>
    <w:rsid w:val="00C107C4"/>
    <w:rsid w:val="00C10AAF"/>
    <w:rsid w:val="00C10ABB"/>
    <w:rsid w:val="00C10BD4"/>
    <w:rsid w:val="00C11362"/>
    <w:rsid w:val="00C1192A"/>
    <w:rsid w:val="00C11E08"/>
    <w:rsid w:val="00C128B1"/>
    <w:rsid w:val="00C12944"/>
    <w:rsid w:val="00C12C0C"/>
    <w:rsid w:val="00C12D4F"/>
    <w:rsid w:val="00C12D88"/>
    <w:rsid w:val="00C12E2D"/>
    <w:rsid w:val="00C12F80"/>
    <w:rsid w:val="00C1308C"/>
    <w:rsid w:val="00C136AA"/>
    <w:rsid w:val="00C1394D"/>
    <w:rsid w:val="00C13A83"/>
    <w:rsid w:val="00C13BA7"/>
    <w:rsid w:val="00C13DDC"/>
    <w:rsid w:val="00C13FBC"/>
    <w:rsid w:val="00C14BC6"/>
    <w:rsid w:val="00C14C9D"/>
    <w:rsid w:val="00C153C1"/>
    <w:rsid w:val="00C1547B"/>
    <w:rsid w:val="00C156F7"/>
    <w:rsid w:val="00C1589F"/>
    <w:rsid w:val="00C15C69"/>
    <w:rsid w:val="00C16733"/>
    <w:rsid w:val="00C1687E"/>
    <w:rsid w:val="00C16C2E"/>
    <w:rsid w:val="00C16DA8"/>
    <w:rsid w:val="00C16F44"/>
    <w:rsid w:val="00C17013"/>
    <w:rsid w:val="00C173C5"/>
    <w:rsid w:val="00C177AF"/>
    <w:rsid w:val="00C17903"/>
    <w:rsid w:val="00C17907"/>
    <w:rsid w:val="00C17FEE"/>
    <w:rsid w:val="00C203DB"/>
    <w:rsid w:val="00C209C0"/>
    <w:rsid w:val="00C2111D"/>
    <w:rsid w:val="00C21663"/>
    <w:rsid w:val="00C217A1"/>
    <w:rsid w:val="00C217F4"/>
    <w:rsid w:val="00C21C16"/>
    <w:rsid w:val="00C21EA8"/>
    <w:rsid w:val="00C21ED3"/>
    <w:rsid w:val="00C223DC"/>
    <w:rsid w:val="00C22861"/>
    <w:rsid w:val="00C22B25"/>
    <w:rsid w:val="00C23937"/>
    <w:rsid w:val="00C23D2A"/>
    <w:rsid w:val="00C23E8F"/>
    <w:rsid w:val="00C248C4"/>
    <w:rsid w:val="00C24915"/>
    <w:rsid w:val="00C257A2"/>
    <w:rsid w:val="00C257A3"/>
    <w:rsid w:val="00C25E0A"/>
    <w:rsid w:val="00C2630B"/>
    <w:rsid w:val="00C26390"/>
    <w:rsid w:val="00C26B50"/>
    <w:rsid w:val="00C26BAE"/>
    <w:rsid w:val="00C26C4D"/>
    <w:rsid w:val="00C276A1"/>
    <w:rsid w:val="00C27859"/>
    <w:rsid w:val="00C27973"/>
    <w:rsid w:val="00C27F5E"/>
    <w:rsid w:val="00C30228"/>
    <w:rsid w:val="00C302D6"/>
    <w:rsid w:val="00C30395"/>
    <w:rsid w:val="00C303FC"/>
    <w:rsid w:val="00C30438"/>
    <w:rsid w:val="00C307ED"/>
    <w:rsid w:val="00C30B54"/>
    <w:rsid w:val="00C30D3D"/>
    <w:rsid w:val="00C3120C"/>
    <w:rsid w:val="00C3130F"/>
    <w:rsid w:val="00C313DA"/>
    <w:rsid w:val="00C315A5"/>
    <w:rsid w:val="00C3178F"/>
    <w:rsid w:val="00C31814"/>
    <w:rsid w:val="00C31B9C"/>
    <w:rsid w:val="00C31D53"/>
    <w:rsid w:val="00C31D86"/>
    <w:rsid w:val="00C31F2E"/>
    <w:rsid w:val="00C31F85"/>
    <w:rsid w:val="00C32156"/>
    <w:rsid w:val="00C32396"/>
    <w:rsid w:val="00C32C19"/>
    <w:rsid w:val="00C330C9"/>
    <w:rsid w:val="00C33559"/>
    <w:rsid w:val="00C3356F"/>
    <w:rsid w:val="00C338D4"/>
    <w:rsid w:val="00C33C84"/>
    <w:rsid w:val="00C33D2C"/>
    <w:rsid w:val="00C33D3D"/>
    <w:rsid w:val="00C341A9"/>
    <w:rsid w:val="00C342E0"/>
    <w:rsid w:val="00C34940"/>
    <w:rsid w:val="00C34F7F"/>
    <w:rsid w:val="00C350BC"/>
    <w:rsid w:val="00C35100"/>
    <w:rsid w:val="00C3539F"/>
    <w:rsid w:val="00C354B2"/>
    <w:rsid w:val="00C3561E"/>
    <w:rsid w:val="00C35784"/>
    <w:rsid w:val="00C358A6"/>
    <w:rsid w:val="00C35979"/>
    <w:rsid w:val="00C35CC6"/>
    <w:rsid w:val="00C36101"/>
    <w:rsid w:val="00C366FF"/>
    <w:rsid w:val="00C36D88"/>
    <w:rsid w:val="00C370F2"/>
    <w:rsid w:val="00C372DE"/>
    <w:rsid w:val="00C37568"/>
    <w:rsid w:val="00C37608"/>
    <w:rsid w:val="00C37799"/>
    <w:rsid w:val="00C37B02"/>
    <w:rsid w:val="00C40140"/>
    <w:rsid w:val="00C406AB"/>
    <w:rsid w:val="00C40736"/>
    <w:rsid w:val="00C40745"/>
    <w:rsid w:val="00C4089B"/>
    <w:rsid w:val="00C40BC1"/>
    <w:rsid w:val="00C4127C"/>
    <w:rsid w:val="00C415E7"/>
    <w:rsid w:val="00C41E20"/>
    <w:rsid w:val="00C41E65"/>
    <w:rsid w:val="00C4221B"/>
    <w:rsid w:val="00C42244"/>
    <w:rsid w:val="00C4242A"/>
    <w:rsid w:val="00C4269F"/>
    <w:rsid w:val="00C42DA6"/>
    <w:rsid w:val="00C434C9"/>
    <w:rsid w:val="00C4364B"/>
    <w:rsid w:val="00C436D3"/>
    <w:rsid w:val="00C43C11"/>
    <w:rsid w:val="00C43F1C"/>
    <w:rsid w:val="00C43F9F"/>
    <w:rsid w:val="00C43FFC"/>
    <w:rsid w:val="00C44696"/>
    <w:rsid w:val="00C44D92"/>
    <w:rsid w:val="00C452E8"/>
    <w:rsid w:val="00C45654"/>
    <w:rsid w:val="00C459DF"/>
    <w:rsid w:val="00C45B3E"/>
    <w:rsid w:val="00C45BAD"/>
    <w:rsid w:val="00C45E4A"/>
    <w:rsid w:val="00C45E4F"/>
    <w:rsid w:val="00C462D0"/>
    <w:rsid w:val="00C46461"/>
    <w:rsid w:val="00C4678E"/>
    <w:rsid w:val="00C469E5"/>
    <w:rsid w:val="00C46CE6"/>
    <w:rsid w:val="00C46E58"/>
    <w:rsid w:val="00C475BF"/>
    <w:rsid w:val="00C475D2"/>
    <w:rsid w:val="00C475F4"/>
    <w:rsid w:val="00C476F6"/>
    <w:rsid w:val="00C477C0"/>
    <w:rsid w:val="00C47A14"/>
    <w:rsid w:val="00C47C4F"/>
    <w:rsid w:val="00C47DA8"/>
    <w:rsid w:val="00C502F0"/>
    <w:rsid w:val="00C50B33"/>
    <w:rsid w:val="00C50F24"/>
    <w:rsid w:val="00C514A6"/>
    <w:rsid w:val="00C51912"/>
    <w:rsid w:val="00C51929"/>
    <w:rsid w:val="00C51C08"/>
    <w:rsid w:val="00C51DC3"/>
    <w:rsid w:val="00C522C9"/>
    <w:rsid w:val="00C522EB"/>
    <w:rsid w:val="00C5236D"/>
    <w:rsid w:val="00C524B1"/>
    <w:rsid w:val="00C5284D"/>
    <w:rsid w:val="00C52C35"/>
    <w:rsid w:val="00C52D86"/>
    <w:rsid w:val="00C52F7F"/>
    <w:rsid w:val="00C536B3"/>
    <w:rsid w:val="00C537A6"/>
    <w:rsid w:val="00C540FB"/>
    <w:rsid w:val="00C546EE"/>
    <w:rsid w:val="00C548BD"/>
    <w:rsid w:val="00C54904"/>
    <w:rsid w:val="00C54975"/>
    <w:rsid w:val="00C54C9E"/>
    <w:rsid w:val="00C54FCE"/>
    <w:rsid w:val="00C55846"/>
    <w:rsid w:val="00C558ED"/>
    <w:rsid w:val="00C55A13"/>
    <w:rsid w:val="00C5637C"/>
    <w:rsid w:val="00C564B4"/>
    <w:rsid w:val="00C564C3"/>
    <w:rsid w:val="00C567C1"/>
    <w:rsid w:val="00C568CA"/>
    <w:rsid w:val="00C56DE2"/>
    <w:rsid w:val="00C56FD1"/>
    <w:rsid w:val="00C57498"/>
    <w:rsid w:val="00C57594"/>
    <w:rsid w:val="00C5778F"/>
    <w:rsid w:val="00C60438"/>
    <w:rsid w:val="00C6084F"/>
    <w:rsid w:val="00C60CEB"/>
    <w:rsid w:val="00C60DA3"/>
    <w:rsid w:val="00C61077"/>
    <w:rsid w:val="00C6129B"/>
    <w:rsid w:val="00C6187E"/>
    <w:rsid w:val="00C61F2A"/>
    <w:rsid w:val="00C61FB4"/>
    <w:rsid w:val="00C621C4"/>
    <w:rsid w:val="00C62500"/>
    <w:rsid w:val="00C62509"/>
    <w:rsid w:val="00C62570"/>
    <w:rsid w:val="00C62754"/>
    <w:rsid w:val="00C6290C"/>
    <w:rsid w:val="00C62958"/>
    <w:rsid w:val="00C62AD0"/>
    <w:rsid w:val="00C62D45"/>
    <w:rsid w:val="00C62F6A"/>
    <w:rsid w:val="00C63A7F"/>
    <w:rsid w:val="00C63C94"/>
    <w:rsid w:val="00C63D6E"/>
    <w:rsid w:val="00C63F5E"/>
    <w:rsid w:val="00C640BF"/>
    <w:rsid w:val="00C6436E"/>
    <w:rsid w:val="00C64AE5"/>
    <w:rsid w:val="00C6515C"/>
    <w:rsid w:val="00C6554A"/>
    <w:rsid w:val="00C65D52"/>
    <w:rsid w:val="00C65E02"/>
    <w:rsid w:val="00C6643B"/>
    <w:rsid w:val="00C66445"/>
    <w:rsid w:val="00C666F9"/>
    <w:rsid w:val="00C6682E"/>
    <w:rsid w:val="00C669CB"/>
    <w:rsid w:val="00C66AA4"/>
    <w:rsid w:val="00C66AE5"/>
    <w:rsid w:val="00C66F90"/>
    <w:rsid w:val="00C670AB"/>
    <w:rsid w:val="00C672FD"/>
    <w:rsid w:val="00C674F8"/>
    <w:rsid w:val="00C67538"/>
    <w:rsid w:val="00C679E7"/>
    <w:rsid w:val="00C70420"/>
    <w:rsid w:val="00C70787"/>
    <w:rsid w:val="00C70835"/>
    <w:rsid w:val="00C70E8C"/>
    <w:rsid w:val="00C710A6"/>
    <w:rsid w:val="00C7113D"/>
    <w:rsid w:val="00C717BA"/>
    <w:rsid w:val="00C71FC7"/>
    <w:rsid w:val="00C724EA"/>
    <w:rsid w:val="00C72BB5"/>
    <w:rsid w:val="00C72D0F"/>
    <w:rsid w:val="00C72D7D"/>
    <w:rsid w:val="00C72F70"/>
    <w:rsid w:val="00C7375A"/>
    <w:rsid w:val="00C73774"/>
    <w:rsid w:val="00C739A5"/>
    <w:rsid w:val="00C73A1F"/>
    <w:rsid w:val="00C73B13"/>
    <w:rsid w:val="00C73E21"/>
    <w:rsid w:val="00C7424D"/>
    <w:rsid w:val="00C7464E"/>
    <w:rsid w:val="00C74CE6"/>
    <w:rsid w:val="00C74E43"/>
    <w:rsid w:val="00C750AF"/>
    <w:rsid w:val="00C75206"/>
    <w:rsid w:val="00C75404"/>
    <w:rsid w:val="00C7544D"/>
    <w:rsid w:val="00C75B08"/>
    <w:rsid w:val="00C75FCF"/>
    <w:rsid w:val="00C76036"/>
    <w:rsid w:val="00C76380"/>
    <w:rsid w:val="00C7669B"/>
    <w:rsid w:val="00C7683E"/>
    <w:rsid w:val="00C774B1"/>
    <w:rsid w:val="00C77DA8"/>
    <w:rsid w:val="00C802FF"/>
    <w:rsid w:val="00C8092F"/>
    <w:rsid w:val="00C80AEC"/>
    <w:rsid w:val="00C80D94"/>
    <w:rsid w:val="00C81B6F"/>
    <w:rsid w:val="00C81ED3"/>
    <w:rsid w:val="00C81ED8"/>
    <w:rsid w:val="00C822E4"/>
    <w:rsid w:val="00C823D9"/>
    <w:rsid w:val="00C8251A"/>
    <w:rsid w:val="00C8255B"/>
    <w:rsid w:val="00C82DC6"/>
    <w:rsid w:val="00C82EAB"/>
    <w:rsid w:val="00C83309"/>
    <w:rsid w:val="00C837F7"/>
    <w:rsid w:val="00C83F3F"/>
    <w:rsid w:val="00C845DC"/>
    <w:rsid w:val="00C84E88"/>
    <w:rsid w:val="00C85672"/>
    <w:rsid w:val="00C85B98"/>
    <w:rsid w:val="00C85DBB"/>
    <w:rsid w:val="00C85E19"/>
    <w:rsid w:val="00C85F40"/>
    <w:rsid w:val="00C860C7"/>
    <w:rsid w:val="00C8619F"/>
    <w:rsid w:val="00C86278"/>
    <w:rsid w:val="00C86984"/>
    <w:rsid w:val="00C86CD6"/>
    <w:rsid w:val="00C86EF5"/>
    <w:rsid w:val="00C86F5E"/>
    <w:rsid w:val="00C875B7"/>
    <w:rsid w:val="00C8795C"/>
    <w:rsid w:val="00C879BE"/>
    <w:rsid w:val="00C87AF9"/>
    <w:rsid w:val="00C87D04"/>
    <w:rsid w:val="00C87F97"/>
    <w:rsid w:val="00C90296"/>
    <w:rsid w:val="00C902F2"/>
    <w:rsid w:val="00C9050A"/>
    <w:rsid w:val="00C9053A"/>
    <w:rsid w:val="00C90779"/>
    <w:rsid w:val="00C90970"/>
    <w:rsid w:val="00C90C5B"/>
    <w:rsid w:val="00C9108D"/>
    <w:rsid w:val="00C9153B"/>
    <w:rsid w:val="00C91AFF"/>
    <w:rsid w:val="00C91C37"/>
    <w:rsid w:val="00C91CC9"/>
    <w:rsid w:val="00C92175"/>
    <w:rsid w:val="00C9224C"/>
    <w:rsid w:val="00C923CE"/>
    <w:rsid w:val="00C92715"/>
    <w:rsid w:val="00C92732"/>
    <w:rsid w:val="00C92A67"/>
    <w:rsid w:val="00C92D51"/>
    <w:rsid w:val="00C92E21"/>
    <w:rsid w:val="00C92FCD"/>
    <w:rsid w:val="00C93205"/>
    <w:rsid w:val="00C938B3"/>
    <w:rsid w:val="00C939D6"/>
    <w:rsid w:val="00C93ED3"/>
    <w:rsid w:val="00C93EE3"/>
    <w:rsid w:val="00C93FB2"/>
    <w:rsid w:val="00C941B7"/>
    <w:rsid w:val="00C946F1"/>
    <w:rsid w:val="00C94A9F"/>
    <w:rsid w:val="00C94E63"/>
    <w:rsid w:val="00C94F46"/>
    <w:rsid w:val="00C95364"/>
    <w:rsid w:val="00C955DA"/>
    <w:rsid w:val="00C956AE"/>
    <w:rsid w:val="00C95E79"/>
    <w:rsid w:val="00C96194"/>
    <w:rsid w:val="00C96467"/>
    <w:rsid w:val="00C96587"/>
    <w:rsid w:val="00C96811"/>
    <w:rsid w:val="00C96A53"/>
    <w:rsid w:val="00C96ED0"/>
    <w:rsid w:val="00C97138"/>
    <w:rsid w:val="00C972B5"/>
    <w:rsid w:val="00C97665"/>
    <w:rsid w:val="00C9785C"/>
    <w:rsid w:val="00C978D8"/>
    <w:rsid w:val="00C979D0"/>
    <w:rsid w:val="00C97E63"/>
    <w:rsid w:val="00CA00A8"/>
    <w:rsid w:val="00CA0297"/>
    <w:rsid w:val="00CA1273"/>
    <w:rsid w:val="00CA14E7"/>
    <w:rsid w:val="00CA1A72"/>
    <w:rsid w:val="00CA1BA9"/>
    <w:rsid w:val="00CA21A5"/>
    <w:rsid w:val="00CA24D4"/>
    <w:rsid w:val="00CA2A17"/>
    <w:rsid w:val="00CA3157"/>
    <w:rsid w:val="00CA32E0"/>
    <w:rsid w:val="00CA3302"/>
    <w:rsid w:val="00CA333D"/>
    <w:rsid w:val="00CA338C"/>
    <w:rsid w:val="00CA37E9"/>
    <w:rsid w:val="00CA3C69"/>
    <w:rsid w:val="00CA3CBE"/>
    <w:rsid w:val="00CA3CEA"/>
    <w:rsid w:val="00CA3FD8"/>
    <w:rsid w:val="00CA4307"/>
    <w:rsid w:val="00CA44EE"/>
    <w:rsid w:val="00CA462D"/>
    <w:rsid w:val="00CA46B4"/>
    <w:rsid w:val="00CA4C46"/>
    <w:rsid w:val="00CA4C5C"/>
    <w:rsid w:val="00CA4C9E"/>
    <w:rsid w:val="00CA510C"/>
    <w:rsid w:val="00CA54E5"/>
    <w:rsid w:val="00CA5753"/>
    <w:rsid w:val="00CA5DA9"/>
    <w:rsid w:val="00CA5F60"/>
    <w:rsid w:val="00CA5FB6"/>
    <w:rsid w:val="00CA6080"/>
    <w:rsid w:val="00CA60EF"/>
    <w:rsid w:val="00CA68F6"/>
    <w:rsid w:val="00CA6B8C"/>
    <w:rsid w:val="00CA6F12"/>
    <w:rsid w:val="00CA6F1A"/>
    <w:rsid w:val="00CA6FD0"/>
    <w:rsid w:val="00CA72D4"/>
    <w:rsid w:val="00CA72FE"/>
    <w:rsid w:val="00CA746C"/>
    <w:rsid w:val="00CA76DB"/>
    <w:rsid w:val="00CA77E8"/>
    <w:rsid w:val="00CA7A96"/>
    <w:rsid w:val="00CB036E"/>
    <w:rsid w:val="00CB0389"/>
    <w:rsid w:val="00CB09AF"/>
    <w:rsid w:val="00CB0B84"/>
    <w:rsid w:val="00CB0CBC"/>
    <w:rsid w:val="00CB10F6"/>
    <w:rsid w:val="00CB1796"/>
    <w:rsid w:val="00CB17A6"/>
    <w:rsid w:val="00CB1C01"/>
    <w:rsid w:val="00CB1CAE"/>
    <w:rsid w:val="00CB1EA7"/>
    <w:rsid w:val="00CB1F95"/>
    <w:rsid w:val="00CB279F"/>
    <w:rsid w:val="00CB2BB9"/>
    <w:rsid w:val="00CB37B6"/>
    <w:rsid w:val="00CB39A8"/>
    <w:rsid w:val="00CB3BDE"/>
    <w:rsid w:val="00CB3C57"/>
    <w:rsid w:val="00CB3F93"/>
    <w:rsid w:val="00CB407C"/>
    <w:rsid w:val="00CB4136"/>
    <w:rsid w:val="00CB4263"/>
    <w:rsid w:val="00CB44A2"/>
    <w:rsid w:val="00CB49F5"/>
    <w:rsid w:val="00CB4E25"/>
    <w:rsid w:val="00CB4EE5"/>
    <w:rsid w:val="00CB5004"/>
    <w:rsid w:val="00CB5322"/>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51E"/>
    <w:rsid w:val="00CC15F2"/>
    <w:rsid w:val="00CC1B22"/>
    <w:rsid w:val="00CC22D8"/>
    <w:rsid w:val="00CC23DF"/>
    <w:rsid w:val="00CC2695"/>
    <w:rsid w:val="00CC27A7"/>
    <w:rsid w:val="00CC2A28"/>
    <w:rsid w:val="00CC2B8F"/>
    <w:rsid w:val="00CC2C04"/>
    <w:rsid w:val="00CC3D7B"/>
    <w:rsid w:val="00CC3F86"/>
    <w:rsid w:val="00CC4572"/>
    <w:rsid w:val="00CC46D4"/>
    <w:rsid w:val="00CC4ADF"/>
    <w:rsid w:val="00CC4B35"/>
    <w:rsid w:val="00CC5198"/>
    <w:rsid w:val="00CC5274"/>
    <w:rsid w:val="00CC52B5"/>
    <w:rsid w:val="00CC536D"/>
    <w:rsid w:val="00CC5667"/>
    <w:rsid w:val="00CC5826"/>
    <w:rsid w:val="00CC666B"/>
    <w:rsid w:val="00CC693E"/>
    <w:rsid w:val="00CC6CB8"/>
    <w:rsid w:val="00CC6EAE"/>
    <w:rsid w:val="00CC72A0"/>
    <w:rsid w:val="00CC797B"/>
    <w:rsid w:val="00CC7A60"/>
    <w:rsid w:val="00CC7ABB"/>
    <w:rsid w:val="00CD0597"/>
    <w:rsid w:val="00CD079C"/>
    <w:rsid w:val="00CD087F"/>
    <w:rsid w:val="00CD08A4"/>
    <w:rsid w:val="00CD08CE"/>
    <w:rsid w:val="00CD0A97"/>
    <w:rsid w:val="00CD0C50"/>
    <w:rsid w:val="00CD0EBD"/>
    <w:rsid w:val="00CD165B"/>
    <w:rsid w:val="00CD1AFC"/>
    <w:rsid w:val="00CD1B77"/>
    <w:rsid w:val="00CD1DA3"/>
    <w:rsid w:val="00CD1DC6"/>
    <w:rsid w:val="00CD231C"/>
    <w:rsid w:val="00CD2445"/>
    <w:rsid w:val="00CD2483"/>
    <w:rsid w:val="00CD262F"/>
    <w:rsid w:val="00CD2B81"/>
    <w:rsid w:val="00CD2DED"/>
    <w:rsid w:val="00CD3017"/>
    <w:rsid w:val="00CD340F"/>
    <w:rsid w:val="00CD378E"/>
    <w:rsid w:val="00CD3C59"/>
    <w:rsid w:val="00CD429D"/>
    <w:rsid w:val="00CD4304"/>
    <w:rsid w:val="00CD45BF"/>
    <w:rsid w:val="00CD4CD3"/>
    <w:rsid w:val="00CD4DFE"/>
    <w:rsid w:val="00CD5081"/>
    <w:rsid w:val="00CD5447"/>
    <w:rsid w:val="00CD54CF"/>
    <w:rsid w:val="00CD601B"/>
    <w:rsid w:val="00CD63CB"/>
    <w:rsid w:val="00CD656D"/>
    <w:rsid w:val="00CD69E3"/>
    <w:rsid w:val="00CD69EC"/>
    <w:rsid w:val="00CD6D78"/>
    <w:rsid w:val="00CD6D7D"/>
    <w:rsid w:val="00CD708C"/>
    <w:rsid w:val="00CD70D9"/>
    <w:rsid w:val="00CD716E"/>
    <w:rsid w:val="00CD768E"/>
    <w:rsid w:val="00CE03B6"/>
    <w:rsid w:val="00CE09CF"/>
    <w:rsid w:val="00CE0B07"/>
    <w:rsid w:val="00CE0D14"/>
    <w:rsid w:val="00CE0E19"/>
    <w:rsid w:val="00CE0F68"/>
    <w:rsid w:val="00CE0F99"/>
    <w:rsid w:val="00CE1184"/>
    <w:rsid w:val="00CE14B6"/>
    <w:rsid w:val="00CE1710"/>
    <w:rsid w:val="00CE17A5"/>
    <w:rsid w:val="00CE1A92"/>
    <w:rsid w:val="00CE1DD4"/>
    <w:rsid w:val="00CE2126"/>
    <w:rsid w:val="00CE2695"/>
    <w:rsid w:val="00CE2899"/>
    <w:rsid w:val="00CE3419"/>
    <w:rsid w:val="00CE42E4"/>
    <w:rsid w:val="00CE47D7"/>
    <w:rsid w:val="00CE4814"/>
    <w:rsid w:val="00CE4CC4"/>
    <w:rsid w:val="00CE4D90"/>
    <w:rsid w:val="00CE4FD8"/>
    <w:rsid w:val="00CE5357"/>
    <w:rsid w:val="00CE53BE"/>
    <w:rsid w:val="00CE5534"/>
    <w:rsid w:val="00CE61DB"/>
    <w:rsid w:val="00CE6335"/>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13D5"/>
    <w:rsid w:val="00CF1608"/>
    <w:rsid w:val="00CF17CB"/>
    <w:rsid w:val="00CF1837"/>
    <w:rsid w:val="00CF185E"/>
    <w:rsid w:val="00CF1EA9"/>
    <w:rsid w:val="00CF211B"/>
    <w:rsid w:val="00CF2180"/>
    <w:rsid w:val="00CF22E4"/>
    <w:rsid w:val="00CF26D2"/>
    <w:rsid w:val="00CF2766"/>
    <w:rsid w:val="00CF2CC4"/>
    <w:rsid w:val="00CF2D82"/>
    <w:rsid w:val="00CF3765"/>
    <w:rsid w:val="00CF39CD"/>
    <w:rsid w:val="00CF3BC8"/>
    <w:rsid w:val="00CF3EC8"/>
    <w:rsid w:val="00CF408D"/>
    <w:rsid w:val="00CF44FD"/>
    <w:rsid w:val="00CF54C5"/>
    <w:rsid w:val="00CF5594"/>
    <w:rsid w:val="00CF5744"/>
    <w:rsid w:val="00CF577E"/>
    <w:rsid w:val="00CF5878"/>
    <w:rsid w:val="00CF5A6D"/>
    <w:rsid w:val="00CF5ACE"/>
    <w:rsid w:val="00CF6480"/>
    <w:rsid w:val="00CF6772"/>
    <w:rsid w:val="00CF6A66"/>
    <w:rsid w:val="00CF6B5A"/>
    <w:rsid w:val="00CF6D8B"/>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2F3"/>
    <w:rsid w:val="00D015B0"/>
    <w:rsid w:val="00D01EB8"/>
    <w:rsid w:val="00D023BF"/>
    <w:rsid w:val="00D02547"/>
    <w:rsid w:val="00D027D9"/>
    <w:rsid w:val="00D02B61"/>
    <w:rsid w:val="00D02E15"/>
    <w:rsid w:val="00D0319C"/>
    <w:rsid w:val="00D035A6"/>
    <w:rsid w:val="00D0386E"/>
    <w:rsid w:val="00D0399A"/>
    <w:rsid w:val="00D03BC1"/>
    <w:rsid w:val="00D03C0B"/>
    <w:rsid w:val="00D03D52"/>
    <w:rsid w:val="00D03E6E"/>
    <w:rsid w:val="00D040B9"/>
    <w:rsid w:val="00D04BD6"/>
    <w:rsid w:val="00D04EBC"/>
    <w:rsid w:val="00D04F62"/>
    <w:rsid w:val="00D050DA"/>
    <w:rsid w:val="00D05104"/>
    <w:rsid w:val="00D05BA4"/>
    <w:rsid w:val="00D05E9B"/>
    <w:rsid w:val="00D05F91"/>
    <w:rsid w:val="00D0605F"/>
    <w:rsid w:val="00D061BC"/>
    <w:rsid w:val="00D06204"/>
    <w:rsid w:val="00D06292"/>
    <w:rsid w:val="00D06984"/>
    <w:rsid w:val="00D06F42"/>
    <w:rsid w:val="00D072CB"/>
    <w:rsid w:val="00D0735D"/>
    <w:rsid w:val="00D07561"/>
    <w:rsid w:val="00D07896"/>
    <w:rsid w:val="00D07EFB"/>
    <w:rsid w:val="00D103B0"/>
    <w:rsid w:val="00D10872"/>
    <w:rsid w:val="00D10B51"/>
    <w:rsid w:val="00D10C5E"/>
    <w:rsid w:val="00D10CD9"/>
    <w:rsid w:val="00D111E6"/>
    <w:rsid w:val="00D114A3"/>
    <w:rsid w:val="00D11702"/>
    <w:rsid w:val="00D1183F"/>
    <w:rsid w:val="00D1187F"/>
    <w:rsid w:val="00D11A28"/>
    <w:rsid w:val="00D11D58"/>
    <w:rsid w:val="00D11DC1"/>
    <w:rsid w:val="00D125C9"/>
    <w:rsid w:val="00D129E1"/>
    <w:rsid w:val="00D12AAB"/>
    <w:rsid w:val="00D12B73"/>
    <w:rsid w:val="00D12FB4"/>
    <w:rsid w:val="00D1335A"/>
    <w:rsid w:val="00D1343C"/>
    <w:rsid w:val="00D13DDC"/>
    <w:rsid w:val="00D144B1"/>
    <w:rsid w:val="00D144BF"/>
    <w:rsid w:val="00D14630"/>
    <w:rsid w:val="00D14B46"/>
    <w:rsid w:val="00D14B83"/>
    <w:rsid w:val="00D14D41"/>
    <w:rsid w:val="00D14FEB"/>
    <w:rsid w:val="00D1504C"/>
    <w:rsid w:val="00D151A4"/>
    <w:rsid w:val="00D1533F"/>
    <w:rsid w:val="00D15402"/>
    <w:rsid w:val="00D156AD"/>
    <w:rsid w:val="00D158AE"/>
    <w:rsid w:val="00D15AB6"/>
    <w:rsid w:val="00D15B2F"/>
    <w:rsid w:val="00D165A3"/>
    <w:rsid w:val="00D16B14"/>
    <w:rsid w:val="00D16C0B"/>
    <w:rsid w:val="00D16FEB"/>
    <w:rsid w:val="00D1707C"/>
    <w:rsid w:val="00D172A0"/>
    <w:rsid w:val="00D1749F"/>
    <w:rsid w:val="00D17623"/>
    <w:rsid w:val="00D17B10"/>
    <w:rsid w:val="00D17D42"/>
    <w:rsid w:val="00D17D8D"/>
    <w:rsid w:val="00D2054F"/>
    <w:rsid w:val="00D209F1"/>
    <w:rsid w:val="00D2155F"/>
    <w:rsid w:val="00D218ED"/>
    <w:rsid w:val="00D223AF"/>
    <w:rsid w:val="00D2267B"/>
    <w:rsid w:val="00D22916"/>
    <w:rsid w:val="00D2297A"/>
    <w:rsid w:val="00D22D91"/>
    <w:rsid w:val="00D2337E"/>
    <w:rsid w:val="00D2350E"/>
    <w:rsid w:val="00D236E8"/>
    <w:rsid w:val="00D2382B"/>
    <w:rsid w:val="00D23A4C"/>
    <w:rsid w:val="00D23CB7"/>
    <w:rsid w:val="00D23FEC"/>
    <w:rsid w:val="00D24001"/>
    <w:rsid w:val="00D24984"/>
    <w:rsid w:val="00D24A01"/>
    <w:rsid w:val="00D24B9E"/>
    <w:rsid w:val="00D24FE8"/>
    <w:rsid w:val="00D25164"/>
    <w:rsid w:val="00D2586E"/>
    <w:rsid w:val="00D25A69"/>
    <w:rsid w:val="00D25B87"/>
    <w:rsid w:val="00D25F38"/>
    <w:rsid w:val="00D26151"/>
    <w:rsid w:val="00D262AC"/>
    <w:rsid w:val="00D26339"/>
    <w:rsid w:val="00D2652F"/>
    <w:rsid w:val="00D26601"/>
    <w:rsid w:val="00D266EC"/>
    <w:rsid w:val="00D26A78"/>
    <w:rsid w:val="00D26B3A"/>
    <w:rsid w:val="00D26E02"/>
    <w:rsid w:val="00D2750C"/>
    <w:rsid w:val="00D275E7"/>
    <w:rsid w:val="00D27A78"/>
    <w:rsid w:val="00D27CEA"/>
    <w:rsid w:val="00D27EAC"/>
    <w:rsid w:val="00D301DC"/>
    <w:rsid w:val="00D30240"/>
    <w:rsid w:val="00D3031E"/>
    <w:rsid w:val="00D30466"/>
    <w:rsid w:val="00D307F1"/>
    <w:rsid w:val="00D30F01"/>
    <w:rsid w:val="00D31397"/>
    <w:rsid w:val="00D3176F"/>
    <w:rsid w:val="00D31A78"/>
    <w:rsid w:val="00D31BF2"/>
    <w:rsid w:val="00D31DBE"/>
    <w:rsid w:val="00D323B2"/>
    <w:rsid w:val="00D3260F"/>
    <w:rsid w:val="00D3264F"/>
    <w:rsid w:val="00D33599"/>
    <w:rsid w:val="00D335AC"/>
    <w:rsid w:val="00D34140"/>
    <w:rsid w:val="00D3476D"/>
    <w:rsid w:val="00D34BA8"/>
    <w:rsid w:val="00D34DBF"/>
    <w:rsid w:val="00D351AB"/>
    <w:rsid w:val="00D3588F"/>
    <w:rsid w:val="00D35B28"/>
    <w:rsid w:val="00D35EA7"/>
    <w:rsid w:val="00D35FBA"/>
    <w:rsid w:val="00D3653C"/>
    <w:rsid w:val="00D3688E"/>
    <w:rsid w:val="00D37099"/>
    <w:rsid w:val="00D37451"/>
    <w:rsid w:val="00D37781"/>
    <w:rsid w:val="00D37844"/>
    <w:rsid w:val="00D37899"/>
    <w:rsid w:val="00D37980"/>
    <w:rsid w:val="00D4015B"/>
    <w:rsid w:val="00D401C3"/>
    <w:rsid w:val="00D40484"/>
    <w:rsid w:val="00D404C7"/>
    <w:rsid w:val="00D40520"/>
    <w:rsid w:val="00D40786"/>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780"/>
    <w:rsid w:val="00D427EB"/>
    <w:rsid w:val="00D428A7"/>
    <w:rsid w:val="00D43225"/>
    <w:rsid w:val="00D43588"/>
    <w:rsid w:val="00D43598"/>
    <w:rsid w:val="00D4378C"/>
    <w:rsid w:val="00D439F4"/>
    <w:rsid w:val="00D43E63"/>
    <w:rsid w:val="00D44292"/>
    <w:rsid w:val="00D44558"/>
    <w:rsid w:val="00D44CFB"/>
    <w:rsid w:val="00D44DF0"/>
    <w:rsid w:val="00D44FEC"/>
    <w:rsid w:val="00D451C6"/>
    <w:rsid w:val="00D4554D"/>
    <w:rsid w:val="00D45757"/>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9C2"/>
    <w:rsid w:val="00D50090"/>
    <w:rsid w:val="00D50A09"/>
    <w:rsid w:val="00D50BE5"/>
    <w:rsid w:val="00D50CFA"/>
    <w:rsid w:val="00D51182"/>
    <w:rsid w:val="00D5132C"/>
    <w:rsid w:val="00D513B5"/>
    <w:rsid w:val="00D515FB"/>
    <w:rsid w:val="00D51985"/>
    <w:rsid w:val="00D51B91"/>
    <w:rsid w:val="00D51D93"/>
    <w:rsid w:val="00D522A1"/>
    <w:rsid w:val="00D522CE"/>
    <w:rsid w:val="00D52497"/>
    <w:rsid w:val="00D528BE"/>
    <w:rsid w:val="00D528CA"/>
    <w:rsid w:val="00D52AE0"/>
    <w:rsid w:val="00D52AE9"/>
    <w:rsid w:val="00D52BEA"/>
    <w:rsid w:val="00D530D3"/>
    <w:rsid w:val="00D53427"/>
    <w:rsid w:val="00D5345D"/>
    <w:rsid w:val="00D5360F"/>
    <w:rsid w:val="00D541EE"/>
    <w:rsid w:val="00D542BE"/>
    <w:rsid w:val="00D542E3"/>
    <w:rsid w:val="00D54304"/>
    <w:rsid w:val="00D5435A"/>
    <w:rsid w:val="00D544A1"/>
    <w:rsid w:val="00D545E8"/>
    <w:rsid w:val="00D54908"/>
    <w:rsid w:val="00D54C03"/>
    <w:rsid w:val="00D54CCA"/>
    <w:rsid w:val="00D54E7E"/>
    <w:rsid w:val="00D54F5C"/>
    <w:rsid w:val="00D552AB"/>
    <w:rsid w:val="00D55637"/>
    <w:rsid w:val="00D556A3"/>
    <w:rsid w:val="00D55765"/>
    <w:rsid w:val="00D558AE"/>
    <w:rsid w:val="00D55C51"/>
    <w:rsid w:val="00D55E08"/>
    <w:rsid w:val="00D55F16"/>
    <w:rsid w:val="00D56199"/>
    <w:rsid w:val="00D56339"/>
    <w:rsid w:val="00D565EF"/>
    <w:rsid w:val="00D5662C"/>
    <w:rsid w:val="00D56648"/>
    <w:rsid w:val="00D569C5"/>
    <w:rsid w:val="00D57808"/>
    <w:rsid w:val="00D57A25"/>
    <w:rsid w:val="00D57A98"/>
    <w:rsid w:val="00D57DC0"/>
    <w:rsid w:val="00D60044"/>
    <w:rsid w:val="00D6039F"/>
    <w:rsid w:val="00D605F0"/>
    <w:rsid w:val="00D609FD"/>
    <w:rsid w:val="00D60E70"/>
    <w:rsid w:val="00D61601"/>
    <w:rsid w:val="00D618C6"/>
    <w:rsid w:val="00D61A61"/>
    <w:rsid w:val="00D61A94"/>
    <w:rsid w:val="00D61ADD"/>
    <w:rsid w:val="00D61DEE"/>
    <w:rsid w:val="00D61EA7"/>
    <w:rsid w:val="00D62C0A"/>
    <w:rsid w:val="00D63354"/>
    <w:rsid w:val="00D637C7"/>
    <w:rsid w:val="00D638A2"/>
    <w:rsid w:val="00D638B8"/>
    <w:rsid w:val="00D63ED9"/>
    <w:rsid w:val="00D63F7B"/>
    <w:rsid w:val="00D63F89"/>
    <w:rsid w:val="00D6405A"/>
    <w:rsid w:val="00D64208"/>
    <w:rsid w:val="00D6450F"/>
    <w:rsid w:val="00D6495F"/>
    <w:rsid w:val="00D6527E"/>
    <w:rsid w:val="00D65337"/>
    <w:rsid w:val="00D6554A"/>
    <w:rsid w:val="00D6562C"/>
    <w:rsid w:val="00D65C0D"/>
    <w:rsid w:val="00D65ECE"/>
    <w:rsid w:val="00D6605E"/>
    <w:rsid w:val="00D667A0"/>
    <w:rsid w:val="00D667AF"/>
    <w:rsid w:val="00D66DD1"/>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F5E"/>
    <w:rsid w:val="00D724BE"/>
    <w:rsid w:val="00D728DC"/>
    <w:rsid w:val="00D72C1F"/>
    <w:rsid w:val="00D730CB"/>
    <w:rsid w:val="00D732A3"/>
    <w:rsid w:val="00D73407"/>
    <w:rsid w:val="00D7340A"/>
    <w:rsid w:val="00D73511"/>
    <w:rsid w:val="00D73688"/>
    <w:rsid w:val="00D73C29"/>
    <w:rsid w:val="00D7414F"/>
    <w:rsid w:val="00D747DC"/>
    <w:rsid w:val="00D74B21"/>
    <w:rsid w:val="00D74C01"/>
    <w:rsid w:val="00D74CAE"/>
    <w:rsid w:val="00D74D1F"/>
    <w:rsid w:val="00D74FC0"/>
    <w:rsid w:val="00D753CD"/>
    <w:rsid w:val="00D75747"/>
    <w:rsid w:val="00D7575A"/>
    <w:rsid w:val="00D758C4"/>
    <w:rsid w:val="00D7603D"/>
    <w:rsid w:val="00D762A4"/>
    <w:rsid w:val="00D763B9"/>
    <w:rsid w:val="00D7680C"/>
    <w:rsid w:val="00D7684F"/>
    <w:rsid w:val="00D76AFF"/>
    <w:rsid w:val="00D7726B"/>
    <w:rsid w:val="00D77304"/>
    <w:rsid w:val="00D7753B"/>
    <w:rsid w:val="00D80091"/>
    <w:rsid w:val="00D8014E"/>
    <w:rsid w:val="00D801F4"/>
    <w:rsid w:val="00D80285"/>
    <w:rsid w:val="00D80D47"/>
    <w:rsid w:val="00D80E1B"/>
    <w:rsid w:val="00D8146C"/>
    <w:rsid w:val="00D8183F"/>
    <w:rsid w:val="00D8195C"/>
    <w:rsid w:val="00D81D1A"/>
    <w:rsid w:val="00D821D4"/>
    <w:rsid w:val="00D821F8"/>
    <w:rsid w:val="00D8256D"/>
    <w:rsid w:val="00D826BE"/>
    <w:rsid w:val="00D82931"/>
    <w:rsid w:val="00D82933"/>
    <w:rsid w:val="00D82C01"/>
    <w:rsid w:val="00D8315F"/>
    <w:rsid w:val="00D831B4"/>
    <w:rsid w:val="00D835D7"/>
    <w:rsid w:val="00D8408E"/>
    <w:rsid w:val="00D84356"/>
    <w:rsid w:val="00D84614"/>
    <w:rsid w:val="00D84671"/>
    <w:rsid w:val="00D84CED"/>
    <w:rsid w:val="00D85C95"/>
    <w:rsid w:val="00D85D0E"/>
    <w:rsid w:val="00D85F5F"/>
    <w:rsid w:val="00D8605A"/>
    <w:rsid w:val="00D860C2"/>
    <w:rsid w:val="00D863CE"/>
    <w:rsid w:val="00D8643C"/>
    <w:rsid w:val="00D864D5"/>
    <w:rsid w:val="00D86C7A"/>
    <w:rsid w:val="00D87A90"/>
    <w:rsid w:val="00D87AC6"/>
    <w:rsid w:val="00D900BB"/>
    <w:rsid w:val="00D902F4"/>
    <w:rsid w:val="00D9059F"/>
    <w:rsid w:val="00D90600"/>
    <w:rsid w:val="00D9088C"/>
    <w:rsid w:val="00D9094E"/>
    <w:rsid w:val="00D91175"/>
    <w:rsid w:val="00D915E1"/>
    <w:rsid w:val="00D91638"/>
    <w:rsid w:val="00D91781"/>
    <w:rsid w:val="00D91B0B"/>
    <w:rsid w:val="00D91C04"/>
    <w:rsid w:val="00D91E23"/>
    <w:rsid w:val="00D92129"/>
    <w:rsid w:val="00D92179"/>
    <w:rsid w:val="00D92885"/>
    <w:rsid w:val="00D92EB1"/>
    <w:rsid w:val="00D9352B"/>
    <w:rsid w:val="00D9385C"/>
    <w:rsid w:val="00D93A44"/>
    <w:rsid w:val="00D94243"/>
    <w:rsid w:val="00D944D0"/>
    <w:rsid w:val="00D9483C"/>
    <w:rsid w:val="00D9486D"/>
    <w:rsid w:val="00D94C25"/>
    <w:rsid w:val="00D94DEF"/>
    <w:rsid w:val="00D9555F"/>
    <w:rsid w:val="00D95931"/>
    <w:rsid w:val="00D95A84"/>
    <w:rsid w:val="00D95B7B"/>
    <w:rsid w:val="00D96A9E"/>
    <w:rsid w:val="00D96D5E"/>
    <w:rsid w:val="00D97074"/>
    <w:rsid w:val="00D9707E"/>
    <w:rsid w:val="00D9724B"/>
    <w:rsid w:val="00D97354"/>
    <w:rsid w:val="00D973F3"/>
    <w:rsid w:val="00D978DE"/>
    <w:rsid w:val="00D979EF"/>
    <w:rsid w:val="00D97C3B"/>
    <w:rsid w:val="00DA02FF"/>
    <w:rsid w:val="00DA04BF"/>
    <w:rsid w:val="00DA07F4"/>
    <w:rsid w:val="00DA08B0"/>
    <w:rsid w:val="00DA09CF"/>
    <w:rsid w:val="00DA0EDC"/>
    <w:rsid w:val="00DA0FAD"/>
    <w:rsid w:val="00DA13E8"/>
    <w:rsid w:val="00DA14E5"/>
    <w:rsid w:val="00DA1D66"/>
    <w:rsid w:val="00DA1E53"/>
    <w:rsid w:val="00DA2376"/>
    <w:rsid w:val="00DA243C"/>
    <w:rsid w:val="00DA24E5"/>
    <w:rsid w:val="00DA2715"/>
    <w:rsid w:val="00DA2769"/>
    <w:rsid w:val="00DA2894"/>
    <w:rsid w:val="00DA2F58"/>
    <w:rsid w:val="00DA3041"/>
    <w:rsid w:val="00DA379B"/>
    <w:rsid w:val="00DA3AF1"/>
    <w:rsid w:val="00DA3B62"/>
    <w:rsid w:val="00DA42F1"/>
    <w:rsid w:val="00DA45F9"/>
    <w:rsid w:val="00DA4819"/>
    <w:rsid w:val="00DA4886"/>
    <w:rsid w:val="00DA493F"/>
    <w:rsid w:val="00DA4C29"/>
    <w:rsid w:val="00DA4EA4"/>
    <w:rsid w:val="00DA553D"/>
    <w:rsid w:val="00DA5BB5"/>
    <w:rsid w:val="00DA6305"/>
    <w:rsid w:val="00DA67A7"/>
    <w:rsid w:val="00DA67F1"/>
    <w:rsid w:val="00DA6B9A"/>
    <w:rsid w:val="00DA6FA1"/>
    <w:rsid w:val="00DA70D8"/>
    <w:rsid w:val="00DA74FA"/>
    <w:rsid w:val="00DA78BB"/>
    <w:rsid w:val="00DA7DD6"/>
    <w:rsid w:val="00DB053D"/>
    <w:rsid w:val="00DB095F"/>
    <w:rsid w:val="00DB11B5"/>
    <w:rsid w:val="00DB1238"/>
    <w:rsid w:val="00DB1298"/>
    <w:rsid w:val="00DB1698"/>
    <w:rsid w:val="00DB1772"/>
    <w:rsid w:val="00DB1C4D"/>
    <w:rsid w:val="00DB2277"/>
    <w:rsid w:val="00DB2528"/>
    <w:rsid w:val="00DB260B"/>
    <w:rsid w:val="00DB29BC"/>
    <w:rsid w:val="00DB2D41"/>
    <w:rsid w:val="00DB32F8"/>
    <w:rsid w:val="00DB3755"/>
    <w:rsid w:val="00DB3D7B"/>
    <w:rsid w:val="00DB474D"/>
    <w:rsid w:val="00DB4893"/>
    <w:rsid w:val="00DB491C"/>
    <w:rsid w:val="00DB53BE"/>
    <w:rsid w:val="00DB5498"/>
    <w:rsid w:val="00DB54E0"/>
    <w:rsid w:val="00DB55F7"/>
    <w:rsid w:val="00DB5A97"/>
    <w:rsid w:val="00DB5AE4"/>
    <w:rsid w:val="00DB5C39"/>
    <w:rsid w:val="00DB5C73"/>
    <w:rsid w:val="00DB5EFC"/>
    <w:rsid w:val="00DB6054"/>
    <w:rsid w:val="00DB62A3"/>
    <w:rsid w:val="00DB65A6"/>
    <w:rsid w:val="00DB6E6B"/>
    <w:rsid w:val="00DB70B2"/>
    <w:rsid w:val="00DB72CF"/>
    <w:rsid w:val="00DB72D5"/>
    <w:rsid w:val="00DB7356"/>
    <w:rsid w:val="00DB740B"/>
    <w:rsid w:val="00DB77C8"/>
    <w:rsid w:val="00DB7A31"/>
    <w:rsid w:val="00DB7CFD"/>
    <w:rsid w:val="00DC0227"/>
    <w:rsid w:val="00DC0297"/>
    <w:rsid w:val="00DC0606"/>
    <w:rsid w:val="00DC0CE1"/>
    <w:rsid w:val="00DC1156"/>
    <w:rsid w:val="00DC196E"/>
    <w:rsid w:val="00DC19D1"/>
    <w:rsid w:val="00DC249E"/>
    <w:rsid w:val="00DC2C6E"/>
    <w:rsid w:val="00DC3243"/>
    <w:rsid w:val="00DC33DC"/>
    <w:rsid w:val="00DC35DD"/>
    <w:rsid w:val="00DC3743"/>
    <w:rsid w:val="00DC3844"/>
    <w:rsid w:val="00DC3AC1"/>
    <w:rsid w:val="00DC3BB5"/>
    <w:rsid w:val="00DC3DCA"/>
    <w:rsid w:val="00DC41B3"/>
    <w:rsid w:val="00DC467B"/>
    <w:rsid w:val="00DC4B29"/>
    <w:rsid w:val="00DC4C10"/>
    <w:rsid w:val="00DC4DC8"/>
    <w:rsid w:val="00DC4F77"/>
    <w:rsid w:val="00DC4F8D"/>
    <w:rsid w:val="00DC5018"/>
    <w:rsid w:val="00DC5495"/>
    <w:rsid w:val="00DC54CC"/>
    <w:rsid w:val="00DC552C"/>
    <w:rsid w:val="00DC59A6"/>
    <w:rsid w:val="00DC5C04"/>
    <w:rsid w:val="00DC61A5"/>
    <w:rsid w:val="00DC6674"/>
    <w:rsid w:val="00DC6767"/>
    <w:rsid w:val="00DC6948"/>
    <w:rsid w:val="00DC6BF8"/>
    <w:rsid w:val="00DC6E33"/>
    <w:rsid w:val="00DC7349"/>
    <w:rsid w:val="00DC765B"/>
    <w:rsid w:val="00DC7A2E"/>
    <w:rsid w:val="00DC7A96"/>
    <w:rsid w:val="00DC7BD8"/>
    <w:rsid w:val="00DC7CFA"/>
    <w:rsid w:val="00DD0091"/>
    <w:rsid w:val="00DD0286"/>
    <w:rsid w:val="00DD055E"/>
    <w:rsid w:val="00DD05EA"/>
    <w:rsid w:val="00DD098C"/>
    <w:rsid w:val="00DD0A8F"/>
    <w:rsid w:val="00DD0F10"/>
    <w:rsid w:val="00DD0F8A"/>
    <w:rsid w:val="00DD1042"/>
    <w:rsid w:val="00DD14F7"/>
    <w:rsid w:val="00DD18DE"/>
    <w:rsid w:val="00DD1A8E"/>
    <w:rsid w:val="00DD1C0B"/>
    <w:rsid w:val="00DD2169"/>
    <w:rsid w:val="00DD26AF"/>
    <w:rsid w:val="00DD2950"/>
    <w:rsid w:val="00DD29F5"/>
    <w:rsid w:val="00DD2D4E"/>
    <w:rsid w:val="00DD30C7"/>
    <w:rsid w:val="00DD324E"/>
    <w:rsid w:val="00DD32A4"/>
    <w:rsid w:val="00DD351C"/>
    <w:rsid w:val="00DD3628"/>
    <w:rsid w:val="00DD3648"/>
    <w:rsid w:val="00DD39F7"/>
    <w:rsid w:val="00DD3C9A"/>
    <w:rsid w:val="00DD44B7"/>
    <w:rsid w:val="00DD4517"/>
    <w:rsid w:val="00DD456A"/>
    <w:rsid w:val="00DD4589"/>
    <w:rsid w:val="00DD4D1D"/>
    <w:rsid w:val="00DD5097"/>
    <w:rsid w:val="00DD54C7"/>
    <w:rsid w:val="00DD5A56"/>
    <w:rsid w:val="00DD5DA9"/>
    <w:rsid w:val="00DD5E83"/>
    <w:rsid w:val="00DD617E"/>
    <w:rsid w:val="00DD6305"/>
    <w:rsid w:val="00DD6705"/>
    <w:rsid w:val="00DD6787"/>
    <w:rsid w:val="00DD6D32"/>
    <w:rsid w:val="00DD6F0E"/>
    <w:rsid w:val="00DD708C"/>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2373"/>
    <w:rsid w:val="00DE2451"/>
    <w:rsid w:val="00DE2867"/>
    <w:rsid w:val="00DE2C48"/>
    <w:rsid w:val="00DE2FBA"/>
    <w:rsid w:val="00DE303D"/>
    <w:rsid w:val="00DE389F"/>
    <w:rsid w:val="00DE3E06"/>
    <w:rsid w:val="00DE3E90"/>
    <w:rsid w:val="00DE4BC8"/>
    <w:rsid w:val="00DE4CDE"/>
    <w:rsid w:val="00DE4D06"/>
    <w:rsid w:val="00DE51F5"/>
    <w:rsid w:val="00DE54AA"/>
    <w:rsid w:val="00DE5507"/>
    <w:rsid w:val="00DE55E9"/>
    <w:rsid w:val="00DE5FC7"/>
    <w:rsid w:val="00DE6070"/>
    <w:rsid w:val="00DE6283"/>
    <w:rsid w:val="00DE63E0"/>
    <w:rsid w:val="00DE661F"/>
    <w:rsid w:val="00DE6656"/>
    <w:rsid w:val="00DE67CF"/>
    <w:rsid w:val="00DE68D8"/>
    <w:rsid w:val="00DE6E68"/>
    <w:rsid w:val="00DE750E"/>
    <w:rsid w:val="00DE7574"/>
    <w:rsid w:val="00DE76A1"/>
    <w:rsid w:val="00DE7971"/>
    <w:rsid w:val="00DE7BD3"/>
    <w:rsid w:val="00DE7E62"/>
    <w:rsid w:val="00DF00A5"/>
    <w:rsid w:val="00DF013A"/>
    <w:rsid w:val="00DF01E0"/>
    <w:rsid w:val="00DF0225"/>
    <w:rsid w:val="00DF0305"/>
    <w:rsid w:val="00DF034B"/>
    <w:rsid w:val="00DF049F"/>
    <w:rsid w:val="00DF04F3"/>
    <w:rsid w:val="00DF0543"/>
    <w:rsid w:val="00DF0A6E"/>
    <w:rsid w:val="00DF0FF2"/>
    <w:rsid w:val="00DF1236"/>
    <w:rsid w:val="00DF126B"/>
    <w:rsid w:val="00DF12BD"/>
    <w:rsid w:val="00DF17A3"/>
    <w:rsid w:val="00DF1A84"/>
    <w:rsid w:val="00DF1C53"/>
    <w:rsid w:val="00DF1E7B"/>
    <w:rsid w:val="00DF22DC"/>
    <w:rsid w:val="00DF25E9"/>
    <w:rsid w:val="00DF26DB"/>
    <w:rsid w:val="00DF287E"/>
    <w:rsid w:val="00DF29E6"/>
    <w:rsid w:val="00DF2D36"/>
    <w:rsid w:val="00DF2DC7"/>
    <w:rsid w:val="00DF2FC5"/>
    <w:rsid w:val="00DF30DE"/>
    <w:rsid w:val="00DF3748"/>
    <w:rsid w:val="00DF38C8"/>
    <w:rsid w:val="00DF3A3F"/>
    <w:rsid w:val="00DF3CF1"/>
    <w:rsid w:val="00DF418E"/>
    <w:rsid w:val="00DF4515"/>
    <w:rsid w:val="00DF473E"/>
    <w:rsid w:val="00DF4779"/>
    <w:rsid w:val="00DF47EC"/>
    <w:rsid w:val="00DF4F58"/>
    <w:rsid w:val="00DF4F65"/>
    <w:rsid w:val="00DF5166"/>
    <w:rsid w:val="00DF51AE"/>
    <w:rsid w:val="00DF5615"/>
    <w:rsid w:val="00DF5A5F"/>
    <w:rsid w:val="00DF6338"/>
    <w:rsid w:val="00DF69B8"/>
    <w:rsid w:val="00DF6D45"/>
    <w:rsid w:val="00DF722A"/>
    <w:rsid w:val="00DF7259"/>
    <w:rsid w:val="00DF7288"/>
    <w:rsid w:val="00DF7563"/>
    <w:rsid w:val="00DF7BFB"/>
    <w:rsid w:val="00DF7C25"/>
    <w:rsid w:val="00DF7D7E"/>
    <w:rsid w:val="00DF7FD8"/>
    <w:rsid w:val="00E000DE"/>
    <w:rsid w:val="00E00298"/>
    <w:rsid w:val="00E00523"/>
    <w:rsid w:val="00E00916"/>
    <w:rsid w:val="00E011F1"/>
    <w:rsid w:val="00E01421"/>
    <w:rsid w:val="00E0197A"/>
    <w:rsid w:val="00E01FC7"/>
    <w:rsid w:val="00E02190"/>
    <w:rsid w:val="00E0234F"/>
    <w:rsid w:val="00E02410"/>
    <w:rsid w:val="00E02686"/>
    <w:rsid w:val="00E029A9"/>
    <w:rsid w:val="00E02A8F"/>
    <w:rsid w:val="00E02DA4"/>
    <w:rsid w:val="00E02DEB"/>
    <w:rsid w:val="00E037DE"/>
    <w:rsid w:val="00E039A0"/>
    <w:rsid w:val="00E039DF"/>
    <w:rsid w:val="00E03A26"/>
    <w:rsid w:val="00E03E8E"/>
    <w:rsid w:val="00E03E98"/>
    <w:rsid w:val="00E03ED0"/>
    <w:rsid w:val="00E042FB"/>
    <w:rsid w:val="00E0439A"/>
    <w:rsid w:val="00E04545"/>
    <w:rsid w:val="00E04703"/>
    <w:rsid w:val="00E04756"/>
    <w:rsid w:val="00E04D2C"/>
    <w:rsid w:val="00E054D1"/>
    <w:rsid w:val="00E05791"/>
    <w:rsid w:val="00E0586F"/>
    <w:rsid w:val="00E05E3F"/>
    <w:rsid w:val="00E05E6E"/>
    <w:rsid w:val="00E066E0"/>
    <w:rsid w:val="00E06785"/>
    <w:rsid w:val="00E067ED"/>
    <w:rsid w:val="00E06993"/>
    <w:rsid w:val="00E06AE8"/>
    <w:rsid w:val="00E06B4F"/>
    <w:rsid w:val="00E06C94"/>
    <w:rsid w:val="00E06F18"/>
    <w:rsid w:val="00E0729E"/>
    <w:rsid w:val="00E074C5"/>
    <w:rsid w:val="00E07A9B"/>
    <w:rsid w:val="00E07B1C"/>
    <w:rsid w:val="00E100ED"/>
    <w:rsid w:val="00E10142"/>
    <w:rsid w:val="00E101D4"/>
    <w:rsid w:val="00E10279"/>
    <w:rsid w:val="00E10945"/>
    <w:rsid w:val="00E10A7E"/>
    <w:rsid w:val="00E10C24"/>
    <w:rsid w:val="00E10C4B"/>
    <w:rsid w:val="00E10F23"/>
    <w:rsid w:val="00E11050"/>
    <w:rsid w:val="00E113D5"/>
    <w:rsid w:val="00E1146F"/>
    <w:rsid w:val="00E115CE"/>
    <w:rsid w:val="00E1177B"/>
    <w:rsid w:val="00E11B42"/>
    <w:rsid w:val="00E11EED"/>
    <w:rsid w:val="00E126EA"/>
    <w:rsid w:val="00E127EA"/>
    <w:rsid w:val="00E127EC"/>
    <w:rsid w:val="00E12A8B"/>
    <w:rsid w:val="00E12F7F"/>
    <w:rsid w:val="00E13142"/>
    <w:rsid w:val="00E13187"/>
    <w:rsid w:val="00E13376"/>
    <w:rsid w:val="00E135BE"/>
    <w:rsid w:val="00E13801"/>
    <w:rsid w:val="00E13CA9"/>
    <w:rsid w:val="00E13E23"/>
    <w:rsid w:val="00E13EDC"/>
    <w:rsid w:val="00E14166"/>
    <w:rsid w:val="00E141BB"/>
    <w:rsid w:val="00E1431A"/>
    <w:rsid w:val="00E14A93"/>
    <w:rsid w:val="00E15277"/>
    <w:rsid w:val="00E1591C"/>
    <w:rsid w:val="00E15CBC"/>
    <w:rsid w:val="00E15F3F"/>
    <w:rsid w:val="00E160E7"/>
    <w:rsid w:val="00E16979"/>
    <w:rsid w:val="00E16C86"/>
    <w:rsid w:val="00E16D69"/>
    <w:rsid w:val="00E16DCF"/>
    <w:rsid w:val="00E174E3"/>
    <w:rsid w:val="00E1759B"/>
    <w:rsid w:val="00E17BA7"/>
    <w:rsid w:val="00E17DA7"/>
    <w:rsid w:val="00E202B3"/>
    <w:rsid w:val="00E203C0"/>
    <w:rsid w:val="00E20534"/>
    <w:rsid w:val="00E206BF"/>
    <w:rsid w:val="00E20A6B"/>
    <w:rsid w:val="00E21329"/>
    <w:rsid w:val="00E216B2"/>
    <w:rsid w:val="00E21E93"/>
    <w:rsid w:val="00E2222B"/>
    <w:rsid w:val="00E22370"/>
    <w:rsid w:val="00E224C5"/>
    <w:rsid w:val="00E2270C"/>
    <w:rsid w:val="00E229F2"/>
    <w:rsid w:val="00E22CCA"/>
    <w:rsid w:val="00E234C6"/>
    <w:rsid w:val="00E237A8"/>
    <w:rsid w:val="00E23862"/>
    <w:rsid w:val="00E23D45"/>
    <w:rsid w:val="00E24356"/>
    <w:rsid w:val="00E24401"/>
    <w:rsid w:val="00E2501C"/>
    <w:rsid w:val="00E2541F"/>
    <w:rsid w:val="00E254AD"/>
    <w:rsid w:val="00E25549"/>
    <w:rsid w:val="00E25550"/>
    <w:rsid w:val="00E258FB"/>
    <w:rsid w:val="00E2591A"/>
    <w:rsid w:val="00E265F1"/>
    <w:rsid w:val="00E2660A"/>
    <w:rsid w:val="00E26B51"/>
    <w:rsid w:val="00E26D67"/>
    <w:rsid w:val="00E26E23"/>
    <w:rsid w:val="00E26FF7"/>
    <w:rsid w:val="00E270E3"/>
    <w:rsid w:val="00E27268"/>
    <w:rsid w:val="00E27285"/>
    <w:rsid w:val="00E27462"/>
    <w:rsid w:val="00E2748D"/>
    <w:rsid w:val="00E27507"/>
    <w:rsid w:val="00E2789D"/>
    <w:rsid w:val="00E27A69"/>
    <w:rsid w:val="00E27A70"/>
    <w:rsid w:val="00E305DC"/>
    <w:rsid w:val="00E3073B"/>
    <w:rsid w:val="00E30BB9"/>
    <w:rsid w:val="00E30BC2"/>
    <w:rsid w:val="00E30CB2"/>
    <w:rsid w:val="00E31787"/>
    <w:rsid w:val="00E319E3"/>
    <w:rsid w:val="00E31DAB"/>
    <w:rsid w:val="00E327DE"/>
    <w:rsid w:val="00E327F1"/>
    <w:rsid w:val="00E32E65"/>
    <w:rsid w:val="00E32E7D"/>
    <w:rsid w:val="00E330B7"/>
    <w:rsid w:val="00E33136"/>
    <w:rsid w:val="00E331B2"/>
    <w:rsid w:val="00E33450"/>
    <w:rsid w:val="00E3347A"/>
    <w:rsid w:val="00E33566"/>
    <w:rsid w:val="00E33DF3"/>
    <w:rsid w:val="00E33E00"/>
    <w:rsid w:val="00E33F9E"/>
    <w:rsid w:val="00E340F4"/>
    <w:rsid w:val="00E342E9"/>
    <w:rsid w:val="00E343A4"/>
    <w:rsid w:val="00E3444F"/>
    <w:rsid w:val="00E344C0"/>
    <w:rsid w:val="00E34C23"/>
    <w:rsid w:val="00E34C8C"/>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70F0"/>
    <w:rsid w:val="00E37873"/>
    <w:rsid w:val="00E37A39"/>
    <w:rsid w:val="00E37B3D"/>
    <w:rsid w:val="00E37FD8"/>
    <w:rsid w:val="00E40164"/>
    <w:rsid w:val="00E402FC"/>
    <w:rsid w:val="00E404E9"/>
    <w:rsid w:val="00E405F7"/>
    <w:rsid w:val="00E40685"/>
    <w:rsid w:val="00E4074E"/>
    <w:rsid w:val="00E40C9D"/>
    <w:rsid w:val="00E41479"/>
    <w:rsid w:val="00E41489"/>
    <w:rsid w:val="00E41C20"/>
    <w:rsid w:val="00E41D57"/>
    <w:rsid w:val="00E41D84"/>
    <w:rsid w:val="00E41ED3"/>
    <w:rsid w:val="00E42042"/>
    <w:rsid w:val="00E4233B"/>
    <w:rsid w:val="00E42927"/>
    <w:rsid w:val="00E42B14"/>
    <w:rsid w:val="00E42BFE"/>
    <w:rsid w:val="00E42E12"/>
    <w:rsid w:val="00E431CF"/>
    <w:rsid w:val="00E4342E"/>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60D3"/>
    <w:rsid w:val="00E462FC"/>
    <w:rsid w:val="00E4640C"/>
    <w:rsid w:val="00E46612"/>
    <w:rsid w:val="00E468EF"/>
    <w:rsid w:val="00E46AF2"/>
    <w:rsid w:val="00E46EAB"/>
    <w:rsid w:val="00E46F1F"/>
    <w:rsid w:val="00E47364"/>
    <w:rsid w:val="00E47F37"/>
    <w:rsid w:val="00E50176"/>
    <w:rsid w:val="00E510CB"/>
    <w:rsid w:val="00E5115A"/>
    <w:rsid w:val="00E51296"/>
    <w:rsid w:val="00E51597"/>
    <w:rsid w:val="00E5181A"/>
    <w:rsid w:val="00E51A32"/>
    <w:rsid w:val="00E51D61"/>
    <w:rsid w:val="00E51F02"/>
    <w:rsid w:val="00E5242D"/>
    <w:rsid w:val="00E52456"/>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F7"/>
    <w:rsid w:val="00E54E47"/>
    <w:rsid w:val="00E54F12"/>
    <w:rsid w:val="00E55369"/>
    <w:rsid w:val="00E55433"/>
    <w:rsid w:val="00E5585F"/>
    <w:rsid w:val="00E55959"/>
    <w:rsid w:val="00E55D5F"/>
    <w:rsid w:val="00E55D86"/>
    <w:rsid w:val="00E55FD8"/>
    <w:rsid w:val="00E56012"/>
    <w:rsid w:val="00E56092"/>
    <w:rsid w:val="00E562AB"/>
    <w:rsid w:val="00E565AB"/>
    <w:rsid w:val="00E5676C"/>
    <w:rsid w:val="00E568A7"/>
    <w:rsid w:val="00E56C3F"/>
    <w:rsid w:val="00E56F66"/>
    <w:rsid w:val="00E57362"/>
    <w:rsid w:val="00E575B7"/>
    <w:rsid w:val="00E57819"/>
    <w:rsid w:val="00E57A0C"/>
    <w:rsid w:val="00E57AC3"/>
    <w:rsid w:val="00E57C20"/>
    <w:rsid w:val="00E57D99"/>
    <w:rsid w:val="00E60294"/>
    <w:rsid w:val="00E604E8"/>
    <w:rsid w:val="00E60603"/>
    <w:rsid w:val="00E6070B"/>
    <w:rsid w:val="00E60809"/>
    <w:rsid w:val="00E60C62"/>
    <w:rsid w:val="00E60CF8"/>
    <w:rsid w:val="00E60E0D"/>
    <w:rsid w:val="00E6123D"/>
    <w:rsid w:val="00E61537"/>
    <w:rsid w:val="00E61619"/>
    <w:rsid w:val="00E61952"/>
    <w:rsid w:val="00E61A4F"/>
    <w:rsid w:val="00E61AF6"/>
    <w:rsid w:val="00E61FC7"/>
    <w:rsid w:val="00E62459"/>
    <w:rsid w:val="00E62968"/>
    <w:rsid w:val="00E63222"/>
    <w:rsid w:val="00E63255"/>
    <w:rsid w:val="00E6376B"/>
    <w:rsid w:val="00E63A69"/>
    <w:rsid w:val="00E63CB3"/>
    <w:rsid w:val="00E642D9"/>
    <w:rsid w:val="00E646F5"/>
    <w:rsid w:val="00E64826"/>
    <w:rsid w:val="00E649DD"/>
    <w:rsid w:val="00E64A36"/>
    <w:rsid w:val="00E64A86"/>
    <w:rsid w:val="00E64CB9"/>
    <w:rsid w:val="00E64E2F"/>
    <w:rsid w:val="00E64FEC"/>
    <w:rsid w:val="00E6535B"/>
    <w:rsid w:val="00E65368"/>
    <w:rsid w:val="00E655BA"/>
    <w:rsid w:val="00E6574D"/>
    <w:rsid w:val="00E659EE"/>
    <w:rsid w:val="00E65A51"/>
    <w:rsid w:val="00E65B84"/>
    <w:rsid w:val="00E6612B"/>
    <w:rsid w:val="00E66208"/>
    <w:rsid w:val="00E67194"/>
    <w:rsid w:val="00E673EC"/>
    <w:rsid w:val="00E703A3"/>
    <w:rsid w:val="00E70BE1"/>
    <w:rsid w:val="00E71089"/>
    <w:rsid w:val="00E710AC"/>
    <w:rsid w:val="00E7181D"/>
    <w:rsid w:val="00E71A2A"/>
    <w:rsid w:val="00E71E92"/>
    <w:rsid w:val="00E71FF2"/>
    <w:rsid w:val="00E72190"/>
    <w:rsid w:val="00E72535"/>
    <w:rsid w:val="00E727E3"/>
    <w:rsid w:val="00E732A2"/>
    <w:rsid w:val="00E733C4"/>
    <w:rsid w:val="00E734B1"/>
    <w:rsid w:val="00E73652"/>
    <w:rsid w:val="00E737A6"/>
    <w:rsid w:val="00E7396B"/>
    <w:rsid w:val="00E742B1"/>
    <w:rsid w:val="00E7460A"/>
    <w:rsid w:val="00E7460B"/>
    <w:rsid w:val="00E74625"/>
    <w:rsid w:val="00E7476A"/>
    <w:rsid w:val="00E74BC0"/>
    <w:rsid w:val="00E74C8A"/>
    <w:rsid w:val="00E74CE4"/>
    <w:rsid w:val="00E74DE0"/>
    <w:rsid w:val="00E74FAB"/>
    <w:rsid w:val="00E7583C"/>
    <w:rsid w:val="00E75FE3"/>
    <w:rsid w:val="00E76064"/>
    <w:rsid w:val="00E76115"/>
    <w:rsid w:val="00E7671D"/>
    <w:rsid w:val="00E76751"/>
    <w:rsid w:val="00E767F2"/>
    <w:rsid w:val="00E7682F"/>
    <w:rsid w:val="00E76B52"/>
    <w:rsid w:val="00E76CCC"/>
    <w:rsid w:val="00E76F03"/>
    <w:rsid w:val="00E770A2"/>
    <w:rsid w:val="00E7763F"/>
    <w:rsid w:val="00E77CA2"/>
    <w:rsid w:val="00E80064"/>
    <w:rsid w:val="00E80BC2"/>
    <w:rsid w:val="00E80E36"/>
    <w:rsid w:val="00E81678"/>
    <w:rsid w:val="00E81932"/>
    <w:rsid w:val="00E81AB2"/>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6396"/>
    <w:rsid w:val="00E8642E"/>
    <w:rsid w:val="00E86F8F"/>
    <w:rsid w:val="00E87861"/>
    <w:rsid w:val="00E87DAC"/>
    <w:rsid w:val="00E906B4"/>
    <w:rsid w:val="00E90E46"/>
    <w:rsid w:val="00E90FA1"/>
    <w:rsid w:val="00E910B9"/>
    <w:rsid w:val="00E91A9F"/>
    <w:rsid w:val="00E91D0F"/>
    <w:rsid w:val="00E92083"/>
    <w:rsid w:val="00E924AE"/>
    <w:rsid w:val="00E92F40"/>
    <w:rsid w:val="00E930EE"/>
    <w:rsid w:val="00E93191"/>
    <w:rsid w:val="00E9396C"/>
    <w:rsid w:val="00E93DB0"/>
    <w:rsid w:val="00E93F20"/>
    <w:rsid w:val="00E93FC8"/>
    <w:rsid w:val="00E94009"/>
    <w:rsid w:val="00E94420"/>
    <w:rsid w:val="00E94465"/>
    <w:rsid w:val="00E94708"/>
    <w:rsid w:val="00E94CBE"/>
    <w:rsid w:val="00E950C9"/>
    <w:rsid w:val="00E95423"/>
    <w:rsid w:val="00E95459"/>
    <w:rsid w:val="00E96167"/>
    <w:rsid w:val="00E963BA"/>
    <w:rsid w:val="00E96730"/>
    <w:rsid w:val="00E96C41"/>
    <w:rsid w:val="00E96C9F"/>
    <w:rsid w:val="00E96CC0"/>
    <w:rsid w:val="00E96E7B"/>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3F4C"/>
    <w:rsid w:val="00EA420F"/>
    <w:rsid w:val="00EA45D4"/>
    <w:rsid w:val="00EA47B7"/>
    <w:rsid w:val="00EA47FD"/>
    <w:rsid w:val="00EA4D1E"/>
    <w:rsid w:val="00EA4E21"/>
    <w:rsid w:val="00EA50AB"/>
    <w:rsid w:val="00EA5104"/>
    <w:rsid w:val="00EA5587"/>
    <w:rsid w:val="00EA5688"/>
    <w:rsid w:val="00EA5718"/>
    <w:rsid w:val="00EA5780"/>
    <w:rsid w:val="00EA5858"/>
    <w:rsid w:val="00EA5B23"/>
    <w:rsid w:val="00EA5C39"/>
    <w:rsid w:val="00EA6099"/>
    <w:rsid w:val="00EA62AE"/>
    <w:rsid w:val="00EA6750"/>
    <w:rsid w:val="00EA6F39"/>
    <w:rsid w:val="00EA79E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60"/>
    <w:rsid w:val="00EB31D6"/>
    <w:rsid w:val="00EB33DB"/>
    <w:rsid w:val="00EB3B7E"/>
    <w:rsid w:val="00EB3E7B"/>
    <w:rsid w:val="00EB3E7C"/>
    <w:rsid w:val="00EB4604"/>
    <w:rsid w:val="00EB4710"/>
    <w:rsid w:val="00EB4718"/>
    <w:rsid w:val="00EB47D0"/>
    <w:rsid w:val="00EB48AF"/>
    <w:rsid w:val="00EB4E0A"/>
    <w:rsid w:val="00EB4ECD"/>
    <w:rsid w:val="00EB4F13"/>
    <w:rsid w:val="00EB5067"/>
    <w:rsid w:val="00EB519B"/>
    <w:rsid w:val="00EB52A9"/>
    <w:rsid w:val="00EB52EC"/>
    <w:rsid w:val="00EB5B01"/>
    <w:rsid w:val="00EB60D0"/>
    <w:rsid w:val="00EB6323"/>
    <w:rsid w:val="00EB652A"/>
    <w:rsid w:val="00EB6F1A"/>
    <w:rsid w:val="00EC0531"/>
    <w:rsid w:val="00EC05FB"/>
    <w:rsid w:val="00EC061B"/>
    <w:rsid w:val="00EC15FA"/>
    <w:rsid w:val="00EC188A"/>
    <w:rsid w:val="00EC18BE"/>
    <w:rsid w:val="00EC1E27"/>
    <w:rsid w:val="00EC1E31"/>
    <w:rsid w:val="00EC288F"/>
    <w:rsid w:val="00EC2A3A"/>
    <w:rsid w:val="00EC2B46"/>
    <w:rsid w:val="00EC2C9B"/>
    <w:rsid w:val="00EC2F94"/>
    <w:rsid w:val="00EC36F9"/>
    <w:rsid w:val="00EC3752"/>
    <w:rsid w:val="00EC3986"/>
    <w:rsid w:val="00EC3AF5"/>
    <w:rsid w:val="00EC3B95"/>
    <w:rsid w:val="00EC4112"/>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484"/>
    <w:rsid w:val="00EC793D"/>
    <w:rsid w:val="00EC7A6B"/>
    <w:rsid w:val="00EC7B8B"/>
    <w:rsid w:val="00EC7C72"/>
    <w:rsid w:val="00ED0026"/>
    <w:rsid w:val="00ED054E"/>
    <w:rsid w:val="00ED0652"/>
    <w:rsid w:val="00ED090F"/>
    <w:rsid w:val="00ED0A5C"/>
    <w:rsid w:val="00ED0A8C"/>
    <w:rsid w:val="00ED0ADE"/>
    <w:rsid w:val="00ED0DC2"/>
    <w:rsid w:val="00ED0F9B"/>
    <w:rsid w:val="00ED12A8"/>
    <w:rsid w:val="00ED157A"/>
    <w:rsid w:val="00ED18AC"/>
    <w:rsid w:val="00ED19BF"/>
    <w:rsid w:val="00ED1FB2"/>
    <w:rsid w:val="00ED24A0"/>
    <w:rsid w:val="00ED29AA"/>
    <w:rsid w:val="00ED29E0"/>
    <w:rsid w:val="00ED2A8F"/>
    <w:rsid w:val="00ED2DE7"/>
    <w:rsid w:val="00ED2E40"/>
    <w:rsid w:val="00ED2F7E"/>
    <w:rsid w:val="00ED2FCD"/>
    <w:rsid w:val="00ED3033"/>
    <w:rsid w:val="00ED3474"/>
    <w:rsid w:val="00ED3A22"/>
    <w:rsid w:val="00ED3D9C"/>
    <w:rsid w:val="00ED3DB6"/>
    <w:rsid w:val="00ED4016"/>
    <w:rsid w:val="00ED4499"/>
    <w:rsid w:val="00ED4A92"/>
    <w:rsid w:val="00ED5008"/>
    <w:rsid w:val="00ED5077"/>
    <w:rsid w:val="00ED50D2"/>
    <w:rsid w:val="00ED5E33"/>
    <w:rsid w:val="00ED5E60"/>
    <w:rsid w:val="00ED5E80"/>
    <w:rsid w:val="00ED63ED"/>
    <w:rsid w:val="00ED6A7C"/>
    <w:rsid w:val="00ED6FC6"/>
    <w:rsid w:val="00ED713E"/>
    <w:rsid w:val="00ED7158"/>
    <w:rsid w:val="00ED72C3"/>
    <w:rsid w:val="00ED74A1"/>
    <w:rsid w:val="00ED760F"/>
    <w:rsid w:val="00ED79BC"/>
    <w:rsid w:val="00ED7CC5"/>
    <w:rsid w:val="00ED7D39"/>
    <w:rsid w:val="00ED7F36"/>
    <w:rsid w:val="00EE0605"/>
    <w:rsid w:val="00EE0610"/>
    <w:rsid w:val="00EE088D"/>
    <w:rsid w:val="00EE0B01"/>
    <w:rsid w:val="00EE0B3D"/>
    <w:rsid w:val="00EE0D0D"/>
    <w:rsid w:val="00EE1003"/>
    <w:rsid w:val="00EE1359"/>
    <w:rsid w:val="00EE1421"/>
    <w:rsid w:val="00EE14ED"/>
    <w:rsid w:val="00EE1622"/>
    <w:rsid w:val="00EE168B"/>
    <w:rsid w:val="00EE1692"/>
    <w:rsid w:val="00EE187C"/>
    <w:rsid w:val="00EE1E71"/>
    <w:rsid w:val="00EE1F26"/>
    <w:rsid w:val="00EE29E6"/>
    <w:rsid w:val="00EE2BD6"/>
    <w:rsid w:val="00EE2E18"/>
    <w:rsid w:val="00EE32B2"/>
    <w:rsid w:val="00EE338D"/>
    <w:rsid w:val="00EE35E6"/>
    <w:rsid w:val="00EE373C"/>
    <w:rsid w:val="00EE39EB"/>
    <w:rsid w:val="00EE3B4A"/>
    <w:rsid w:val="00EE3C7C"/>
    <w:rsid w:val="00EE3D9A"/>
    <w:rsid w:val="00EE3E8C"/>
    <w:rsid w:val="00EE4A9D"/>
    <w:rsid w:val="00EE4EAF"/>
    <w:rsid w:val="00EE4FF9"/>
    <w:rsid w:val="00EE5046"/>
    <w:rsid w:val="00EE551F"/>
    <w:rsid w:val="00EE5885"/>
    <w:rsid w:val="00EE5BFF"/>
    <w:rsid w:val="00EE5E0D"/>
    <w:rsid w:val="00EE5ED7"/>
    <w:rsid w:val="00EE6157"/>
    <w:rsid w:val="00EE643D"/>
    <w:rsid w:val="00EE6748"/>
    <w:rsid w:val="00EE72AC"/>
    <w:rsid w:val="00EE748F"/>
    <w:rsid w:val="00EE7665"/>
    <w:rsid w:val="00EE76AA"/>
    <w:rsid w:val="00EE7E7D"/>
    <w:rsid w:val="00EF027A"/>
    <w:rsid w:val="00EF0353"/>
    <w:rsid w:val="00EF054D"/>
    <w:rsid w:val="00EF075D"/>
    <w:rsid w:val="00EF0CC1"/>
    <w:rsid w:val="00EF0D7C"/>
    <w:rsid w:val="00EF0FB8"/>
    <w:rsid w:val="00EF1038"/>
    <w:rsid w:val="00EF106D"/>
    <w:rsid w:val="00EF13B5"/>
    <w:rsid w:val="00EF13CB"/>
    <w:rsid w:val="00EF16E7"/>
    <w:rsid w:val="00EF1D25"/>
    <w:rsid w:val="00EF1EFC"/>
    <w:rsid w:val="00EF20FB"/>
    <w:rsid w:val="00EF22D8"/>
    <w:rsid w:val="00EF23D4"/>
    <w:rsid w:val="00EF2569"/>
    <w:rsid w:val="00EF2825"/>
    <w:rsid w:val="00EF2941"/>
    <w:rsid w:val="00EF2A92"/>
    <w:rsid w:val="00EF2DC4"/>
    <w:rsid w:val="00EF2F57"/>
    <w:rsid w:val="00EF356C"/>
    <w:rsid w:val="00EF3738"/>
    <w:rsid w:val="00EF38FB"/>
    <w:rsid w:val="00EF3FED"/>
    <w:rsid w:val="00EF45F9"/>
    <w:rsid w:val="00EF4625"/>
    <w:rsid w:val="00EF4C6A"/>
    <w:rsid w:val="00EF4E87"/>
    <w:rsid w:val="00EF4EAA"/>
    <w:rsid w:val="00EF505D"/>
    <w:rsid w:val="00EF522F"/>
    <w:rsid w:val="00EF5366"/>
    <w:rsid w:val="00EF5E09"/>
    <w:rsid w:val="00EF635C"/>
    <w:rsid w:val="00EF64BB"/>
    <w:rsid w:val="00EF6AE3"/>
    <w:rsid w:val="00EF6B95"/>
    <w:rsid w:val="00EF6CAF"/>
    <w:rsid w:val="00EF6D26"/>
    <w:rsid w:val="00EF6EB8"/>
    <w:rsid w:val="00F0030F"/>
    <w:rsid w:val="00F00544"/>
    <w:rsid w:val="00F00715"/>
    <w:rsid w:val="00F007E0"/>
    <w:rsid w:val="00F00D4D"/>
    <w:rsid w:val="00F018AA"/>
    <w:rsid w:val="00F01A9B"/>
    <w:rsid w:val="00F01BB2"/>
    <w:rsid w:val="00F01CB3"/>
    <w:rsid w:val="00F01D8E"/>
    <w:rsid w:val="00F02201"/>
    <w:rsid w:val="00F02283"/>
    <w:rsid w:val="00F02344"/>
    <w:rsid w:val="00F02409"/>
    <w:rsid w:val="00F02495"/>
    <w:rsid w:val="00F02528"/>
    <w:rsid w:val="00F026F4"/>
    <w:rsid w:val="00F028A2"/>
    <w:rsid w:val="00F02ACB"/>
    <w:rsid w:val="00F02DB3"/>
    <w:rsid w:val="00F02E21"/>
    <w:rsid w:val="00F034AD"/>
    <w:rsid w:val="00F03AA0"/>
    <w:rsid w:val="00F03C2A"/>
    <w:rsid w:val="00F03EBA"/>
    <w:rsid w:val="00F03EE1"/>
    <w:rsid w:val="00F043B1"/>
    <w:rsid w:val="00F04450"/>
    <w:rsid w:val="00F046D6"/>
    <w:rsid w:val="00F04907"/>
    <w:rsid w:val="00F04BEB"/>
    <w:rsid w:val="00F04FB2"/>
    <w:rsid w:val="00F0527E"/>
    <w:rsid w:val="00F05534"/>
    <w:rsid w:val="00F05727"/>
    <w:rsid w:val="00F057E4"/>
    <w:rsid w:val="00F059C1"/>
    <w:rsid w:val="00F05B49"/>
    <w:rsid w:val="00F05E48"/>
    <w:rsid w:val="00F063D1"/>
    <w:rsid w:val="00F068A0"/>
    <w:rsid w:val="00F068AD"/>
    <w:rsid w:val="00F06AB0"/>
    <w:rsid w:val="00F06B6A"/>
    <w:rsid w:val="00F06CB4"/>
    <w:rsid w:val="00F06ECF"/>
    <w:rsid w:val="00F06F56"/>
    <w:rsid w:val="00F070A9"/>
    <w:rsid w:val="00F071BE"/>
    <w:rsid w:val="00F071F1"/>
    <w:rsid w:val="00F07522"/>
    <w:rsid w:val="00F07788"/>
    <w:rsid w:val="00F1000A"/>
    <w:rsid w:val="00F100F5"/>
    <w:rsid w:val="00F10411"/>
    <w:rsid w:val="00F10570"/>
    <w:rsid w:val="00F10C33"/>
    <w:rsid w:val="00F11388"/>
    <w:rsid w:val="00F1168A"/>
    <w:rsid w:val="00F12021"/>
    <w:rsid w:val="00F12451"/>
    <w:rsid w:val="00F13038"/>
    <w:rsid w:val="00F13135"/>
    <w:rsid w:val="00F13153"/>
    <w:rsid w:val="00F13350"/>
    <w:rsid w:val="00F136AE"/>
    <w:rsid w:val="00F136E0"/>
    <w:rsid w:val="00F14450"/>
    <w:rsid w:val="00F14487"/>
    <w:rsid w:val="00F1454B"/>
    <w:rsid w:val="00F148CD"/>
    <w:rsid w:val="00F153F5"/>
    <w:rsid w:val="00F155C5"/>
    <w:rsid w:val="00F15926"/>
    <w:rsid w:val="00F16720"/>
    <w:rsid w:val="00F1679E"/>
    <w:rsid w:val="00F1697B"/>
    <w:rsid w:val="00F16A35"/>
    <w:rsid w:val="00F16B2B"/>
    <w:rsid w:val="00F16EF0"/>
    <w:rsid w:val="00F16F8D"/>
    <w:rsid w:val="00F1759D"/>
    <w:rsid w:val="00F178EA"/>
    <w:rsid w:val="00F17A8B"/>
    <w:rsid w:val="00F17CB7"/>
    <w:rsid w:val="00F17D1B"/>
    <w:rsid w:val="00F17F22"/>
    <w:rsid w:val="00F20026"/>
    <w:rsid w:val="00F2026E"/>
    <w:rsid w:val="00F202F0"/>
    <w:rsid w:val="00F20488"/>
    <w:rsid w:val="00F20494"/>
    <w:rsid w:val="00F204CB"/>
    <w:rsid w:val="00F20558"/>
    <w:rsid w:val="00F20C2A"/>
    <w:rsid w:val="00F20D9C"/>
    <w:rsid w:val="00F211E5"/>
    <w:rsid w:val="00F21A07"/>
    <w:rsid w:val="00F21E55"/>
    <w:rsid w:val="00F21E7A"/>
    <w:rsid w:val="00F21FE5"/>
    <w:rsid w:val="00F223A9"/>
    <w:rsid w:val="00F2246E"/>
    <w:rsid w:val="00F225F9"/>
    <w:rsid w:val="00F22839"/>
    <w:rsid w:val="00F22933"/>
    <w:rsid w:val="00F22AC0"/>
    <w:rsid w:val="00F22DEA"/>
    <w:rsid w:val="00F23134"/>
    <w:rsid w:val="00F234A8"/>
    <w:rsid w:val="00F2362B"/>
    <w:rsid w:val="00F237AD"/>
    <w:rsid w:val="00F23BF2"/>
    <w:rsid w:val="00F23BFD"/>
    <w:rsid w:val="00F23DC6"/>
    <w:rsid w:val="00F243B2"/>
    <w:rsid w:val="00F249AF"/>
    <w:rsid w:val="00F24B5E"/>
    <w:rsid w:val="00F24C08"/>
    <w:rsid w:val="00F25121"/>
    <w:rsid w:val="00F25183"/>
    <w:rsid w:val="00F25240"/>
    <w:rsid w:val="00F25596"/>
    <w:rsid w:val="00F25C82"/>
    <w:rsid w:val="00F25EAC"/>
    <w:rsid w:val="00F2625F"/>
    <w:rsid w:val="00F26843"/>
    <w:rsid w:val="00F26A8D"/>
    <w:rsid w:val="00F26AB8"/>
    <w:rsid w:val="00F26DA6"/>
    <w:rsid w:val="00F26ED7"/>
    <w:rsid w:val="00F26F20"/>
    <w:rsid w:val="00F270BD"/>
    <w:rsid w:val="00F273E5"/>
    <w:rsid w:val="00F2741E"/>
    <w:rsid w:val="00F27478"/>
    <w:rsid w:val="00F275BB"/>
    <w:rsid w:val="00F27706"/>
    <w:rsid w:val="00F30063"/>
    <w:rsid w:val="00F30146"/>
    <w:rsid w:val="00F30366"/>
    <w:rsid w:val="00F3078D"/>
    <w:rsid w:val="00F30838"/>
    <w:rsid w:val="00F30997"/>
    <w:rsid w:val="00F30A97"/>
    <w:rsid w:val="00F30AAA"/>
    <w:rsid w:val="00F30D7D"/>
    <w:rsid w:val="00F30E08"/>
    <w:rsid w:val="00F30F49"/>
    <w:rsid w:val="00F310C3"/>
    <w:rsid w:val="00F31345"/>
    <w:rsid w:val="00F3188A"/>
    <w:rsid w:val="00F31AD9"/>
    <w:rsid w:val="00F31C4A"/>
    <w:rsid w:val="00F3204F"/>
    <w:rsid w:val="00F32278"/>
    <w:rsid w:val="00F3269E"/>
    <w:rsid w:val="00F32F27"/>
    <w:rsid w:val="00F32F5B"/>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D04"/>
    <w:rsid w:val="00F37D9C"/>
    <w:rsid w:val="00F4014E"/>
    <w:rsid w:val="00F401FF"/>
    <w:rsid w:val="00F40617"/>
    <w:rsid w:val="00F4066C"/>
    <w:rsid w:val="00F408E7"/>
    <w:rsid w:val="00F408F0"/>
    <w:rsid w:val="00F40B73"/>
    <w:rsid w:val="00F41003"/>
    <w:rsid w:val="00F41529"/>
    <w:rsid w:val="00F418EB"/>
    <w:rsid w:val="00F41A82"/>
    <w:rsid w:val="00F42174"/>
    <w:rsid w:val="00F423C1"/>
    <w:rsid w:val="00F4253E"/>
    <w:rsid w:val="00F42657"/>
    <w:rsid w:val="00F426B8"/>
    <w:rsid w:val="00F42DE1"/>
    <w:rsid w:val="00F43461"/>
    <w:rsid w:val="00F437C1"/>
    <w:rsid w:val="00F43A7C"/>
    <w:rsid w:val="00F443FB"/>
    <w:rsid w:val="00F4479B"/>
    <w:rsid w:val="00F44AF6"/>
    <w:rsid w:val="00F44D9A"/>
    <w:rsid w:val="00F44EE5"/>
    <w:rsid w:val="00F45171"/>
    <w:rsid w:val="00F4518A"/>
    <w:rsid w:val="00F453D3"/>
    <w:rsid w:val="00F45701"/>
    <w:rsid w:val="00F458DD"/>
    <w:rsid w:val="00F46044"/>
    <w:rsid w:val="00F4627A"/>
    <w:rsid w:val="00F46A57"/>
    <w:rsid w:val="00F46D3B"/>
    <w:rsid w:val="00F47283"/>
    <w:rsid w:val="00F473E8"/>
    <w:rsid w:val="00F4789C"/>
    <w:rsid w:val="00F47D78"/>
    <w:rsid w:val="00F47ED2"/>
    <w:rsid w:val="00F50569"/>
    <w:rsid w:val="00F50677"/>
    <w:rsid w:val="00F50CF8"/>
    <w:rsid w:val="00F5100D"/>
    <w:rsid w:val="00F51043"/>
    <w:rsid w:val="00F5129B"/>
    <w:rsid w:val="00F5131B"/>
    <w:rsid w:val="00F516CB"/>
    <w:rsid w:val="00F51770"/>
    <w:rsid w:val="00F5197E"/>
    <w:rsid w:val="00F52327"/>
    <w:rsid w:val="00F5282B"/>
    <w:rsid w:val="00F52CA8"/>
    <w:rsid w:val="00F53060"/>
    <w:rsid w:val="00F53414"/>
    <w:rsid w:val="00F53938"/>
    <w:rsid w:val="00F53A2D"/>
    <w:rsid w:val="00F543E4"/>
    <w:rsid w:val="00F545C6"/>
    <w:rsid w:val="00F54B9F"/>
    <w:rsid w:val="00F54C61"/>
    <w:rsid w:val="00F55209"/>
    <w:rsid w:val="00F554DD"/>
    <w:rsid w:val="00F55749"/>
    <w:rsid w:val="00F55B68"/>
    <w:rsid w:val="00F55C88"/>
    <w:rsid w:val="00F55E17"/>
    <w:rsid w:val="00F55FCE"/>
    <w:rsid w:val="00F5607C"/>
    <w:rsid w:val="00F5625E"/>
    <w:rsid w:val="00F56618"/>
    <w:rsid w:val="00F568B0"/>
    <w:rsid w:val="00F569B3"/>
    <w:rsid w:val="00F56CD1"/>
    <w:rsid w:val="00F56CF8"/>
    <w:rsid w:val="00F570C0"/>
    <w:rsid w:val="00F570EC"/>
    <w:rsid w:val="00F572BC"/>
    <w:rsid w:val="00F5734D"/>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E6"/>
    <w:rsid w:val="00F61234"/>
    <w:rsid w:val="00F61463"/>
    <w:rsid w:val="00F61637"/>
    <w:rsid w:val="00F617FF"/>
    <w:rsid w:val="00F61883"/>
    <w:rsid w:val="00F61ABA"/>
    <w:rsid w:val="00F62C89"/>
    <w:rsid w:val="00F630A5"/>
    <w:rsid w:val="00F632DE"/>
    <w:rsid w:val="00F634AF"/>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AF"/>
    <w:rsid w:val="00F66201"/>
    <w:rsid w:val="00F662D7"/>
    <w:rsid w:val="00F6649B"/>
    <w:rsid w:val="00F66586"/>
    <w:rsid w:val="00F66897"/>
    <w:rsid w:val="00F6689C"/>
    <w:rsid w:val="00F670F1"/>
    <w:rsid w:val="00F67D6B"/>
    <w:rsid w:val="00F67D93"/>
    <w:rsid w:val="00F67FB6"/>
    <w:rsid w:val="00F7041F"/>
    <w:rsid w:val="00F704E6"/>
    <w:rsid w:val="00F70830"/>
    <w:rsid w:val="00F7151A"/>
    <w:rsid w:val="00F718A7"/>
    <w:rsid w:val="00F72055"/>
    <w:rsid w:val="00F72200"/>
    <w:rsid w:val="00F72262"/>
    <w:rsid w:val="00F72273"/>
    <w:rsid w:val="00F7266A"/>
    <w:rsid w:val="00F727ED"/>
    <w:rsid w:val="00F72830"/>
    <w:rsid w:val="00F72DC3"/>
    <w:rsid w:val="00F7352D"/>
    <w:rsid w:val="00F737F1"/>
    <w:rsid w:val="00F73A93"/>
    <w:rsid w:val="00F73E18"/>
    <w:rsid w:val="00F740F2"/>
    <w:rsid w:val="00F74307"/>
    <w:rsid w:val="00F7462C"/>
    <w:rsid w:val="00F74655"/>
    <w:rsid w:val="00F7505D"/>
    <w:rsid w:val="00F7505E"/>
    <w:rsid w:val="00F75690"/>
    <w:rsid w:val="00F75B90"/>
    <w:rsid w:val="00F75BA1"/>
    <w:rsid w:val="00F75FD6"/>
    <w:rsid w:val="00F76167"/>
    <w:rsid w:val="00F764A1"/>
    <w:rsid w:val="00F76BEC"/>
    <w:rsid w:val="00F76FEC"/>
    <w:rsid w:val="00F7730B"/>
    <w:rsid w:val="00F800E0"/>
    <w:rsid w:val="00F801E0"/>
    <w:rsid w:val="00F8022A"/>
    <w:rsid w:val="00F8070A"/>
    <w:rsid w:val="00F8072B"/>
    <w:rsid w:val="00F809CE"/>
    <w:rsid w:val="00F80D9A"/>
    <w:rsid w:val="00F8103E"/>
    <w:rsid w:val="00F81BC4"/>
    <w:rsid w:val="00F81D41"/>
    <w:rsid w:val="00F82302"/>
    <w:rsid w:val="00F827DD"/>
    <w:rsid w:val="00F82913"/>
    <w:rsid w:val="00F82C1F"/>
    <w:rsid w:val="00F82FBE"/>
    <w:rsid w:val="00F834BC"/>
    <w:rsid w:val="00F835E6"/>
    <w:rsid w:val="00F836ED"/>
    <w:rsid w:val="00F837C3"/>
    <w:rsid w:val="00F83C26"/>
    <w:rsid w:val="00F84C85"/>
    <w:rsid w:val="00F84CB2"/>
    <w:rsid w:val="00F8501E"/>
    <w:rsid w:val="00F850D0"/>
    <w:rsid w:val="00F85BE0"/>
    <w:rsid w:val="00F86B00"/>
    <w:rsid w:val="00F86E31"/>
    <w:rsid w:val="00F87062"/>
    <w:rsid w:val="00F8796E"/>
    <w:rsid w:val="00F87ACB"/>
    <w:rsid w:val="00F87EE1"/>
    <w:rsid w:val="00F9047E"/>
    <w:rsid w:val="00F90528"/>
    <w:rsid w:val="00F905D9"/>
    <w:rsid w:val="00F90CFB"/>
    <w:rsid w:val="00F911E0"/>
    <w:rsid w:val="00F919D8"/>
    <w:rsid w:val="00F92138"/>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A6C"/>
    <w:rsid w:val="00F93CDE"/>
    <w:rsid w:val="00F93E72"/>
    <w:rsid w:val="00F93E8E"/>
    <w:rsid w:val="00F93F01"/>
    <w:rsid w:val="00F943DD"/>
    <w:rsid w:val="00F948AE"/>
    <w:rsid w:val="00F94AF9"/>
    <w:rsid w:val="00F94B27"/>
    <w:rsid w:val="00F94CAF"/>
    <w:rsid w:val="00F95029"/>
    <w:rsid w:val="00F95136"/>
    <w:rsid w:val="00F9641E"/>
    <w:rsid w:val="00F96589"/>
    <w:rsid w:val="00F96610"/>
    <w:rsid w:val="00F96665"/>
    <w:rsid w:val="00F971C8"/>
    <w:rsid w:val="00F9769D"/>
    <w:rsid w:val="00F9784D"/>
    <w:rsid w:val="00F97871"/>
    <w:rsid w:val="00F978F0"/>
    <w:rsid w:val="00F97C27"/>
    <w:rsid w:val="00F97D54"/>
    <w:rsid w:val="00FA007C"/>
    <w:rsid w:val="00FA00E4"/>
    <w:rsid w:val="00FA0450"/>
    <w:rsid w:val="00FA0991"/>
    <w:rsid w:val="00FA0A7C"/>
    <w:rsid w:val="00FA0BD3"/>
    <w:rsid w:val="00FA0CFD"/>
    <w:rsid w:val="00FA0D37"/>
    <w:rsid w:val="00FA0FCF"/>
    <w:rsid w:val="00FA1AD2"/>
    <w:rsid w:val="00FA1B64"/>
    <w:rsid w:val="00FA1C0E"/>
    <w:rsid w:val="00FA1C5A"/>
    <w:rsid w:val="00FA1DFF"/>
    <w:rsid w:val="00FA1F10"/>
    <w:rsid w:val="00FA244C"/>
    <w:rsid w:val="00FA28A7"/>
    <w:rsid w:val="00FA28AD"/>
    <w:rsid w:val="00FA2C85"/>
    <w:rsid w:val="00FA2F89"/>
    <w:rsid w:val="00FA2FEB"/>
    <w:rsid w:val="00FA3408"/>
    <w:rsid w:val="00FA385E"/>
    <w:rsid w:val="00FA432E"/>
    <w:rsid w:val="00FA4F52"/>
    <w:rsid w:val="00FA5723"/>
    <w:rsid w:val="00FA5836"/>
    <w:rsid w:val="00FA5EBE"/>
    <w:rsid w:val="00FA5F56"/>
    <w:rsid w:val="00FA5FFF"/>
    <w:rsid w:val="00FA6283"/>
    <w:rsid w:val="00FA6455"/>
    <w:rsid w:val="00FA68F3"/>
    <w:rsid w:val="00FA6BD9"/>
    <w:rsid w:val="00FA7094"/>
    <w:rsid w:val="00FA7216"/>
    <w:rsid w:val="00FA7C22"/>
    <w:rsid w:val="00FA7D70"/>
    <w:rsid w:val="00FB0115"/>
    <w:rsid w:val="00FB01C7"/>
    <w:rsid w:val="00FB023F"/>
    <w:rsid w:val="00FB025F"/>
    <w:rsid w:val="00FB0ADB"/>
    <w:rsid w:val="00FB0E55"/>
    <w:rsid w:val="00FB10F9"/>
    <w:rsid w:val="00FB1386"/>
    <w:rsid w:val="00FB13FE"/>
    <w:rsid w:val="00FB15EC"/>
    <w:rsid w:val="00FB18B5"/>
    <w:rsid w:val="00FB194A"/>
    <w:rsid w:val="00FB1B46"/>
    <w:rsid w:val="00FB2106"/>
    <w:rsid w:val="00FB27E8"/>
    <w:rsid w:val="00FB2B20"/>
    <w:rsid w:val="00FB3296"/>
    <w:rsid w:val="00FB34CA"/>
    <w:rsid w:val="00FB3579"/>
    <w:rsid w:val="00FB3D74"/>
    <w:rsid w:val="00FB3F07"/>
    <w:rsid w:val="00FB3F64"/>
    <w:rsid w:val="00FB4468"/>
    <w:rsid w:val="00FB459F"/>
    <w:rsid w:val="00FB48A6"/>
    <w:rsid w:val="00FB54A6"/>
    <w:rsid w:val="00FB5565"/>
    <w:rsid w:val="00FB561F"/>
    <w:rsid w:val="00FB5847"/>
    <w:rsid w:val="00FB5A2B"/>
    <w:rsid w:val="00FB6B35"/>
    <w:rsid w:val="00FB7741"/>
    <w:rsid w:val="00FB788E"/>
    <w:rsid w:val="00FB7C6F"/>
    <w:rsid w:val="00FC0661"/>
    <w:rsid w:val="00FC0A03"/>
    <w:rsid w:val="00FC0D56"/>
    <w:rsid w:val="00FC18F4"/>
    <w:rsid w:val="00FC1CB0"/>
    <w:rsid w:val="00FC1FE1"/>
    <w:rsid w:val="00FC21BA"/>
    <w:rsid w:val="00FC2BB3"/>
    <w:rsid w:val="00FC2D3D"/>
    <w:rsid w:val="00FC2DEA"/>
    <w:rsid w:val="00FC302D"/>
    <w:rsid w:val="00FC339A"/>
    <w:rsid w:val="00FC37EF"/>
    <w:rsid w:val="00FC39B2"/>
    <w:rsid w:val="00FC3A0C"/>
    <w:rsid w:val="00FC3D3F"/>
    <w:rsid w:val="00FC3F1F"/>
    <w:rsid w:val="00FC4486"/>
    <w:rsid w:val="00FC4EC4"/>
    <w:rsid w:val="00FC4F7E"/>
    <w:rsid w:val="00FC5328"/>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545"/>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9A0"/>
    <w:rsid w:val="00FD2F3F"/>
    <w:rsid w:val="00FD3501"/>
    <w:rsid w:val="00FD366C"/>
    <w:rsid w:val="00FD3A95"/>
    <w:rsid w:val="00FD3DF3"/>
    <w:rsid w:val="00FD4147"/>
    <w:rsid w:val="00FD422B"/>
    <w:rsid w:val="00FD43AF"/>
    <w:rsid w:val="00FD445C"/>
    <w:rsid w:val="00FD44C8"/>
    <w:rsid w:val="00FD4692"/>
    <w:rsid w:val="00FD4AF9"/>
    <w:rsid w:val="00FD4BF2"/>
    <w:rsid w:val="00FD4F9F"/>
    <w:rsid w:val="00FD542B"/>
    <w:rsid w:val="00FD5CFE"/>
    <w:rsid w:val="00FD6870"/>
    <w:rsid w:val="00FD69BC"/>
    <w:rsid w:val="00FD6A0D"/>
    <w:rsid w:val="00FD6E5C"/>
    <w:rsid w:val="00FD72B1"/>
    <w:rsid w:val="00FD7B13"/>
    <w:rsid w:val="00FD7B67"/>
    <w:rsid w:val="00FD7C9F"/>
    <w:rsid w:val="00FD7CBE"/>
    <w:rsid w:val="00FD7FF6"/>
    <w:rsid w:val="00FE03E2"/>
    <w:rsid w:val="00FE0417"/>
    <w:rsid w:val="00FE05E0"/>
    <w:rsid w:val="00FE07C5"/>
    <w:rsid w:val="00FE0807"/>
    <w:rsid w:val="00FE0A03"/>
    <w:rsid w:val="00FE0F54"/>
    <w:rsid w:val="00FE1630"/>
    <w:rsid w:val="00FE1AEC"/>
    <w:rsid w:val="00FE1C86"/>
    <w:rsid w:val="00FE1CA0"/>
    <w:rsid w:val="00FE1CD9"/>
    <w:rsid w:val="00FE2040"/>
    <w:rsid w:val="00FE223D"/>
    <w:rsid w:val="00FE2363"/>
    <w:rsid w:val="00FE238E"/>
    <w:rsid w:val="00FE2744"/>
    <w:rsid w:val="00FE2ADF"/>
    <w:rsid w:val="00FE2B28"/>
    <w:rsid w:val="00FE3562"/>
    <w:rsid w:val="00FE3B4E"/>
    <w:rsid w:val="00FE4736"/>
    <w:rsid w:val="00FE4A86"/>
    <w:rsid w:val="00FE500A"/>
    <w:rsid w:val="00FE53B1"/>
    <w:rsid w:val="00FE5568"/>
    <w:rsid w:val="00FE55F2"/>
    <w:rsid w:val="00FE5AF8"/>
    <w:rsid w:val="00FE614B"/>
    <w:rsid w:val="00FE677F"/>
    <w:rsid w:val="00FE68B8"/>
    <w:rsid w:val="00FE6B15"/>
    <w:rsid w:val="00FE6BB0"/>
    <w:rsid w:val="00FE72EC"/>
    <w:rsid w:val="00FE73AE"/>
    <w:rsid w:val="00FE743A"/>
    <w:rsid w:val="00FE7AA1"/>
    <w:rsid w:val="00FE7AD6"/>
    <w:rsid w:val="00FE7C97"/>
    <w:rsid w:val="00FE7ED3"/>
    <w:rsid w:val="00FE7FC4"/>
    <w:rsid w:val="00FF0115"/>
    <w:rsid w:val="00FF0308"/>
    <w:rsid w:val="00FF03A0"/>
    <w:rsid w:val="00FF0483"/>
    <w:rsid w:val="00FF084C"/>
    <w:rsid w:val="00FF0A12"/>
    <w:rsid w:val="00FF0A4E"/>
    <w:rsid w:val="00FF0C6E"/>
    <w:rsid w:val="00FF0F1A"/>
    <w:rsid w:val="00FF15D1"/>
    <w:rsid w:val="00FF15F4"/>
    <w:rsid w:val="00FF189F"/>
    <w:rsid w:val="00FF19C4"/>
    <w:rsid w:val="00FF1C58"/>
    <w:rsid w:val="00FF219F"/>
    <w:rsid w:val="00FF276F"/>
    <w:rsid w:val="00FF27CF"/>
    <w:rsid w:val="00FF2889"/>
    <w:rsid w:val="00FF291E"/>
    <w:rsid w:val="00FF303C"/>
    <w:rsid w:val="00FF3216"/>
    <w:rsid w:val="00FF33D5"/>
    <w:rsid w:val="00FF3499"/>
    <w:rsid w:val="00FF3510"/>
    <w:rsid w:val="00FF3579"/>
    <w:rsid w:val="00FF3692"/>
    <w:rsid w:val="00FF3711"/>
    <w:rsid w:val="00FF3839"/>
    <w:rsid w:val="00FF3946"/>
    <w:rsid w:val="00FF399A"/>
    <w:rsid w:val="00FF3A76"/>
    <w:rsid w:val="00FF3AF4"/>
    <w:rsid w:val="00FF3B44"/>
    <w:rsid w:val="00FF3C50"/>
    <w:rsid w:val="00FF3EE7"/>
    <w:rsid w:val="00FF3F03"/>
    <w:rsid w:val="00FF42C6"/>
    <w:rsid w:val="00FF451F"/>
    <w:rsid w:val="00FF4762"/>
    <w:rsid w:val="00FF4D0A"/>
    <w:rsid w:val="00FF5A82"/>
    <w:rsid w:val="00FF5A88"/>
    <w:rsid w:val="00FF64F7"/>
    <w:rsid w:val="00FF7279"/>
    <w:rsid w:val="00FF752C"/>
    <w:rsid w:val="00FF79B3"/>
    <w:rsid w:val="00FF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0" type="connector" idref="#Прямая со стрелкой 84"/>
        <o:r id="V:Rule31" type="connector" idref="#Прямая со стрелкой 162"/>
        <o:r id="V:Rule32" type="connector" idref="#Прямая со стрелкой 118"/>
        <o:r id="V:Rule33" type="connector" idref="#Прямая со стрелкой 131"/>
        <o:r id="V:Rule34" type="connector" idref="#Прямая со стрелкой 1235"/>
        <o:r id="V:Rule35" type="connector" idref="#Прямая со стрелкой 104"/>
        <o:r id="V:Rule36" type="connector" idref="#Прямая со стрелкой 150"/>
        <o:r id="V:Rule37" type="connector" idref="#Прямая со стрелкой 129"/>
        <o:r id="V:Rule38" type="connector" idref="#Прямая со стрелкой 112"/>
        <o:r id="V:Rule39" type="connector" idref="#Прямая со стрелкой 105"/>
        <o:r id="V:Rule40" type="connector" idref="#Прямая со стрелкой 64"/>
        <o:r id="V:Rule41" type="connector" idref="#Прямая со стрелкой 146"/>
        <o:r id="V:Rule42" type="connector" idref="#Прямая со стрелкой 110"/>
        <o:r id="V:Rule43" type="connector" idref="#Прямая со стрелкой 130"/>
        <o:r id="V:Rule44" type="connector" idref="#Прямая со стрелкой 151"/>
        <o:r id="V:Rule45" type="connector" idref="#Прямая со стрелкой 107"/>
        <o:r id="V:Rule46" type="connector" idref="#Прямая со стрелкой 87"/>
        <o:r id="V:Rule47" type="connector" idref="#Прямая со стрелкой 1230"/>
        <o:r id="V:Rule48" type="connector" idref="#Прямая со стрелкой 83"/>
        <o:r id="V:Rule49" type="connector" idref="#Прямая со стрелкой 148"/>
        <o:r id="V:Rule50" type="connector" idref="#Прямая со стрелкой 177"/>
        <o:r id="V:Rule51" type="connector" idref="#Прямая со стрелкой 80"/>
        <o:r id="V:Rule52" type="connector" idref="#Прямая со стрелкой 161"/>
        <o:r id="V:Rule53" type="connector" idref="#Прямая со стрелкой 117"/>
        <o:r id="V:Rule54" type="connector" idref="#Прямая со стрелкой 109"/>
        <o:r id="V:Rule55" type="connector" idref="#Прямая со стрелкой 79"/>
        <o:r id="V:Rule56" type="connector" idref="#Прямая со стрелкой 113"/>
        <o:r id="V:Rule57" type="connector" idref="#Прямая со стрелкой 78"/>
        <o:r id="V:Rule58" type="connector" idref="#Прямая со стрелкой 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D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C26D0"/>
    <w:pPr>
      <w:keepNext/>
      <w:jc w:val="center"/>
      <w:outlineLvl w:val="0"/>
    </w:pPr>
    <w:rPr>
      <w:b/>
    </w:rPr>
  </w:style>
  <w:style w:type="paragraph" w:styleId="2">
    <w:name w:val="heading 2"/>
    <w:basedOn w:val="a"/>
    <w:next w:val="a"/>
    <w:link w:val="20"/>
    <w:uiPriority w:val="99"/>
    <w:qFormat/>
    <w:rsid w:val="007C26D0"/>
    <w:pPr>
      <w:keepNext/>
      <w:autoSpaceDE w:val="0"/>
      <w:autoSpaceDN w:val="0"/>
      <w:ind w:left="57"/>
      <w:outlineLvl w:val="1"/>
    </w:pPr>
    <w:rPr>
      <w:rFonts w:eastAsia="Calibri"/>
      <w:b/>
      <w:bCs/>
      <w:sz w:val="20"/>
      <w:szCs w:val="20"/>
    </w:rPr>
  </w:style>
  <w:style w:type="paragraph" w:styleId="3">
    <w:name w:val="heading 3"/>
    <w:basedOn w:val="a"/>
    <w:next w:val="a"/>
    <w:link w:val="30"/>
    <w:uiPriority w:val="9"/>
    <w:qFormat/>
    <w:rsid w:val="007C26D0"/>
    <w:pPr>
      <w:keepNext/>
      <w:spacing w:before="240" w:after="60"/>
      <w:ind w:firstLine="709"/>
      <w:outlineLvl w:val="2"/>
    </w:pPr>
    <w:rPr>
      <w:rFonts w:ascii="Cambria" w:eastAsia="Calibri"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6D0"/>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9"/>
    <w:rsid w:val="007C26D0"/>
    <w:rPr>
      <w:rFonts w:ascii="Times New Roman" w:eastAsia="Calibri" w:hAnsi="Times New Roman" w:cs="Times New Roman"/>
      <w:b/>
      <w:bCs/>
      <w:sz w:val="20"/>
      <w:szCs w:val="20"/>
      <w:lang w:eastAsia="ru-RU"/>
    </w:rPr>
  </w:style>
  <w:style w:type="character" w:customStyle="1" w:styleId="30">
    <w:name w:val="Заголовок 3 Знак"/>
    <w:basedOn w:val="a0"/>
    <w:link w:val="3"/>
    <w:uiPriority w:val="9"/>
    <w:rsid w:val="007C26D0"/>
    <w:rPr>
      <w:rFonts w:ascii="Cambria" w:eastAsia="Calibri" w:hAnsi="Cambria" w:cs="Times New Roman"/>
      <w:b/>
      <w:bCs/>
      <w:sz w:val="26"/>
      <w:szCs w:val="26"/>
    </w:rPr>
  </w:style>
  <w:style w:type="paragraph" w:styleId="a3">
    <w:name w:val="header"/>
    <w:aliases w:val=" Знак"/>
    <w:basedOn w:val="a"/>
    <w:link w:val="a4"/>
    <w:uiPriority w:val="99"/>
    <w:rsid w:val="007C26D0"/>
    <w:pPr>
      <w:tabs>
        <w:tab w:val="center" w:pos="4153"/>
        <w:tab w:val="right" w:pos="8306"/>
      </w:tabs>
    </w:pPr>
  </w:style>
  <w:style w:type="character" w:customStyle="1" w:styleId="a4">
    <w:name w:val="Верхний колонтитул Знак"/>
    <w:aliases w:val=" Знак Знак"/>
    <w:basedOn w:val="a0"/>
    <w:link w:val="a3"/>
    <w:uiPriority w:val="99"/>
    <w:rsid w:val="007C26D0"/>
    <w:rPr>
      <w:rFonts w:ascii="Times New Roman" w:eastAsia="Times New Roman" w:hAnsi="Times New Roman" w:cs="Times New Roman"/>
      <w:sz w:val="28"/>
      <w:szCs w:val="28"/>
    </w:rPr>
  </w:style>
  <w:style w:type="paragraph" w:styleId="a5">
    <w:name w:val="footer"/>
    <w:basedOn w:val="a"/>
    <w:link w:val="a6"/>
    <w:uiPriority w:val="99"/>
    <w:rsid w:val="007C26D0"/>
    <w:pPr>
      <w:tabs>
        <w:tab w:val="center" w:pos="4153"/>
        <w:tab w:val="right" w:pos="8306"/>
      </w:tabs>
    </w:pPr>
  </w:style>
  <w:style w:type="character" w:customStyle="1" w:styleId="a6">
    <w:name w:val="Нижний колонтитул Знак"/>
    <w:basedOn w:val="a0"/>
    <w:link w:val="a5"/>
    <w:uiPriority w:val="99"/>
    <w:rsid w:val="007C26D0"/>
    <w:rPr>
      <w:rFonts w:ascii="Times New Roman" w:eastAsia="Times New Roman" w:hAnsi="Times New Roman" w:cs="Times New Roman"/>
      <w:sz w:val="28"/>
      <w:szCs w:val="28"/>
      <w:lang w:eastAsia="ru-RU"/>
    </w:rPr>
  </w:style>
  <w:style w:type="character" w:styleId="a7">
    <w:name w:val="page number"/>
    <w:basedOn w:val="a0"/>
    <w:rsid w:val="007C26D0"/>
  </w:style>
  <w:style w:type="paragraph" w:styleId="a8">
    <w:name w:val="Body Text"/>
    <w:basedOn w:val="a"/>
    <w:link w:val="11"/>
    <w:rsid w:val="007C26D0"/>
    <w:pPr>
      <w:jc w:val="both"/>
    </w:pPr>
    <w:rPr>
      <w:sz w:val="26"/>
    </w:rPr>
  </w:style>
  <w:style w:type="character" w:customStyle="1" w:styleId="a9">
    <w:name w:val="Основной текст Знак"/>
    <w:basedOn w:val="a0"/>
    <w:link w:val="a8"/>
    <w:rsid w:val="007C26D0"/>
    <w:rPr>
      <w:rFonts w:ascii="Times New Roman" w:eastAsia="Times New Roman" w:hAnsi="Times New Roman" w:cs="Times New Roman"/>
      <w:sz w:val="28"/>
      <w:szCs w:val="28"/>
      <w:lang w:eastAsia="ru-RU"/>
    </w:rPr>
  </w:style>
  <w:style w:type="paragraph" w:styleId="aa">
    <w:name w:val="Body Text Indent"/>
    <w:basedOn w:val="a"/>
    <w:link w:val="ab"/>
    <w:rsid w:val="007C26D0"/>
    <w:pPr>
      <w:ind w:firstLine="720"/>
    </w:pPr>
    <w:rPr>
      <w:sz w:val="26"/>
    </w:rPr>
  </w:style>
  <w:style w:type="character" w:customStyle="1" w:styleId="ab">
    <w:name w:val="Основной текст с отступом Знак"/>
    <w:basedOn w:val="a0"/>
    <w:link w:val="aa"/>
    <w:rsid w:val="007C26D0"/>
    <w:rPr>
      <w:rFonts w:ascii="Times New Roman" w:eastAsia="Times New Roman" w:hAnsi="Times New Roman" w:cs="Times New Roman"/>
      <w:sz w:val="26"/>
      <w:szCs w:val="28"/>
      <w:lang w:eastAsia="ru-RU"/>
    </w:rPr>
  </w:style>
  <w:style w:type="paragraph" w:styleId="21">
    <w:name w:val="Body Text Indent 2"/>
    <w:basedOn w:val="a"/>
    <w:link w:val="22"/>
    <w:rsid w:val="007C26D0"/>
    <w:pPr>
      <w:ind w:firstLine="720"/>
      <w:jc w:val="both"/>
    </w:pPr>
    <w:rPr>
      <w:sz w:val="26"/>
    </w:rPr>
  </w:style>
  <w:style w:type="character" w:customStyle="1" w:styleId="22">
    <w:name w:val="Основной текст с отступом 2 Знак"/>
    <w:basedOn w:val="a0"/>
    <w:link w:val="21"/>
    <w:rsid w:val="007C26D0"/>
    <w:rPr>
      <w:rFonts w:ascii="Times New Roman" w:eastAsia="Times New Roman" w:hAnsi="Times New Roman" w:cs="Times New Roman"/>
      <w:sz w:val="26"/>
      <w:szCs w:val="28"/>
      <w:lang w:eastAsia="ru-RU"/>
    </w:rPr>
  </w:style>
  <w:style w:type="paragraph" w:customStyle="1" w:styleId="ConsPlusNormal">
    <w:name w:val="ConsPlusNormal"/>
    <w:rsid w:val="007C26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C26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99"/>
    <w:qFormat/>
    <w:rsid w:val="007C26D0"/>
    <w:pPr>
      <w:spacing w:after="0" w:line="240" w:lineRule="auto"/>
    </w:pPr>
    <w:rPr>
      <w:rFonts w:ascii="Calibri" w:eastAsia="Times New Roman" w:hAnsi="Calibri" w:cs="Calibri"/>
      <w:lang w:eastAsia="ru-RU"/>
    </w:rPr>
  </w:style>
  <w:style w:type="paragraph" w:customStyle="1" w:styleId="ConsPlusTitle">
    <w:name w:val="ConsPlusTitle"/>
    <w:uiPriority w:val="99"/>
    <w:rsid w:val="007C26D0"/>
    <w:pPr>
      <w:widowControl w:val="0"/>
      <w:suppressAutoHyphens/>
      <w:autoSpaceDE w:val="0"/>
      <w:spacing w:after="0" w:line="240" w:lineRule="auto"/>
    </w:pPr>
    <w:rPr>
      <w:rFonts w:ascii="Arial" w:eastAsia="Arial" w:hAnsi="Arial" w:cs="Arial"/>
      <w:b/>
      <w:bCs/>
      <w:sz w:val="20"/>
      <w:szCs w:val="20"/>
      <w:lang w:eastAsia="ar-SA"/>
    </w:rPr>
  </w:style>
  <w:style w:type="paragraph" w:styleId="ad">
    <w:name w:val="Normal (Web)"/>
    <w:basedOn w:val="a"/>
    <w:uiPriority w:val="99"/>
    <w:rsid w:val="007C26D0"/>
    <w:pPr>
      <w:spacing w:before="100" w:beforeAutospacing="1" w:after="100" w:afterAutospacing="1"/>
    </w:pPr>
    <w:rPr>
      <w:sz w:val="24"/>
      <w:szCs w:val="24"/>
    </w:rPr>
  </w:style>
  <w:style w:type="character" w:styleId="ae">
    <w:name w:val="Strong"/>
    <w:uiPriority w:val="22"/>
    <w:qFormat/>
    <w:rsid w:val="007C26D0"/>
    <w:rPr>
      <w:b/>
      <w:bCs/>
    </w:rPr>
  </w:style>
  <w:style w:type="character" w:customStyle="1" w:styleId="af">
    <w:name w:val="Символ сноски"/>
    <w:rsid w:val="007C26D0"/>
    <w:rPr>
      <w:vertAlign w:val="superscript"/>
    </w:rPr>
  </w:style>
  <w:style w:type="character" w:styleId="af0">
    <w:name w:val="footnote reference"/>
    <w:uiPriority w:val="99"/>
    <w:semiHidden/>
    <w:rsid w:val="007C26D0"/>
    <w:rPr>
      <w:vertAlign w:val="superscript"/>
    </w:rPr>
  </w:style>
  <w:style w:type="paragraph" w:styleId="af1">
    <w:name w:val="footnote text"/>
    <w:basedOn w:val="a"/>
    <w:link w:val="af2"/>
    <w:uiPriority w:val="99"/>
    <w:semiHidden/>
    <w:rsid w:val="007C26D0"/>
    <w:pPr>
      <w:suppressAutoHyphens/>
      <w:spacing w:after="200" w:line="276" w:lineRule="auto"/>
    </w:pPr>
    <w:rPr>
      <w:rFonts w:ascii="Calibri" w:hAnsi="Calibri"/>
      <w:sz w:val="20"/>
      <w:szCs w:val="20"/>
      <w:lang w:eastAsia="ar-SA"/>
    </w:rPr>
  </w:style>
  <w:style w:type="character" w:customStyle="1" w:styleId="af2">
    <w:name w:val="Текст сноски Знак"/>
    <w:basedOn w:val="a0"/>
    <w:link w:val="af1"/>
    <w:uiPriority w:val="99"/>
    <w:semiHidden/>
    <w:rsid w:val="007C26D0"/>
    <w:rPr>
      <w:rFonts w:ascii="Calibri" w:eastAsia="Times New Roman" w:hAnsi="Calibri" w:cs="Times New Roman"/>
      <w:sz w:val="20"/>
      <w:szCs w:val="20"/>
      <w:lang w:eastAsia="ar-SA"/>
    </w:rPr>
  </w:style>
  <w:style w:type="paragraph" w:customStyle="1" w:styleId="12">
    <w:name w:val="Без интервала1"/>
    <w:qFormat/>
    <w:rsid w:val="007C26D0"/>
    <w:pPr>
      <w:spacing w:after="0" w:line="240" w:lineRule="auto"/>
    </w:pPr>
    <w:rPr>
      <w:rFonts w:ascii="Calibri" w:eastAsia="Times New Roman" w:hAnsi="Calibri" w:cs="Calibri"/>
      <w:lang w:eastAsia="ru-RU"/>
    </w:rPr>
  </w:style>
  <w:style w:type="paragraph" w:styleId="HTML">
    <w:name w:val="HTML Preformatted"/>
    <w:basedOn w:val="a"/>
    <w:link w:val="HTML0"/>
    <w:rsid w:val="007C2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C26D0"/>
    <w:rPr>
      <w:rFonts w:ascii="Courier New" w:eastAsia="Times New Roman" w:hAnsi="Courier New" w:cs="Courier New"/>
      <w:sz w:val="20"/>
      <w:szCs w:val="20"/>
      <w:lang w:eastAsia="ru-RU"/>
    </w:rPr>
  </w:style>
  <w:style w:type="character" w:customStyle="1" w:styleId="sz14">
    <w:name w:val="sz14"/>
    <w:basedOn w:val="a0"/>
    <w:rsid w:val="007C26D0"/>
  </w:style>
  <w:style w:type="paragraph" w:customStyle="1" w:styleId="13">
    <w:name w:val="Обычный1"/>
    <w:basedOn w:val="a"/>
    <w:rsid w:val="007C26D0"/>
    <w:pPr>
      <w:spacing w:line="360" w:lineRule="auto"/>
      <w:ind w:firstLine="709"/>
      <w:jc w:val="both"/>
    </w:pPr>
    <w:rPr>
      <w:rFonts w:eastAsia="Batang"/>
      <w:sz w:val="24"/>
      <w:szCs w:val="24"/>
    </w:rPr>
  </w:style>
  <w:style w:type="character" w:customStyle="1" w:styleId="af3">
    <w:name w:val="Цветовое выделение"/>
    <w:rsid w:val="007C26D0"/>
    <w:rPr>
      <w:b/>
      <w:color w:val="000080"/>
    </w:rPr>
  </w:style>
  <w:style w:type="paragraph" w:customStyle="1" w:styleId="af4">
    <w:name w:val="Прижатый влево"/>
    <w:basedOn w:val="a"/>
    <w:rsid w:val="007C26D0"/>
    <w:pPr>
      <w:widowControl w:val="0"/>
      <w:suppressAutoHyphens/>
    </w:pPr>
    <w:rPr>
      <w:rFonts w:eastAsia="SimSun" w:cs="Mangal"/>
      <w:kern w:val="1"/>
      <w:sz w:val="24"/>
      <w:szCs w:val="24"/>
      <w:lang w:eastAsia="hi-IN" w:bidi="hi-IN"/>
    </w:rPr>
  </w:style>
  <w:style w:type="character" w:customStyle="1" w:styleId="HeaderChar">
    <w:name w:val="Header Char"/>
    <w:locked/>
    <w:rsid w:val="007C26D0"/>
    <w:rPr>
      <w:rFonts w:ascii="Calibri" w:hAnsi="Calibri"/>
      <w:sz w:val="22"/>
      <w:szCs w:val="22"/>
      <w:lang w:val="ru-RU" w:eastAsia="en-US" w:bidi="ar-SA"/>
    </w:rPr>
  </w:style>
  <w:style w:type="character" w:customStyle="1" w:styleId="FooterChar">
    <w:name w:val="Footer Char"/>
    <w:locked/>
    <w:rsid w:val="007C26D0"/>
    <w:rPr>
      <w:rFonts w:ascii="Calibri" w:hAnsi="Calibri"/>
      <w:sz w:val="22"/>
      <w:szCs w:val="22"/>
      <w:lang w:val="ru-RU" w:eastAsia="en-US" w:bidi="ar-SA"/>
    </w:rPr>
  </w:style>
  <w:style w:type="table" w:styleId="af5">
    <w:name w:val="Table Grid"/>
    <w:basedOn w:val="a1"/>
    <w:uiPriority w:val="59"/>
    <w:rsid w:val="007C26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rsid w:val="007C26D0"/>
    <w:rPr>
      <w:rFonts w:cs="Times New Roman"/>
      <w:color w:val="0000FF"/>
      <w:u w:val="single"/>
    </w:rPr>
  </w:style>
  <w:style w:type="character" w:customStyle="1" w:styleId="apple-converted-space">
    <w:name w:val="apple-converted-space"/>
    <w:uiPriority w:val="99"/>
    <w:rsid w:val="007C26D0"/>
    <w:rPr>
      <w:rFonts w:cs="Times New Roman"/>
    </w:rPr>
  </w:style>
  <w:style w:type="character" w:customStyle="1" w:styleId="blk">
    <w:name w:val="blk"/>
    <w:uiPriority w:val="99"/>
    <w:rsid w:val="007C26D0"/>
    <w:rPr>
      <w:rFonts w:cs="Times New Roman"/>
    </w:rPr>
  </w:style>
  <w:style w:type="character" w:customStyle="1" w:styleId="r">
    <w:name w:val="r"/>
    <w:uiPriority w:val="99"/>
    <w:rsid w:val="007C26D0"/>
    <w:rPr>
      <w:rFonts w:cs="Times New Roman"/>
    </w:rPr>
  </w:style>
  <w:style w:type="paragraph" w:customStyle="1" w:styleId="headertext">
    <w:name w:val="headertext"/>
    <w:basedOn w:val="a"/>
    <w:rsid w:val="007C26D0"/>
    <w:pPr>
      <w:spacing w:before="100" w:beforeAutospacing="1" w:after="100" w:afterAutospacing="1"/>
    </w:pPr>
    <w:rPr>
      <w:rFonts w:eastAsia="Calibri"/>
      <w:sz w:val="24"/>
      <w:szCs w:val="24"/>
    </w:rPr>
  </w:style>
  <w:style w:type="character" w:customStyle="1" w:styleId="af7">
    <w:name w:val="Текст выноски Знак"/>
    <w:link w:val="af8"/>
    <w:uiPriority w:val="99"/>
    <w:locked/>
    <w:rsid w:val="007C26D0"/>
    <w:rPr>
      <w:rFonts w:ascii="Tahoma" w:hAnsi="Tahoma"/>
      <w:sz w:val="16"/>
      <w:szCs w:val="16"/>
    </w:rPr>
  </w:style>
  <w:style w:type="paragraph" w:styleId="af8">
    <w:name w:val="Balloon Text"/>
    <w:basedOn w:val="a"/>
    <w:link w:val="af7"/>
    <w:uiPriority w:val="99"/>
    <w:rsid w:val="007C26D0"/>
    <w:pPr>
      <w:ind w:firstLine="709"/>
    </w:pPr>
    <w:rPr>
      <w:rFonts w:ascii="Tahoma" w:eastAsiaTheme="minorHAnsi" w:hAnsi="Tahoma" w:cstheme="minorBidi"/>
      <w:sz w:val="16"/>
      <w:szCs w:val="16"/>
      <w:lang w:eastAsia="en-US"/>
    </w:rPr>
  </w:style>
  <w:style w:type="character" w:customStyle="1" w:styleId="14">
    <w:name w:val="Текст выноски Знак1"/>
    <w:basedOn w:val="a0"/>
    <w:link w:val="af8"/>
    <w:rsid w:val="007C26D0"/>
    <w:rPr>
      <w:rFonts w:ascii="Tahoma" w:eastAsia="Times New Roman" w:hAnsi="Tahoma" w:cs="Tahoma"/>
      <w:sz w:val="16"/>
      <w:szCs w:val="16"/>
      <w:lang w:eastAsia="ru-RU"/>
    </w:rPr>
  </w:style>
  <w:style w:type="character" w:customStyle="1" w:styleId="af9">
    <w:name w:val="Гипертекстовая ссылка"/>
    <w:rsid w:val="007C26D0"/>
    <w:rPr>
      <w:rFonts w:cs="Times New Roman"/>
      <w:b/>
      <w:bCs/>
      <w:color w:val="106BBE"/>
      <w:sz w:val="26"/>
      <w:szCs w:val="26"/>
    </w:rPr>
  </w:style>
  <w:style w:type="paragraph" w:customStyle="1" w:styleId="Style7">
    <w:name w:val="Style7"/>
    <w:basedOn w:val="a"/>
    <w:rsid w:val="007C26D0"/>
    <w:pPr>
      <w:widowControl w:val="0"/>
      <w:autoSpaceDE w:val="0"/>
      <w:autoSpaceDN w:val="0"/>
      <w:adjustRightInd w:val="0"/>
      <w:spacing w:line="281" w:lineRule="exact"/>
      <w:ind w:firstLine="583"/>
      <w:jc w:val="both"/>
    </w:pPr>
    <w:rPr>
      <w:rFonts w:eastAsia="Calibri"/>
      <w:sz w:val="24"/>
      <w:szCs w:val="24"/>
    </w:rPr>
  </w:style>
  <w:style w:type="character" w:customStyle="1" w:styleId="FontStyle12">
    <w:name w:val="Font Style12"/>
    <w:rsid w:val="007C26D0"/>
    <w:rPr>
      <w:rFonts w:ascii="Times New Roman" w:hAnsi="Times New Roman" w:cs="Times New Roman"/>
      <w:sz w:val="22"/>
      <w:szCs w:val="22"/>
    </w:rPr>
  </w:style>
  <w:style w:type="paragraph" w:customStyle="1" w:styleId="15">
    <w:name w:val="Абзац списка1"/>
    <w:basedOn w:val="a"/>
    <w:rsid w:val="007C26D0"/>
    <w:pPr>
      <w:ind w:left="720"/>
      <w:contextualSpacing/>
      <w:jc w:val="both"/>
    </w:pPr>
    <w:rPr>
      <w:rFonts w:ascii="Calibri" w:eastAsia="Calibri" w:hAnsi="Calibri"/>
      <w:sz w:val="22"/>
      <w:szCs w:val="22"/>
    </w:rPr>
  </w:style>
  <w:style w:type="paragraph" w:styleId="afa">
    <w:name w:val="endnote text"/>
    <w:basedOn w:val="a"/>
    <w:link w:val="afb"/>
    <w:uiPriority w:val="99"/>
    <w:semiHidden/>
    <w:rsid w:val="007C26D0"/>
    <w:pPr>
      <w:jc w:val="both"/>
    </w:pPr>
    <w:rPr>
      <w:rFonts w:ascii="Calibri" w:eastAsia="Calibri" w:hAnsi="Calibri"/>
      <w:sz w:val="20"/>
      <w:szCs w:val="20"/>
    </w:rPr>
  </w:style>
  <w:style w:type="character" w:customStyle="1" w:styleId="afb">
    <w:name w:val="Текст концевой сноски Знак"/>
    <w:basedOn w:val="a0"/>
    <w:link w:val="afa"/>
    <w:uiPriority w:val="99"/>
    <w:semiHidden/>
    <w:rsid w:val="007C26D0"/>
    <w:rPr>
      <w:rFonts w:ascii="Calibri" w:eastAsia="Calibri" w:hAnsi="Calibri" w:cs="Times New Roman"/>
      <w:sz w:val="20"/>
      <w:szCs w:val="20"/>
      <w:lang w:eastAsia="ru-RU"/>
    </w:rPr>
  </w:style>
  <w:style w:type="character" w:customStyle="1" w:styleId="WW8Num5z0">
    <w:name w:val="WW8Num5z0"/>
    <w:rsid w:val="007C26D0"/>
    <w:rPr>
      <w:rFonts w:ascii="Symbol" w:hAnsi="Symbol"/>
    </w:rPr>
  </w:style>
  <w:style w:type="character" w:customStyle="1" w:styleId="WW8Num6z0">
    <w:name w:val="WW8Num6z0"/>
    <w:rsid w:val="007C26D0"/>
    <w:rPr>
      <w:rFonts w:ascii="Symbol" w:hAnsi="Symbol"/>
    </w:rPr>
  </w:style>
  <w:style w:type="character" w:customStyle="1" w:styleId="WW8Num7z0">
    <w:name w:val="WW8Num7z0"/>
    <w:rsid w:val="007C26D0"/>
    <w:rPr>
      <w:rFonts w:ascii="Symbol" w:hAnsi="Symbol"/>
    </w:rPr>
  </w:style>
  <w:style w:type="character" w:customStyle="1" w:styleId="WW8Num8z0">
    <w:name w:val="WW8Num8z0"/>
    <w:rsid w:val="007C26D0"/>
    <w:rPr>
      <w:rFonts w:ascii="Symbol" w:hAnsi="Symbol"/>
    </w:rPr>
  </w:style>
  <w:style w:type="character" w:customStyle="1" w:styleId="WW8Num10z0">
    <w:name w:val="WW8Num10z0"/>
    <w:rsid w:val="007C26D0"/>
    <w:rPr>
      <w:rFonts w:ascii="Symbol" w:hAnsi="Symbol"/>
    </w:rPr>
  </w:style>
  <w:style w:type="character" w:customStyle="1" w:styleId="16">
    <w:name w:val="Основной шрифт абзаца1"/>
    <w:rsid w:val="007C26D0"/>
  </w:style>
  <w:style w:type="character" w:customStyle="1" w:styleId="paragraph">
    <w:name w:val="paragraph"/>
    <w:rsid w:val="007C26D0"/>
  </w:style>
  <w:style w:type="character" w:customStyle="1" w:styleId="afc">
    <w:name w:val="Красная строка Знак"/>
    <w:rsid w:val="007C26D0"/>
    <w:rPr>
      <w:rFonts w:ascii="Times New Roman" w:hAnsi="Times New Roman"/>
      <w:sz w:val="24"/>
    </w:rPr>
  </w:style>
  <w:style w:type="character" w:customStyle="1" w:styleId="17">
    <w:name w:val="Сильное выделение1"/>
    <w:rsid w:val="007C26D0"/>
    <w:rPr>
      <w:b/>
      <w:i/>
      <w:color w:val="4F81BD"/>
    </w:rPr>
  </w:style>
  <w:style w:type="character" w:customStyle="1" w:styleId="23">
    <w:name w:val="Основной текст 2 Знак"/>
    <w:rsid w:val="007C26D0"/>
    <w:rPr>
      <w:rFonts w:ascii="Times New Roman" w:hAnsi="Times New Roman"/>
      <w:sz w:val="28"/>
    </w:rPr>
  </w:style>
  <w:style w:type="character" w:customStyle="1" w:styleId="18">
    <w:name w:val="Замещающий текст1"/>
    <w:rsid w:val="007C26D0"/>
    <w:rPr>
      <w:color w:val="808080"/>
    </w:rPr>
  </w:style>
  <w:style w:type="character" w:styleId="afd">
    <w:name w:val="endnote reference"/>
    <w:semiHidden/>
    <w:rsid w:val="007C26D0"/>
    <w:rPr>
      <w:vertAlign w:val="superscript"/>
    </w:rPr>
  </w:style>
  <w:style w:type="character" w:customStyle="1" w:styleId="afe">
    <w:name w:val="Символы концевой сноски"/>
    <w:rsid w:val="007C26D0"/>
  </w:style>
  <w:style w:type="character" w:styleId="aff">
    <w:name w:val="FollowedHyperlink"/>
    <w:semiHidden/>
    <w:rsid w:val="007C26D0"/>
    <w:rPr>
      <w:color w:val="800000"/>
      <w:u w:val="single"/>
    </w:rPr>
  </w:style>
  <w:style w:type="paragraph" w:customStyle="1" w:styleId="aff0">
    <w:name w:val="Заголовок"/>
    <w:basedOn w:val="a"/>
    <w:next w:val="a8"/>
    <w:rsid w:val="007C26D0"/>
    <w:pPr>
      <w:keepNext/>
      <w:suppressAutoHyphens/>
      <w:spacing w:before="240" w:after="120"/>
      <w:jc w:val="both"/>
    </w:pPr>
    <w:rPr>
      <w:rFonts w:ascii="Arial" w:eastAsia="MS Mincho" w:hAnsi="Arial" w:cs="Tahoma"/>
      <w:lang w:eastAsia="ar-SA"/>
    </w:rPr>
  </w:style>
  <w:style w:type="character" w:customStyle="1" w:styleId="11">
    <w:name w:val="Основной текст Знак1"/>
    <w:link w:val="a8"/>
    <w:locked/>
    <w:rsid w:val="007C26D0"/>
    <w:rPr>
      <w:rFonts w:ascii="Times New Roman" w:eastAsia="Times New Roman" w:hAnsi="Times New Roman" w:cs="Times New Roman"/>
      <w:sz w:val="26"/>
      <w:szCs w:val="28"/>
      <w:lang w:eastAsia="ru-RU"/>
    </w:rPr>
  </w:style>
  <w:style w:type="paragraph" w:styleId="aff1">
    <w:name w:val="List"/>
    <w:basedOn w:val="a8"/>
    <w:semiHidden/>
    <w:rsid w:val="007C26D0"/>
    <w:pPr>
      <w:suppressAutoHyphens/>
      <w:spacing w:after="120"/>
    </w:pPr>
    <w:rPr>
      <w:rFonts w:cs="Tahoma"/>
      <w:sz w:val="28"/>
      <w:szCs w:val="22"/>
      <w:lang w:eastAsia="ar-SA"/>
    </w:rPr>
  </w:style>
  <w:style w:type="paragraph" w:customStyle="1" w:styleId="19">
    <w:name w:val="Название1"/>
    <w:basedOn w:val="a"/>
    <w:rsid w:val="007C26D0"/>
    <w:pPr>
      <w:suppressLineNumbers/>
      <w:suppressAutoHyphens/>
      <w:spacing w:before="120" w:after="120"/>
      <w:jc w:val="both"/>
    </w:pPr>
    <w:rPr>
      <w:rFonts w:cs="Tahoma"/>
      <w:i/>
      <w:iCs/>
      <w:sz w:val="24"/>
      <w:szCs w:val="24"/>
      <w:lang w:eastAsia="ar-SA"/>
    </w:rPr>
  </w:style>
  <w:style w:type="paragraph" w:customStyle="1" w:styleId="1a">
    <w:name w:val="Указатель1"/>
    <w:basedOn w:val="a"/>
    <w:rsid w:val="007C26D0"/>
    <w:pPr>
      <w:suppressLineNumbers/>
      <w:suppressAutoHyphens/>
      <w:spacing w:after="200"/>
      <w:jc w:val="both"/>
    </w:pPr>
    <w:rPr>
      <w:rFonts w:cs="Tahoma"/>
      <w:szCs w:val="22"/>
      <w:lang w:eastAsia="ar-SA"/>
    </w:rPr>
  </w:style>
  <w:style w:type="paragraph" w:customStyle="1" w:styleId="1b">
    <w:name w:val="Красная строка1"/>
    <w:basedOn w:val="a8"/>
    <w:rsid w:val="007C26D0"/>
    <w:pPr>
      <w:suppressAutoHyphens/>
      <w:spacing w:after="120"/>
      <w:ind w:firstLine="210"/>
      <w:jc w:val="left"/>
    </w:pPr>
    <w:rPr>
      <w:rFonts w:eastAsia="Calibri"/>
      <w:sz w:val="24"/>
      <w:szCs w:val="24"/>
      <w:lang w:eastAsia="ar-SA"/>
    </w:rPr>
  </w:style>
  <w:style w:type="character" w:customStyle="1" w:styleId="1c">
    <w:name w:val="Верхний колонтитул Знак1"/>
    <w:semiHidden/>
    <w:rsid w:val="007C26D0"/>
    <w:rPr>
      <w:rFonts w:eastAsia="Times New Roman" w:cs="Calibri"/>
      <w:sz w:val="22"/>
      <w:szCs w:val="22"/>
      <w:lang w:eastAsia="ar-SA" w:bidi="ar-SA"/>
    </w:rPr>
  </w:style>
  <w:style w:type="character" w:customStyle="1" w:styleId="1d">
    <w:name w:val="Нижний колонтитул Знак1"/>
    <w:semiHidden/>
    <w:rsid w:val="007C26D0"/>
    <w:rPr>
      <w:rFonts w:eastAsia="Times New Roman" w:cs="Calibri"/>
      <w:sz w:val="22"/>
      <w:szCs w:val="22"/>
      <w:lang w:eastAsia="ar-SA" w:bidi="ar-SA"/>
    </w:rPr>
  </w:style>
  <w:style w:type="character" w:customStyle="1" w:styleId="1e">
    <w:name w:val="Текст сноски Знак1"/>
    <w:uiPriority w:val="99"/>
    <w:semiHidden/>
    <w:rsid w:val="007C26D0"/>
    <w:rPr>
      <w:rFonts w:ascii="Calibri" w:hAnsi="Calibri" w:cs="Times New Roman"/>
      <w:lang w:eastAsia="ar-SA" w:bidi="ar-SA"/>
    </w:rPr>
  </w:style>
  <w:style w:type="paragraph" w:customStyle="1" w:styleId="210">
    <w:name w:val="Основной текст 21"/>
    <w:basedOn w:val="a"/>
    <w:rsid w:val="007C26D0"/>
    <w:pPr>
      <w:suppressAutoHyphens/>
      <w:spacing w:after="120" w:line="480" w:lineRule="auto"/>
      <w:jc w:val="both"/>
    </w:pPr>
    <w:rPr>
      <w:rFonts w:cs="Calibri"/>
      <w:szCs w:val="22"/>
      <w:lang w:eastAsia="ar-SA"/>
    </w:rPr>
  </w:style>
  <w:style w:type="paragraph" w:customStyle="1" w:styleId="ConsNormal">
    <w:name w:val="ConsNormal"/>
    <w:rsid w:val="007C26D0"/>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1f">
    <w:name w:val="Схема документа1"/>
    <w:basedOn w:val="a"/>
    <w:rsid w:val="007C26D0"/>
    <w:pPr>
      <w:shd w:val="clear" w:color="auto" w:fill="000080"/>
      <w:suppressAutoHyphens/>
      <w:spacing w:after="200"/>
      <w:jc w:val="both"/>
    </w:pPr>
    <w:rPr>
      <w:rFonts w:ascii="Tahoma" w:hAnsi="Tahoma" w:cs="Tahoma"/>
      <w:sz w:val="20"/>
      <w:szCs w:val="20"/>
      <w:lang w:eastAsia="ar-SA"/>
    </w:rPr>
  </w:style>
  <w:style w:type="paragraph" w:customStyle="1" w:styleId="aff2">
    <w:name w:val="Содержимое таблицы"/>
    <w:basedOn w:val="a"/>
    <w:rsid w:val="007C26D0"/>
    <w:pPr>
      <w:suppressLineNumbers/>
      <w:suppressAutoHyphens/>
      <w:spacing w:after="200"/>
      <w:jc w:val="both"/>
    </w:pPr>
    <w:rPr>
      <w:rFonts w:cs="Calibri"/>
      <w:szCs w:val="22"/>
      <w:lang w:eastAsia="ar-SA"/>
    </w:rPr>
  </w:style>
  <w:style w:type="paragraph" w:customStyle="1" w:styleId="aff3">
    <w:name w:val="Заголовок таблицы"/>
    <w:basedOn w:val="aff2"/>
    <w:rsid w:val="007C26D0"/>
    <w:pPr>
      <w:jc w:val="center"/>
    </w:pPr>
    <w:rPr>
      <w:b/>
      <w:bCs/>
    </w:rPr>
  </w:style>
  <w:style w:type="paragraph" w:styleId="aff4">
    <w:name w:val="Document Map"/>
    <w:basedOn w:val="a"/>
    <w:link w:val="aff5"/>
    <w:uiPriority w:val="99"/>
    <w:semiHidden/>
    <w:rsid w:val="007C26D0"/>
    <w:pPr>
      <w:suppressAutoHyphens/>
      <w:spacing w:after="200"/>
      <w:jc w:val="both"/>
    </w:pPr>
    <w:rPr>
      <w:rFonts w:ascii="Tahoma" w:hAnsi="Tahoma" w:cs="Tahoma"/>
      <w:sz w:val="16"/>
      <w:szCs w:val="16"/>
      <w:lang w:eastAsia="ar-SA"/>
    </w:rPr>
  </w:style>
  <w:style w:type="character" w:customStyle="1" w:styleId="aff5">
    <w:name w:val="Схема документа Знак"/>
    <w:basedOn w:val="a0"/>
    <w:link w:val="aff4"/>
    <w:uiPriority w:val="99"/>
    <w:semiHidden/>
    <w:rsid w:val="007C26D0"/>
    <w:rPr>
      <w:rFonts w:ascii="Tahoma" w:eastAsia="Times New Roman" w:hAnsi="Tahoma" w:cs="Tahoma"/>
      <w:sz w:val="16"/>
      <w:szCs w:val="16"/>
      <w:lang w:eastAsia="ar-SA"/>
    </w:rPr>
  </w:style>
  <w:style w:type="paragraph" w:customStyle="1" w:styleId="aff6">
    <w:name w:val="Комментарий"/>
    <w:basedOn w:val="a"/>
    <w:next w:val="a"/>
    <w:uiPriority w:val="99"/>
    <w:rsid w:val="007C26D0"/>
    <w:pPr>
      <w:widowControl w:val="0"/>
      <w:autoSpaceDE w:val="0"/>
      <w:autoSpaceDN w:val="0"/>
      <w:adjustRightInd w:val="0"/>
      <w:spacing w:before="75"/>
      <w:ind w:left="170"/>
      <w:jc w:val="both"/>
    </w:pPr>
    <w:rPr>
      <w:rFonts w:ascii="Arial" w:eastAsia="Calibri" w:hAnsi="Arial" w:cs="Arial"/>
      <w:color w:val="353842"/>
      <w:sz w:val="26"/>
      <w:szCs w:val="26"/>
      <w:shd w:val="clear" w:color="auto" w:fill="F0F0F0"/>
    </w:rPr>
  </w:style>
  <w:style w:type="paragraph" w:customStyle="1" w:styleId="aff7">
    <w:name w:val="Информация о версии"/>
    <w:basedOn w:val="aff6"/>
    <w:next w:val="a"/>
    <w:uiPriority w:val="99"/>
    <w:rsid w:val="007C26D0"/>
    <w:rPr>
      <w:i/>
      <w:iCs/>
    </w:rPr>
  </w:style>
  <w:style w:type="paragraph" w:customStyle="1" w:styleId="aff8">
    <w:name w:val="Колонтитул (правый)"/>
    <w:basedOn w:val="a"/>
    <w:next w:val="a"/>
    <w:uiPriority w:val="99"/>
    <w:rsid w:val="007C26D0"/>
    <w:pPr>
      <w:widowControl w:val="0"/>
      <w:autoSpaceDE w:val="0"/>
      <w:autoSpaceDN w:val="0"/>
      <w:adjustRightInd w:val="0"/>
      <w:jc w:val="right"/>
    </w:pPr>
    <w:rPr>
      <w:rFonts w:ascii="Arial" w:eastAsia="Calibri" w:hAnsi="Arial" w:cs="Arial"/>
      <w:sz w:val="16"/>
      <w:szCs w:val="16"/>
    </w:rPr>
  </w:style>
  <w:style w:type="paragraph" w:customStyle="1" w:styleId="aff9">
    <w:name w:val="Текст (лев. подпись)"/>
    <w:basedOn w:val="a"/>
    <w:next w:val="a"/>
    <w:uiPriority w:val="99"/>
    <w:rsid w:val="007C26D0"/>
    <w:pPr>
      <w:widowControl w:val="0"/>
      <w:autoSpaceDE w:val="0"/>
      <w:autoSpaceDN w:val="0"/>
      <w:adjustRightInd w:val="0"/>
    </w:pPr>
    <w:rPr>
      <w:rFonts w:ascii="Arial" w:eastAsia="Calibri" w:hAnsi="Arial" w:cs="Arial"/>
      <w:sz w:val="24"/>
      <w:szCs w:val="24"/>
    </w:rPr>
  </w:style>
  <w:style w:type="paragraph" w:customStyle="1" w:styleId="affa">
    <w:name w:val="Знак Знак Знак Знак"/>
    <w:basedOn w:val="a"/>
    <w:rsid w:val="007C26D0"/>
    <w:pPr>
      <w:spacing w:after="160" w:line="240" w:lineRule="exact"/>
    </w:pPr>
    <w:rPr>
      <w:rFonts w:ascii="Arial" w:eastAsia="Calibri" w:hAnsi="Arial" w:cs="Arial"/>
      <w:sz w:val="20"/>
      <w:szCs w:val="20"/>
      <w:lang w:val="en-US" w:eastAsia="en-US"/>
    </w:rPr>
  </w:style>
  <w:style w:type="character" w:customStyle="1" w:styleId="s103">
    <w:name w:val="s_103"/>
    <w:rsid w:val="007C26D0"/>
    <w:rPr>
      <w:rFonts w:cs="Times New Roman"/>
      <w:b/>
      <w:bCs/>
      <w:color w:val="000080"/>
    </w:rPr>
  </w:style>
  <w:style w:type="paragraph" w:styleId="31">
    <w:name w:val="Body Text Indent 3"/>
    <w:basedOn w:val="a"/>
    <w:link w:val="32"/>
    <w:rsid w:val="007C26D0"/>
    <w:pPr>
      <w:spacing w:after="120"/>
      <w:ind w:left="283"/>
    </w:pPr>
    <w:rPr>
      <w:sz w:val="16"/>
      <w:szCs w:val="16"/>
    </w:rPr>
  </w:style>
  <w:style w:type="character" w:customStyle="1" w:styleId="32">
    <w:name w:val="Основной текст с отступом 3 Знак"/>
    <w:basedOn w:val="a0"/>
    <w:link w:val="31"/>
    <w:rsid w:val="007C26D0"/>
    <w:rPr>
      <w:rFonts w:ascii="Times New Roman" w:eastAsia="Times New Roman" w:hAnsi="Times New Roman" w:cs="Times New Roman"/>
      <w:sz w:val="16"/>
      <w:szCs w:val="16"/>
      <w:lang w:eastAsia="ru-RU"/>
    </w:rPr>
  </w:style>
  <w:style w:type="paragraph" w:customStyle="1" w:styleId="1f0">
    <w:name w:val="Без интервала1"/>
    <w:rsid w:val="007C26D0"/>
    <w:pPr>
      <w:suppressAutoHyphens/>
      <w:spacing w:after="0" w:line="100" w:lineRule="atLeast"/>
    </w:pPr>
    <w:rPr>
      <w:rFonts w:ascii="Calibri" w:eastAsia="Times New Roman" w:hAnsi="Calibri" w:cs="Calibri"/>
      <w:kern w:val="1"/>
      <w:sz w:val="24"/>
      <w:szCs w:val="24"/>
      <w:lang w:eastAsia="hi-IN" w:bidi="hi-IN"/>
    </w:rPr>
  </w:style>
  <w:style w:type="paragraph" w:styleId="affb">
    <w:name w:val="List Paragraph"/>
    <w:basedOn w:val="a"/>
    <w:uiPriority w:val="34"/>
    <w:qFormat/>
    <w:rsid w:val="009772B5"/>
    <w:pPr>
      <w:ind w:left="720"/>
      <w:contextualSpacing/>
    </w:pPr>
  </w:style>
  <w:style w:type="paragraph" w:customStyle="1" w:styleId="editlog">
    <w:name w:val="editlog"/>
    <w:basedOn w:val="a"/>
    <w:rsid w:val="00484B61"/>
    <w:pPr>
      <w:spacing w:before="100" w:beforeAutospacing="1" w:after="100" w:afterAutospacing="1"/>
    </w:pPr>
    <w:rPr>
      <w:sz w:val="24"/>
      <w:szCs w:val="24"/>
    </w:rPr>
  </w:style>
  <w:style w:type="character" w:styleId="affc">
    <w:name w:val="Intense Emphasis"/>
    <w:qFormat/>
    <w:rsid w:val="00484B61"/>
    <w:rPr>
      <w:b/>
      <w:bCs/>
      <w:i/>
      <w:iCs/>
      <w:color w:val="4F81BD"/>
    </w:rPr>
  </w:style>
  <w:style w:type="character" w:styleId="affd">
    <w:name w:val="Placeholder Text"/>
    <w:rsid w:val="00484B6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12797</Words>
  <Characters>72949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14</cp:revision>
  <dcterms:created xsi:type="dcterms:W3CDTF">2015-09-09T08:57:00Z</dcterms:created>
  <dcterms:modified xsi:type="dcterms:W3CDTF">2015-10-15T13:15:00Z</dcterms:modified>
</cp:coreProperties>
</file>