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14" w:rsidRDefault="00B66314" w:rsidP="00B66314">
      <w:pPr>
        <w:ind w:left="540"/>
      </w:pPr>
      <w:r>
        <w:t xml:space="preserve">                                                </w:t>
      </w:r>
      <w:r>
        <w:rPr>
          <w:noProof/>
          <w:lang w:eastAsia="ru-RU"/>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B66314" w:rsidRDefault="00B66314" w:rsidP="00B66314">
      <w:pPr>
        <w:ind w:left="-360"/>
        <w:jc w:val="center"/>
      </w:pPr>
    </w:p>
    <w:p w:rsidR="00B66314" w:rsidRDefault="00B66314" w:rsidP="00B66314">
      <w:pPr>
        <w:ind w:left="-360"/>
        <w:rPr>
          <w:b/>
          <w:szCs w:val="28"/>
        </w:rPr>
      </w:pPr>
      <w:r>
        <w:rPr>
          <w:b/>
          <w:szCs w:val="28"/>
        </w:rPr>
        <w:t xml:space="preserve">                                                                 РОССИЯ</w:t>
      </w:r>
      <w:r>
        <w:rPr>
          <w:b/>
          <w:szCs w:val="28"/>
        </w:rPr>
        <w:br/>
        <w:t xml:space="preserve">                         РОСТОВСКАЯ ОБЛАСТЬ ЕГОРЛЫКСКИЙ РАЙОН</w:t>
      </w:r>
      <w:r>
        <w:rPr>
          <w:b/>
          <w:szCs w:val="28"/>
        </w:rPr>
        <w:br/>
        <w:t xml:space="preserve">     АДМИНИСТРАЦИЯ ШАУМЯНОВСКОГО СЕЛЬСКОГО ПОСЕЛЕНИЯ</w:t>
      </w:r>
    </w:p>
    <w:p w:rsidR="00B66314" w:rsidRDefault="00B66314" w:rsidP="00B66314">
      <w:pPr>
        <w:jc w:val="center"/>
        <w:rPr>
          <w:b/>
          <w:szCs w:val="28"/>
        </w:rPr>
      </w:pPr>
    </w:p>
    <w:p w:rsidR="00B66314" w:rsidRDefault="00B66314" w:rsidP="00B66314">
      <w:pPr>
        <w:rPr>
          <w:b/>
          <w:szCs w:val="28"/>
        </w:rPr>
      </w:pPr>
      <w:r>
        <w:rPr>
          <w:b/>
          <w:szCs w:val="28"/>
        </w:rPr>
        <w:t xml:space="preserve">                                                ПОСТАНОВЛЕНИЕ</w:t>
      </w:r>
    </w:p>
    <w:p w:rsidR="00B66314" w:rsidRDefault="00B66314" w:rsidP="00B66314">
      <w:pPr>
        <w:jc w:val="center"/>
        <w:rPr>
          <w:b/>
          <w:szCs w:val="28"/>
        </w:rPr>
      </w:pPr>
      <w:r>
        <w:rPr>
          <w:b/>
          <w:szCs w:val="28"/>
        </w:rPr>
        <w:t xml:space="preserve"> </w:t>
      </w:r>
    </w:p>
    <w:p w:rsidR="00B66314" w:rsidRPr="002515A5" w:rsidRDefault="00BD732C" w:rsidP="00B66314">
      <w:pPr>
        <w:rPr>
          <w:b/>
          <w:sz w:val="28"/>
          <w:szCs w:val="28"/>
        </w:rPr>
      </w:pPr>
      <w:r>
        <w:rPr>
          <w:b/>
          <w:sz w:val="28"/>
          <w:szCs w:val="28"/>
        </w:rPr>
        <w:t xml:space="preserve">24 марта </w:t>
      </w:r>
      <w:r w:rsidR="00B66314" w:rsidRPr="002515A5">
        <w:rPr>
          <w:b/>
          <w:sz w:val="28"/>
          <w:szCs w:val="28"/>
        </w:rPr>
        <w:t xml:space="preserve">2016 года               </w:t>
      </w:r>
      <w:r>
        <w:rPr>
          <w:b/>
          <w:sz w:val="28"/>
          <w:szCs w:val="28"/>
        </w:rPr>
        <w:t>№ 4</w:t>
      </w:r>
      <w:r w:rsidR="00877928">
        <w:rPr>
          <w:b/>
          <w:sz w:val="28"/>
          <w:szCs w:val="28"/>
        </w:rPr>
        <w:t>2</w:t>
      </w:r>
      <w:r w:rsidR="00B66314" w:rsidRPr="002515A5">
        <w:rPr>
          <w:b/>
          <w:sz w:val="28"/>
          <w:szCs w:val="28"/>
        </w:rPr>
        <w:t xml:space="preserve">                               х. Шаумяновский</w:t>
      </w:r>
    </w:p>
    <w:p w:rsidR="00B66314" w:rsidRPr="00714876" w:rsidRDefault="00B66314" w:rsidP="00B34DBB"/>
    <w:p w:rsidR="00B34DBB" w:rsidRDefault="00B34DBB" w:rsidP="00B34DBB">
      <w:pPr>
        <w:pStyle w:val="aff1"/>
        <w:rPr>
          <w:color w:val="000000"/>
          <w:sz w:val="24"/>
          <w:szCs w:val="24"/>
        </w:rPr>
      </w:pPr>
    </w:p>
    <w:p w:rsidR="00B34DBB" w:rsidRPr="00B834CD" w:rsidRDefault="00B34DBB" w:rsidP="00B34DBB">
      <w:pPr>
        <w:pStyle w:val="aff1"/>
        <w:rPr>
          <w:color w:val="000000"/>
          <w:szCs w:val="28"/>
        </w:rPr>
      </w:pPr>
      <w:r w:rsidRPr="00B834CD">
        <w:rPr>
          <w:color w:val="000000"/>
          <w:szCs w:val="28"/>
        </w:rPr>
        <w:t>«Об утверждении Административного регламента</w:t>
      </w:r>
    </w:p>
    <w:p w:rsidR="00B34DBB" w:rsidRPr="00B834CD" w:rsidRDefault="00B34DBB" w:rsidP="00B34DBB">
      <w:pPr>
        <w:pStyle w:val="aff1"/>
        <w:rPr>
          <w:color w:val="000000"/>
          <w:szCs w:val="28"/>
        </w:rPr>
      </w:pPr>
      <w:r w:rsidRPr="00B834CD">
        <w:rPr>
          <w:color w:val="000000"/>
          <w:szCs w:val="28"/>
        </w:rPr>
        <w:t xml:space="preserve">  по  предоставлению  муниципальной услуги </w:t>
      </w:r>
    </w:p>
    <w:p w:rsidR="00B34DBB" w:rsidRPr="00B834CD" w:rsidRDefault="00B34DBB" w:rsidP="00B34DBB">
      <w:pPr>
        <w:pStyle w:val="aff1"/>
        <w:rPr>
          <w:szCs w:val="28"/>
        </w:rPr>
      </w:pPr>
      <w:r w:rsidRPr="00B834CD">
        <w:rPr>
          <w:color w:val="000000"/>
          <w:szCs w:val="28"/>
        </w:rPr>
        <w:t>«</w:t>
      </w:r>
      <w:r w:rsidRPr="00B834CD">
        <w:rPr>
          <w:szCs w:val="28"/>
        </w:rPr>
        <w:t xml:space="preserve">Предоставление земельного участка, </w:t>
      </w:r>
    </w:p>
    <w:p w:rsidR="00B34DBB" w:rsidRPr="00B834CD" w:rsidRDefault="00B34DBB" w:rsidP="00B34DBB">
      <w:pPr>
        <w:pStyle w:val="aff1"/>
        <w:rPr>
          <w:szCs w:val="28"/>
        </w:rPr>
      </w:pPr>
      <w:r w:rsidRPr="00B834CD">
        <w:rPr>
          <w:szCs w:val="28"/>
        </w:rPr>
        <w:t xml:space="preserve">находящегося в муниципальной собственности </w:t>
      </w:r>
    </w:p>
    <w:p w:rsidR="00B34DBB" w:rsidRPr="00B834CD" w:rsidRDefault="00B34DBB" w:rsidP="00B34DBB">
      <w:pPr>
        <w:pStyle w:val="aff1"/>
        <w:rPr>
          <w:szCs w:val="28"/>
        </w:rPr>
      </w:pPr>
      <w:r w:rsidRPr="00B834CD">
        <w:rPr>
          <w:szCs w:val="28"/>
        </w:rPr>
        <w:t xml:space="preserve">или государственная собственность на которые </w:t>
      </w:r>
    </w:p>
    <w:p w:rsidR="00B34DBB" w:rsidRPr="00B834CD" w:rsidRDefault="00B34DBB" w:rsidP="00B34DBB">
      <w:pPr>
        <w:pStyle w:val="aff1"/>
        <w:rPr>
          <w:color w:val="000000"/>
          <w:szCs w:val="28"/>
        </w:rPr>
      </w:pPr>
      <w:r w:rsidRPr="00B834CD">
        <w:rPr>
          <w:szCs w:val="28"/>
        </w:rPr>
        <w:t>не разграничена, в собственность бесплатно</w:t>
      </w:r>
      <w:r w:rsidRPr="00B834CD">
        <w:rPr>
          <w:color w:val="000000"/>
          <w:szCs w:val="28"/>
        </w:rPr>
        <w:t>»</w:t>
      </w:r>
    </w:p>
    <w:p w:rsidR="00B34DBB" w:rsidRPr="00B834CD" w:rsidRDefault="00B34DBB" w:rsidP="00B34DBB">
      <w:pPr>
        <w:rPr>
          <w:sz w:val="28"/>
          <w:szCs w:val="28"/>
        </w:rPr>
      </w:pPr>
    </w:p>
    <w:p w:rsidR="00B66314" w:rsidRPr="00B834CD" w:rsidRDefault="00B34DBB" w:rsidP="00B34DBB">
      <w:pPr>
        <w:ind w:firstLine="708"/>
        <w:jc w:val="both"/>
        <w:rPr>
          <w:sz w:val="28"/>
          <w:szCs w:val="28"/>
        </w:rPr>
      </w:pPr>
      <w:r w:rsidRPr="00B834CD">
        <w:rPr>
          <w:sz w:val="28"/>
          <w:szCs w:val="28"/>
        </w:rPr>
        <w:t>В соответствии с федеральными законами от 27.07.2010 г. №210-ФЗ «Об организации предоставления государственных и муниципальных услуг»</w:t>
      </w:r>
      <w:r w:rsidRPr="00B834CD">
        <w:rPr>
          <w:color w:val="000000"/>
          <w:sz w:val="28"/>
          <w:szCs w:val="28"/>
        </w:rPr>
        <w:t xml:space="preserve">, от 06.10.2003 г. №131-ФЗ «Об общих принципах организации местного самоуправления в Российской Федерации», </w:t>
      </w:r>
      <w:r w:rsidR="00B66314" w:rsidRPr="00B834CD">
        <w:rPr>
          <w:sz w:val="28"/>
          <w:szCs w:val="28"/>
        </w:rPr>
        <w:t xml:space="preserve"> руководствуясь Уставом</w:t>
      </w:r>
      <w:r w:rsidRPr="00B834CD">
        <w:rPr>
          <w:sz w:val="28"/>
          <w:szCs w:val="28"/>
        </w:rPr>
        <w:t xml:space="preserve"> муницип</w:t>
      </w:r>
      <w:r w:rsidR="00B66314" w:rsidRPr="00B834CD">
        <w:rPr>
          <w:sz w:val="28"/>
          <w:szCs w:val="28"/>
        </w:rPr>
        <w:t>ального образования «Шаумяновское сельское поселение»</w:t>
      </w:r>
    </w:p>
    <w:p w:rsidR="00B34DBB" w:rsidRPr="00B834CD" w:rsidRDefault="00B66314" w:rsidP="00B34DBB">
      <w:pPr>
        <w:ind w:firstLine="708"/>
        <w:jc w:val="both"/>
        <w:rPr>
          <w:b/>
          <w:sz w:val="28"/>
          <w:szCs w:val="28"/>
        </w:rPr>
      </w:pPr>
      <w:r w:rsidRPr="00B834CD">
        <w:rPr>
          <w:sz w:val="28"/>
          <w:szCs w:val="28"/>
        </w:rPr>
        <w:t xml:space="preserve">                                     </w:t>
      </w:r>
      <w:r w:rsidR="00B34DBB" w:rsidRPr="00B834CD">
        <w:rPr>
          <w:sz w:val="28"/>
          <w:szCs w:val="28"/>
        </w:rPr>
        <w:t xml:space="preserve"> </w:t>
      </w:r>
      <w:r w:rsidR="00B34DBB" w:rsidRPr="00B834CD">
        <w:rPr>
          <w:b/>
          <w:sz w:val="28"/>
          <w:szCs w:val="28"/>
        </w:rPr>
        <w:t>ПОСТАНОВЛЯЮ:</w:t>
      </w:r>
    </w:p>
    <w:p w:rsidR="00B34DBB" w:rsidRPr="00B834CD" w:rsidRDefault="00B34DBB" w:rsidP="00B34DBB">
      <w:pPr>
        <w:ind w:firstLine="709"/>
        <w:jc w:val="both"/>
        <w:rPr>
          <w:sz w:val="28"/>
          <w:szCs w:val="28"/>
        </w:rPr>
      </w:pPr>
    </w:p>
    <w:p w:rsidR="00B34DBB" w:rsidRPr="00B834CD" w:rsidRDefault="00B34DBB" w:rsidP="00B34DBB">
      <w:pPr>
        <w:jc w:val="both"/>
        <w:rPr>
          <w:sz w:val="28"/>
          <w:szCs w:val="28"/>
        </w:rPr>
      </w:pPr>
      <w:r w:rsidRPr="00B834CD">
        <w:rPr>
          <w:b/>
          <w:sz w:val="28"/>
          <w:szCs w:val="28"/>
        </w:rPr>
        <w:t xml:space="preserve">       1.</w:t>
      </w:r>
      <w:r w:rsidRPr="00B834CD">
        <w:rPr>
          <w:sz w:val="28"/>
          <w:szCs w:val="28"/>
        </w:rPr>
        <w:t> Утвердить Административный регламент по предоставлению муниципальной услуги  </w:t>
      </w:r>
      <w:r w:rsidRPr="00B834CD">
        <w:rPr>
          <w:bCs/>
          <w:sz w:val="28"/>
          <w:szCs w:val="28"/>
        </w:rPr>
        <w:t>«</w:t>
      </w:r>
      <w:r w:rsidRPr="00B834CD">
        <w:rPr>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 согласно приложению к настоящему постановлению.</w:t>
      </w:r>
    </w:p>
    <w:p w:rsidR="00B34DBB" w:rsidRPr="00B834CD" w:rsidRDefault="00B34DBB" w:rsidP="00B34DBB">
      <w:pPr>
        <w:tabs>
          <w:tab w:val="left" w:pos="426"/>
        </w:tabs>
        <w:ind w:firstLine="567"/>
        <w:jc w:val="both"/>
        <w:rPr>
          <w:sz w:val="28"/>
          <w:szCs w:val="28"/>
        </w:rPr>
      </w:pPr>
      <w:r w:rsidRPr="00B834CD">
        <w:rPr>
          <w:b/>
          <w:sz w:val="28"/>
          <w:szCs w:val="28"/>
        </w:rPr>
        <w:t>2.</w:t>
      </w:r>
      <w:r w:rsidRPr="00B834CD">
        <w:rPr>
          <w:sz w:val="28"/>
          <w:szCs w:val="28"/>
        </w:rPr>
        <w:t xml:space="preserve"> О</w:t>
      </w:r>
      <w:r w:rsidRPr="00B834CD">
        <w:rPr>
          <w:spacing w:val="-2"/>
          <w:sz w:val="28"/>
          <w:szCs w:val="28"/>
        </w:rPr>
        <w:t>публиковать настоящее Постановление в информационном бюлле</w:t>
      </w:r>
      <w:r w:rsidR="00B66314" w:rsidRPr="00B834CD">
        <w:rPr>
          <w:spacing w:val="-2"/>
          <w:sz w:val="28"/>
          <w:szCs w:val="28"/>
        </w:rPr>
        <w:t>тене Администрации  Шаумяновского</w:t>
      </w:r>
      <w:r w:rsidRPr="00B834CD">
        <w:rPr>
          <w:spacing w:val="-2"/>
          <w:sz w:val="28"/>
          <w:szCs w:val="28"/>
        </w:rPr>
        <w:t xml:space="preserve">  поселения </w:t>
      </w:r>
      <w:r w:rsidRPr="00B834CD">
        <w:rPr>
          <w:sz w:val="28"/>
          <w:szCs w:val="28"/>
        </w:rPr>
        <w:t>и  р</w:t>
      </w:r>
      <w:r w:rsidRPr="00B834CD">
        <w:rPr>
          <w:color w:val="000000"/>
          <w:spacing w:val="-4"/>
          <w:sz w:val="28"/>
          <w:szCs w:val="28"/>
        </w:rPr>
        <w:t xml:space="preserve">азместить в информационно-телекоммуникационной сети «Интернет» на официальном </w:t>
      </w:r>
      <w:r w:rsidR="00B66314" w:rsidRPr="00B834CD">
        <w:rPr>
          <w:color w:val="000000"/>
          <w:spacing w:val="-4"/>
          <w:sz w:val="28"/>
          <w:szCs w:val="28"/>
        </w:rPr>
        <w:t>сайте Администрации Шаумяновского</w:t>
      </w:r>
      <w:r w:rsidRPr="00B834CD">
        <w:rPr>
          <w:color w:val="000000"/>
          <w:spacing w:val="-4"/>
          <w:sz w:val="28"/>
          <w:szCs w:val="28"/>
        </w:rPr>
        <w:t xml:space="preserve"> сельского поселения </w:t>
      </w:r>
    </w:p>
    <w:p w:rsidR="00B34DBB" w:rsidRPr="00B834CD" w:rsidRDefault="00B34DBB" w:rsidP="00B34DBB">
      <w:pPr>
        <w:ind w:firstLine="567"/>
        <w:jc w:val="both"/>
        <w:rPr>
          <w:sz w:val="28"/>
          <w:szCs w:val="28"/>
        </w:rPr>
      </w:pPr>
      <w:r w:rsidRPr="00B834CD">
        <w:rPr>
          <w:b/>
          <w:sz w:val="28"/>
          <w:szCs w:val="28"/>
        </w:rPr>
        <w:t>3.</w:t>
      </w:r>
      <w:r w:rsidRPr="00B834CD">
        <w:rPr>
          <w:sz w:val="28"/>
          <w:szCs w:val="28"/>
        </w:rPr>
        <w:t xml:space="preserve"> Организацию настоящего п</w:t>
      </w:r>
      <w:r w:rsidR="00B66314" w:rsidRPr="00B834CD">
        <w:rPr>
          <w:sz w:val="28"/>
          <w:szCs w:val="28"/>
        </w:rPr>
        <w:t>остановления возложить на специалиста</w:t>
      </w:r>
      <w:r w:rsidRPr="00B834CD">
        <w:rPr>
          <w:sz w:val="28"/>
          <w:szCs w:val="28"/>
        </w:rPr>
        <w:t xml:space="preserve"> имущественных и земельных отношений.</w:t>
      </w:r>
    </w:p>
    <w:p w:rsidR="00B66314" w:rsidRPr="00B834CD" w:rsidRDefault="00B34DBB" w:rsidP="00B34DBB">
      <w:pPr>
        <w:ind w:firstLine="567"/>
        <w:jc w:val="both"/>
        <w:rPr>
          <w:sz w:val="28"/>
          <w:szCs w:val="28"/>
        </w:rPr>
      </w:pPr>
      <w:r w:rsidRPr="00B834CD">
        <w:rPr>
          <w:b/>
          <w:sz w:val="28"/>
          <w:szCs w:val="28"/>
        </w:rPr>
        <w:t>4.</w:t>
      </w:r>
      <w:r w:rsidRPr="00B834CD">
        <w:rPr>
          <w:sz w:val="28"/>
          <w:szCs w:val="28"/>
        </w:rPr>
        <w:t xml:space="preserve"> Контроль за выполнением настоящего постановления </w:t>
      </w:r>
      <w:r w:rsidR="00B66314" w:rsidRPr="00B834CD">
        <w:rPr>
          <w:sz w:val="28"/>
          <w:szCs w:val="28"/>
        </w:rPr>
        <w:t>оставляю за собой.</w:t>
      </w:r>
    </w:p>
    <w:p w:rsidR="00B34DBB" w:rsidRPr="00B834CD" w:rsidRDefault="00B34DBB" w:rsidP="00B34DBB">
      <w:pPr>
        <w:ind w:firstLine="567"/>
        <w:jc w:val="both"/>
        <w:rPr>
          <w:sz w:val="28"/>
          <w:szCs w:val="28"/>
        </w:rPr>
      </w:pPr>
      <w:r w:rsidRPr="00B834CD">
        <w:rPr>
          <w:b/>
          <w:sz w:val="28"/>
          <w:szCs w:val="28"/>
        </w:rPr>
        <w:t>5.</w:t>
      </w:r>
      <w:r w:rsidRPr="00B834CD">
        <w:rPr>
          <w:sz w:val="28"/>
          <w:szCs w:val="28"/>
        </w:rPr>
        <w:t xml:space="preserve"> </w:t>
      </w:r>
      <w:r w:rsidRPr="00B834CD">
        <w:rPr>
          <w:spacing w:val="-2"/>
          <w:sz w:val="28"/>
          <w:szCs w:val="28"/>
        </w:rPr>
        <w:t>Постановление вступает в силу с момента подписания.</w:t>
      </w:r>
    </w:p>
    <w:p w:rsidR="00B34DBB" w:rsidRPr="00B834CD" w:rsidRDefault="00B66314" w:rsidP="00B34DBB">
      <w:pPr>
        <w:ind w:right="-29"/>
        <w:jc w:val="both"/>
        <w:rPr>
          <w:sz w:val="28"/>
          <w:szCs w:val="28"/>
        </w:rPr>
      </w:pPr>
      <w:r w:rsidRPr="00B834CD">
        <w:rPr>
          <w:sz w:val="28"/>
          <w:szCs w:val="28"/>
        </w:rPr>
        <w:t>Глава Шаумяновского</w:t>
      </w:r>
      <w:r w:rsidR="00B34DBB" w:rsidRPr="00B834CD">
        <w:rPr>
          <w:sz w:val="28"/>
          <w:szCs w:val="28"/>
        </w:rPr>
        <w:t xml:space="preserve">  </w:t>
      </w:r>
    </w:p>
    <w:p w:rsidR="00B34DBB" w:rsidRPr="00B834CD" w:rsidRDefault="00B34DBB" w:rsidP="00B34DBB">
      <w:pPr>
        <w:ind w:right="-29"/>
        <w:jc w:val="both"/>
        <w:rPr>
          <w:sz w:val="28"/>
          <w:szCs w:val="28"/>
        </w:rPr>
      </w:pPr>
      <w:r w:rsidRPr="00B834CD">
        <w:rPr>
          <w:sz w:val="28"/>
          <w:szCs w:val="28"/>
        </w:rPr>
        <w:t>сельского посел</w:t>
      </w:r>
      <w:r w:rsidR="00B66314" w:rsidRPr="00B834CD">
        <w:rPr>
          <w:sz w:val="28"/>
          <w:szCs w:val="28"/>
        </w:rPr>
        <w:t xml:space="preserve">ения                  </w:t>
      </w:r>
      <w:r w:rsidRPr="00B834CD">
        <w:rPr>
          <w:sz w:val="28"/>
          <w:szCs w:val="28"/>
        </w:rPr>
        <w:t>__________</w:t>
      </w:r>
      <w:r w:rsidR="00B66314" w:rsidRPr="00B834CD">
        <w:rPr>
          <w:sz w:val="28"/>
          <w:szCs w:val="28"/>
        </w:rPr>
        <w:t>___________       Аванесян С.Л.</w:t>
      </w:r>
    </w:p>
    <w:p w:rsidR="00B34DBB" w:rsidRPr="00B834CD" w:rsidRDefault="00B34DBB" w:rsidP="00B34DBB">
      <w:pPr>
        <w:rPr>
          <w:sz w:val="28"/>
          <w:szCs w:val="28"/>
        </w:rPr>
      </w:pPr>
    </w:p>
    <w:p w:rsidR="00C558BC" w:rsidRDefault="00B66314" w:rsidP="00B66314">
      <w:pPr>
        <w:rPr>
          <w:sz w:val="28"/>
          <w:szCs w:val="28"/>
        </w:rPr>
      </w:pPr>
      <w:r w:rsidRPr="00B834CD">
        <w:rPr>
          <w:sz w:val="28"/>
          <w:szCs w:val="28"/>
        </w:rPr>
        <w:t xml:space="preserve">                                                                                                                 </w:t>
      </w:r>
    </w:p>
    <w:p w:rsidR="00C558BC" w:rsidRDefault="00C558BC" w:rsidP="00B66314">
      <w:pPr>
        <w:rPr>
          <w:sz w:val="28"/>
          <w:szCs w:val="28"/>
        </w:rPr>
      </w:pPr>
    </w:p>
    <w:p w:rsidR="002515A5" w:rsidRDefault="00B66314" w:rsidP="00B66314">
      <w:pPr>
        <w:rPr>
          <w:sz w:val="28"/>
          <w:szCs w:val="28"/>
        </w:rPr>
      </w:pPr>
      <w:r w:rsidRPr="00B834CD">
        <w:rPr>
          <w:sz w:val="28"/>
          <w:szCs w:val="28"/>
        </w:rPr>
        <w:t xml:space="preserve">      </w:t>
      </w:r>
      <w:r w:rsidR="002515A5">
        <w:rPr>
          <w:sz w:val="28"/>
          <w:szCs w:val="28"/>
        </w:rPr>
        <w:t xml:space="preserve">       </w:t>
      </w:r>
    </w:p>
    <w:p w:rsidR="002515A5" w:rsidRDefault="002515A5" w:rsidP="00B66314">
      <w:pPr>
        <w:rPr>
          <w:sz w:val="28"/>
          <w:szCs w:val="28"/>
        </w:rPr>
      </w:pPr>
    </w:p>
    <w:p w:rsidR="00BD732C" w:rsidRDefault="002515A5" w:rsidP="00B66314">
      <w:pPr>
        <w:rPr>
          <w:sz w:val="28"/>
          <w:szCs w:val="28"/>
        </w:rPr>
      </w:pPr>
      <w:r>
        <w:rPr>
          <w:sz w:val="28"/>
          <w:szCs w:val="28"/>
        </w:rPr>
        <w:t xml:space="preserve">                                                                                                           </w:t>
      </w:r>
    </w:p>
    <w:p w:rsidR="00BD732C" w:rsidRDefault="00BD732C" w:rsidP="00B66314">
      <w:pPr>
        <w:rPr>
          <w:sz w:val="28"/>
          <w:szCs w:val="28"/>
        </w:rPr>
      </w:pPr>
    </w:p>
    <w:p w:rsidR="00BD732C" w:rsidRDefault="00BD732C" w:rsidP="00B66314">
      <w:pPr>
        <w:rPr>
          <w:sz w:val="28"/>
          <w:szCs w:val="28"/>
        </w:rPr>
      </w:pPr>
    </w:p>
    <w:p w:rsidR="00B34DBB" w:rsidRPr="00B834CD" w:rsidRDefault="002515A5" w:rsidP="00BD732C">
      <w:pPr>
        <w:jc w:val="right"/>
        <w:rPr>
          <w:sz w:val="28"/>
          <w:szCs w:val="28"/>
        </w:rPr>
      </w:pPr>
      <w:r>
        <w:rPr>
          <w:sz w:val="28"/>
          <w:szCs w:val="28"/>
        </w:rPr>
        <w:t xml:space="preserve">      </w:t>
      </w:r>
      <w:r w:rsidRPr="00B834CD">
        <w:rPr>
          <w:sz w:val="28"/>
          <w:szCs w:val="28"/>
        </w:rPr>
        <w:t>Приложение</w:t>
      </w:r>
      <w:r w:rsidR="00B66314" w:rsidRPr="00B834CD">
        <w:rPr>
          <w:sz w:val="28"/>
          <w:szCs w:val="28"/>
        </w:rPr>
        <w:t xml:space="preserve">                     </w:t>
      </w:r>
      <w:r>
        <w:rPr>
          <w:sz w:val="28"/>
          <w:szCs w:val="28"/>
        </w:rPr>
        <w:t xml:space="preserve">                  </w:t>
      </w:r>
      <w:r w:rsidR="00B34DBB" w:rsidRPr="00B834CD">
        <w:rPr>
          <w:sz w:val="28"/>
          <w:szCs w:val="28"/>
        </w:rPr>
        <w:t xml:space="preserve"> </w:t>
      </w:r>
      <w:r>
        <w:rPr>
          <w:sz w:val="28"/>
          <w:szCs w:val="28"/>
        </w:rPr>
        <w:t xml:space="preserve">   </w:t>
      </w:r>
    </w:p>
    <w:p w:rsidR="00B34DBB" w:rsidRPr="00B834CD" w:rsidRDefault="00B34DBB" w:rsidP="00B34DBB">
      <w:pPr>
        <w:ind w:left="6237"/>
        <w:jc w:val="right"/>
        <w:rPr>
          <w:sz w:val="28"/>
          <w:szCs w:val="28"/>
        </w:rPr>
      </w:pPr>
      <w:r w:rsidRPr="00B834CD">
        <w:rPr>
          <w:sz w:val="28"/>
          <w:szCs w:val="28"/>
        </w:rPr>
        <w:t xml:space="preserve">к постановлению </w:t>
      </w:r>
    </w:p>
    <w:p w:rsidR="00B34DBB" w:rsidRPr="00B834CD" w:rsidRDefault="00B34DBB" w:rsidP="00B34DBB">
      <w:pPr>
        <w:ind w:left="6237"/>
        <w:jc w:val="right"/>
        <w:rPr>
          <w:sz w:val="28"/>
          <w:szCs w:val="28"/>
        </w:rPr>
      </w:pPr>
      <w:r w:rsidRPr="00B834CD">
        <w:rPr>
          <w:sz w:val="28"/>
          <w:szCs w:val="28"/>
        </w:rPr>
        <w:t xml:space="preserve">Администрации </w:t>
      </w:r>
    </w:p>
    <w:p w:rsidR="00B34DBB" w:rsidRPr="00B834CD" w:rsidRDefault="00B66314" w:rsidP="00B34DBB">
      <w:pPr>
        <w:ind w:left="6237"/>
        <w:jc w:val="right"/>
        <w:rPr>
          <w:sz w:val="28"/>
          <w:szCs w:val="28"/>
        </w:rPr>
      </w:pPr>
      <w:r w:rsidRPr="00B834CD">
        <w:rPr>
          <w:sz w:val="28"/>
          <w:szCs w:val="28"/>
        </w:rPr>
        <w:t>Шаумяновского</w:t>
      </w:r>
      <w:r w:rsidR="00B34DBB" w:rsidRPr="00B834CD">
        <w:rPr>
          <w:sz w:val="28"/>
          <w:szCs w:val="28"/>
        </w:rPr>
        <w:t xml:space="preserve"> сельского поселения</w:t>
      </w:r>
    </w:p>
    <w:p w:rsidR="00B34DBB" w:rsidRPr="00B834CD" w:rsidRDefault="00F84FD7" w:rsidP="00F84FD7">
      <w:pPr>
        <w:ind w:left="6237"/>
        <w:jc w:val="center"/>
        <w:rPr>
          <w:sz w:val="28"/>
          <w:szCs w:val="28"/>
        </w:rPr>
      </w:pPr>
      <w:r w:rsidRPr="00B834CD">
        <w:rPr>
          <w:sz w:val="28"/>
          <w:szCs w:val="28"/>
        </w:rPr>
        <w:t xml:space="preserve">     </w:t>
      </w:r>
      <w:r w:rsidR="00B34DBB" w:rsidRPr="00B834CD">
        <w:rPr>
          <w:sz w:val="28"/>
          <w:szCs w:val="28"/>
        </w:rPr>
        <w:t xml:space="preserve">от </w:t>
      </w:r>
      <w:r w:rsidR="00BD732C">
        <w:rPr>
          <w:sz w:val="28"/>
          <w:szCs w:val="28"/>
        </w:rPr>
        <w:t>24.03.</w:t>
      </w:r>
      <w:r w:rsidR="00B34DBB" w:rsidRPr="00B834CD">
        <w:rPr>
          <w:sz w:val="28"/>
          <w:szCs w:val="28"/>
        </w:rPr>
        <w:t xml:space="preserve">2016 г </w:t>
      </w:r>
      <w:r w:rsidRPr="00B834CD">
        <w:rPr>
          <w:sz w:val="28"/>
          <w:szCs w:val="28"/>
        </w:rPr>
        <w:t xml:space="preserve"> </w:t>
      </w:r>
      <w:r w:rsidR="00B34DBB" w:rsidRPr="00B834CD">
        <w:rPr>
          <w:sz w:val="28"/>
          <w:szCs w:val="28"/>
        </w:rPr>
        <w:t xml:space="preserve">№ </w:t>
      </w:r>
      <w:r w:rsidR="00BD732C">
        <w:rPr>
          <w:sz w:val="28"/>
          <w:szCs w:val="28"/>
        </w:rPr>
        <w:t>43</w:t>
      </w:r>
    </w:p>
    <w:p w:rsidR="00B34DBB" w:rsidRPr="00B834CD" w:rsidRDefault="00B34DBB" w:rsidP="00B34DBB">
      <w:pPr>
        <w:jc w:val="center"/>
        <w:rPr>
          <w:b/>
          <w:bCs/>
          <w:sz w:val="28"/>
          <w:szCs w:val="28"/>
        </w:rPr>
      </w:pPr>
    </w:p>
    <w:p w:rsidR="00B34DBB" w:rsidRPr="00B834CD" w:rsidRDefault="00B34DBB" w:rsidP="00B34DBB">
      <w:pPr>
        <w:jc w:val="center"/>
        <w:rPr>
          <w:b/>
          <w:bCs/>
          <w:sz w:val="28"/>
          <w:szCs w:val="28"/>
        </w:rPr>
      </w:pPr>
      <w:r w:rsidRPr="00B834CD">
        <w:rPr>
          <w:b/>
          <w:bCs/>
          <w:sz w:val="28"/>
          <w:szCs w:val="28"/>
        </w:rPr>
        <w:t xml:space="preserve">АДМИНИСТРАТИВНЫЙ РЕГЛАМЕНТ </w:t>
      </w:r>
    </w:p>
    <w:p w:rsidR="00B34DBB" w:rsidRPr="00B834CD" w:rsidRDefault="00B34DBB" w:rsidP="00B34DBB">
      <w:pPr>
        <w:jc w:val="center"/>
        <w:rPr>
          <w:b/>
          <w:sz w:val="28"/>
          <w:szCs w:val="28"/>
        </w:rPr>
      </w:pPr>
      <w:r w:rsidRPr="00B834CD">
        <w:rPr>
          <w:sz w:val="28"/>
          <w:szCs w:val="28"/>
        </w:rPr>
        <w:t xml:space="preserve">предоставления </w:t>
      </w:r>
      <w:r w:rsidRPr="00B834CD">
        <w:rPr>
          <w:bCs/>
          <w:sz w:val="28"/>
          <w:szCs w:val="28"/>
        </w:rPr>
        <w:t xml:space="preserve">муниципальной услуги </w:t>
      </w:r>
      <w:r w:rsidRPr="00B834CD">
        <w:rPr>
          <w:b/>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p>
    <w:p w:rsidR="00B34DBB" w:rsidRPr="00B834CD" w:rsidRDefault="00B34DBB" w:rsidP="00B34DBB">
      <w:pPr>
        <w:spacing w:before="120" w:after="120"/>
        <w:jc w:val="center"/>
        <w:rPr>
          <w:b/>
          <w:sz w:val="28"/>
          <w:szCs w:val="28"/>
        </w:rPr>
      </w:pPr>
      <w:r w:rsidRPr="00B834CD">
        <w:rPr>
          <w:b/>
          <w:sz w:val="28"/>
          <w:szCs w:val="28"/>
        </w:rPr>
        <w:t>ОБЩИЕ ПОЛОЖЕНИЯ</w:t>
      </w:r>
    </w:p>
    <w:p w:rsidR="00B34DBB" w:rsidRPr="00BD732C" w:rsidRDefault="00B34DBB" w:rsidP="00B34DBB">
      <w:pPr>
        <w:ind w:firstLine="709"/>
        <w:rPr>
          <w:i/>
          <w:sz w:val="28"/>
          <w:szCs w:val="28"/>
        </w:rPr>
      </w:pPr>
      <w:r w:rsidRPr="00BD732C">
        <w:rPr>
          <w:b/>
          <w:i/>
          <w:sz w:val="28"/>
          <w:szCs w:val="28"/>
        </w:rPr>
        <w:t>1.1.</w:t>
      </w:r>
      <w:r w:rsidRPr="00BD732C">
        <w:rPr>
          <w:i/>
          <w:sz w:val="28"/>
          <w:szCs w:val="28"/>
        </w:rPr>
        <w:t> Предмет регулирования административного регламента.</w:t>
      </w:r>
    </w:p>
    <w:p w:rsidR="00B34DBB" w:rsidRPr="00BD732C" w:rsidRDefault="00B34DBB" w:rsidP="00F84FD7">
      <w:pPr>
        <w:pStyle w:val="ConsPlusNormal"/>
        <w:widowControl/>
        <w:ind w:firstLine="709"/>
        <w:rPr>
          <w:rFonts w:ascii="Times New Roman" w:hAnsi="Times New Roman" w:cs="Times New Roman"/>
          <w:bCs/>
          <w:sz w:val="28"/>
          <w:szCs w:val="28"/>
        </w:rPr>
      </w:pPr>
      <w:r w:rsidRPr="00BD732C">
        <w:rPr>
          <w:rFonts w:ascii="Times New Roman" w:hAnsi="Times New Roman" w:cs="Times New Roman"/>
          <w:bCs/>
          <w:sz w:val="28"/>
          <w:szCs w:val="28"/>
        </w:rPr>
        <w:t>Административный регламент предоставления муниципальной услуги «</w:t>
      </w:r>
      <w:r w:rsidRPr="00BD732C">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r w:rsidRPr="00BD732C">
        <w:rPr>
          <w:rFonts w:ascii="Times New Roman" w:hAnsi="Times New Roman" w:cs="Times New Roman"/>
          <w:bCs/>
          <w:sz w:val="28"/>
          <w:szCs w:val="28"/>
        </w:rPr>
        <w:t xml:space="preserve"> (далее - Административный регламент) разработан в целях повышения качества и сокращения сроков выполнения административных процедур при п</w:t>
      </w:r>
      <w:r w:rsidRPr="00BD732C">
        <w:rPr>
          <w:rFonts w:ascii="Times New Roman" w:hAnsi="Times New Roman" w:cs="Times New Roman"/>
          <w:sz w:val="28"/>
          <w:szCs w:val="28"/>
        </w:rPr>
        <w:t>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r w:rsidRPr="00BD732C">
        <w:rPr>
          <w:rFonts w:ascii="Times New Roman" w:hAnsi="Times New Roman" w:cs="Times New Roman"/>
          <w:bCs/>
          <w:sz w:val="28"/>
          <w:szCs w:val="28"/>
        </w:rPr>
        <w:t xml:space="preserve"> (далее - муниципальная услуга). Административный регламент устанавливает порядок работы с обращениями заявителей при предоставлении вышеуказанных земельных участков С</w:t>
      </w:r>
      <w:r w:rsidR="00F84FD7" w:rsidRPr="00BD732C">
        <w:rPr>
          <w:rFonts w:ascii="Times New Roman" w:hAnsi="Times New Roman" w:cs="Times New Roman"/>
          <w:bCs/>
          <w:sz w:val="28"/>
          <w:szCs w:val="28"/>
        </w:rPr>
        <w:t>пециалистом</w:t>
      </w:r>
      <w:r w:rsidRPr="00BD732C">
        <w:rPr>
          <w:rFonts w:ascii="Times New Roman" w:hAnsi="Times New Roman" w:cs="Times New Roman"/>
          <w:bCs/>
          <w:sz w:val="28"/>
          <w:szCs w:val="28"/>
        </w:rPr>
        <w:t xml:space="preserve"> имущественных и земельных отно</w:t>
      </w:r>
      <w:r w:rsidR="00F84FD7" w:rsidRPr="00BD732C">
        <w:rPr>
          <w:rFonts w:ascii="Times New Roman" w:hAnsi="Times New Roman" w:cs="Times New Roman"/>
          <w:bCs/>
          <w:sz w:val="28"/>
          <w:szCs w:val="28"/>
        </w:rPr>
        <w:t>шений Администрации Шаумяновского</w:t>
      </w:r>
      <w:r w:rsidRPr="00BD732C">
        <w:rPr>
          <w:rFonts w:ascii="Times New Roman" w:hAnsi="Times New Roman" w:cs="Times New Roman"/>
          <w:bCs/>
          <w:sz w:val="28"/>
          <w:szCs w:val="28"/>
        </w:rPr>
        <w:t xml:space="preserve"> сельского поселения, предоставляющего муниципальную услугу (далее – </w:t>
      </w:r>
      <w:r w:rsidR="00F84FD7" w:rsidRPr="00BD732C">
        <w:rPr>
          <w:rFonts w:ascii="Times New Roman" w:hAnsi="Times New Roman" w:cs="Times New Roman"/>
          <w:bCs/>
          <w:sz w:val="28"/>
          <w:szCs w:val="28"/>
        </w:rPr>
        <w:t>специалистом</w:t>
      </w:r>
      <w:r w:rsidRPr="00BD732C">
        <w:rPr>
          <w:rFonts w:ascii="Times New Roman" w:hAnsi="Times New Roman" w:cs="Times New Roman"/>
          <w:bCs/>
          <w:sz w:val="28"/>
          <w:szCs w:val="28"/>
        </w:rPr>
        <w:t xml:space="preserve">), и учреждения, участвующего в предоставлении муниципальной услуги - муниципального автономного учреждения Егорлыкского района «Многофункциональный центр предоставления государственных и муниципальных услуг» (далее – МФЦ). </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b/>
          <w:i/>
          <w:sz w:val="28"/>
          <w:szCs w:val="28"/>
        </w:rPr>
        <w:t>1.2.</w:t>
      </w:r>
      <w:r w:rsidRPr="00BD732C">
        <w:rPr>
          <w:rFonts w:ascii="Times New Roman" w:hAnsi="Times New Roman" w:cs="Times New Roman"/>
          <w:i/>
          <w:sz w:val="28"/>
          <w:szCs w:val="28"/>
        </w:rPr>
        <w:t xml:space="preserve"> Круг заявителей.</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Получателями муниципальной услуги (далее – Заявитель или Заявители) являются лица, с которыми заключен договор о развитии застроенной территории; религиозные организации, имеющие в собственности здания или сооружения религиозного или благотворительного назначения; некоммерческие организации, созданные гражданами, которым предоставлен земельный участок для садоводства, огородничества; члены некоммерческой организации, созданной гражданами, которой предоставлен земельный участок для садоводства, огородничества; граждане, имеющие трех  и более детей; члены садоводческого, огороднического или дачного некоммерческого объединения граждан; граждане РФ, собственники жилых домов, право на которые возникло до дня введения в действие Земельного кодекса РФ;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Герои Советского Союза; Герои Российской </w:t>
      </w:r>
      <w:r w:rsidRPr="00BD732C">
        <w:rPr>
          <w:rFonts w:ascii="Times New Roman" w:hAnsi="Times New Roman" w:cs="Times New Roman"/>
          <w:sz w:val="28"/>
          <w:szCs w:val="28"/>
        </w:rPr>
        <w:lastRenderedPageBreak/>
        <w:t xml:space="preserve">Федерации и полные кавалеры ордена Славы; Герои Социалистического Труда; Герои Труда Российской Федерации; полные кавалеры ордена Трудовой Славы. </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b/>
          <w:i/>
          <w:sz w:val="28"/>
          <w:szCs w:val="28"/>
        </w:rPr>
        <w:t>1.3.</w:t>
      </w:r>
      <w:r w:rsidRPr="00BD732C">
        <w:rPr>
          <w:rFonts w:ascii="Times New Roman" w:hAnsi="Times New Roman" w:cs="Times New Roman"/>
          <w:i/>
          <w:sz w:val="28"/>
          <w:szCs w:val="28"/>
        </w:rPr>
        <w:t xml:space="preserve"> Требования к порядку информирования о порядке предоставления муниципальной услуги.</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b/>
          <w:sz w:val="28"/>
          <w:szCs w:val="28"/>
        </w:rPr>
        <w:t>1.3.1.</w:t>
      </w:r>
      <w:r w:rsidRPr="00BD732C">
        <w:rPr>
          <w:rFonts w:ascii="Times New Roman" w:hAnsi="Times New Roman" w:cs="Times New Roman"/>
          <w:sz w:val="28"/>
          <w:szCs w:val="28"/>
        </w:rPr>
        <w:t> </w:t>
      </w:r>
      <w:r w:rsidRPr="00BD732C">
        <w:rPr>
          <w:rFonts w:ascii="Times New Roman" w:hAnsi="Times New Roman" w:cs="Times New Roman"/>
          <w:i/>
          <w:sz w:val="28"/>
          <w:szCs w:val="28"/>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BD732C">
        <w:rPr>
          <w:rFonts w:ascii="Times New Roman" w:hAnsi="Times New Roman" w:cs="Times New Roman"/>
          <w:i/>
          <w:spacing w:val="-4"/>
          <w:sz w:val="28"/>
          <w:szCs w:val="28"/>
        </w:rPr>
        <w:t>муниципальной услуги, а также многофункциональных центров предоставления</w:t>
      </w:r>
      <w:r w:rsidRPr="00BD732C">
        <w:rPr>
          <w:rFonts w:ascii="Times New Roman" w:hAnsi="Times New Roman" w:cs="Times New Roman"/>
          <w:i/>
          <w:sz w:val="28"/>
          <w:szCs w:val="28"/>
        </w:rPr>
        <w:t xml:space="preserve"> государственных и муниципальных услуг.</w:t>
      </w:r>
    </w:p>
    <w:p w:rsidR="00B34DBB" w:rsidRPr="00BD732C" w:rsidRDefault="00B34DBB" w:rsidP="00B34DBB">
      <w:pPr>
        <w:pStyle w:val="ConsPlusNormal"/>
        <w:widowControl/>
        <w:ind w:firstLine="709"/>
        <w:jc w:val="both"/>
        <w:rPr>
          <w:rFonts w:ascii="Times New Roman" w:hAnsi="Times New Roman" w:cs="Times New Roman"/>
          <w:sz w:val="28"/>
          <w:szCs w:val="28"/>
          <w:shd w:val="clear" w:color="auto" w:fill="00FF00"/>
        </w:rPr>
      </w:pPr>
      <w:r w:rsidRPr="00BD732C">
        <w:rPr>
          <w:rFonts w:ascii="Times New Roman" w:hAnsi="Times New Roman" w:cs="Times New Roman"/>
          <w:sz w:val="28"/>
          <w:szCs w:val="28"/>
        </w:rPr>
        <w:t>Информирование Заявителей о порядке и получении информации по вопросам предоставления муниципальной услу</w:t>
      </w:r>
      <w:r w:rsidR="00F84FD7" w:rsidRPr="00BD732C">
        <w:rPr>
          <w:rFonts w:ascii="Times New Roman" w:hAnsi="Times New Roman" w:cs="Times New Roman"/>
          <w:sz w:val="28"/>
          <w:szCs w:val="28"/>
        </w:rPr>
        <w:t>ги, осуществляется специалистом</w:t>
      </w:r>
      <w:r w:rsidRPr="00BD732C">
        <w:rPr>
          <w:rFonts w:ascii="Times New Roman" w:hAnsi="Times New Roman" w:cs="Times New Roman"/>
          <w:sz w:val="28"/>
          <w:szCs w:val="28"/>
        </w:rPr>
        <w:t xml:space="preserve"> </w:t>
      </w:r>
      <w:r w:rsidR="00F84FD7" w:rsidRPr="00BD732C">
        <w:rPr>
          <w:rFonts w:ascii="Times New Roman" w:hAnsi="Times New Roman" w:cs="Times New Roman"/>
          <w:sz w:val="28"/>
          <w:szCs w:val="28"/>
        </w:rPr>
        <w:t>администрации</w:t>
      </w:r>
      <w:r w:rsidRPr="00BD732C">
        <w:rPr>
          <w:rFonts w:ascii="Times New Roman" w:hAnsi="Times New Roman" w:cs="Times New Roman"/>
          <w:sz w:val="28"/>
          <w:szCs w:val="28"/>
        </w:rPr>
        <w:t xml:space="preserve">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также на официальном сайте Администрации </w:t>
      </w:r>
      <w:r w:rsidR="00F84FD7" w:rsidRPr="00BD732C">
        <w:rPr>
          <w:rFonts w:ascii="Times New Roman" w:hAnsi="Times New Roman" w:cs="Times New Roman"/>
          <w:sz w:val="28"/>
          <w:szCs w:val="28"/>
        </w:rPr>
        <w:t>Шаумяновского</w:t>
      </w:r>
      <w:r w:rsidRPr="00BD732C">
        <w:rPr>
          <w:rFonts w:ascii="Times New Roman" w:hAnsi="Times New Roman" w:cs="Times New Roman"/>
          <w:sz w:val="28"/>
          <w:szCs w:val="28"/>
        </w:rPr>
        <w:t xml:space="preserve"> сельского поселения и сайте МФЦ.</w:t>
      </w:r>
    </w:p>
    <w:p w:rsidR="00B34DBB" w:rsidRPr="00BD732C" w:rsidRDefault="00B34DBB" w:rsidP="00E52960">
      <w:pPr>
        <w:pStyle w:val="ConsPlusNormal"/>
        <w:widowControl/>
        <w:ind w:firstLine="709"/>
        <w:rPr>
          <w:rFonts w:ascii="Times New Roman" w:hAnsi="Times New Roman" w:cs="Times New Roman"/>
          <w:sz w:val="28"/>
          <w:szCs w:val="28"/>
        </w:rPr>
      </w:pPr>
      <w:r w:rsidRPr="00BD732C">
        <w:rPr>
          <w:rFonts w:ascii="Times New Roman" w:hAnsi="Times New Roman" w:cs="Times New Roman"/>
          <w:sz w:val="28"/>
          <w:szCs w:val="28"/>
        </w:rPr>
        <w:t xml:space="preserve">Адрес </w:t>
      </w:r>
      <w:r w:rsidR="00F84FD7" w:rsidRPr="00BD732C">
        <w:rPr>
          <w:rFonts w:ascii="Times New Roman" w:hAnsi="Times New Roman" w:cs="Times New Roman"/>
          <w:sz w:val="28"/>
          <w:szCs w:val="28"/>
        </w:rPr>
        <w:t>Администрации</w:t>
      </w:r>
      <w:r w:rsidRPr="00BD732C">
        <w:rPr>
          <w:rFonts w:ascii="Times New Roman" w:hAnsi="Times New Roman" w:cs="Times New Roman"/>
          <w:sz w:val="28"/>
          <w:szCs w:val="28"/>
        </w:rPr>
        <w:t xml:space="preserve">: 347660, Ростовская область, </w:t>
      </w:r>
      <w:r w:rsidR="00F84FD7" w:rsidRPr="00BD732C">
        <w:rPr>
          <w:rFonts w:ascii="Times New Roman" w:hAnsi="Times New Roman" w:cs="Times New Roman"/>
          <w:sz w:val="28"/>
          <w:szCs w:val="28"/>
        </w:rPr>
        <w:t xml:space="preserve"> Егорлыкский район</w:t>
      </w:r>
      <w:r w:rsidRPr="00BD732C">
        <w:rPr>
          <w:rFonts w:ascii="Times New Roman" w:hAnsi="Times New Roman" w:cs="Times New Roman"/>
          <w:sz w:val="28"/>
          <w:szCs w:val="28"/>
        </w:rPr>
        <w:t xml:space="preserve">, </w:t>
      </w:r>
      <w:r w:rsidR="00F84FD7" w:rsidRPr="00BD732C">
        <w:rPr>
          <w:rFonts w:ascii="Times New Roman" w:hAnsi="Times New Roman" w:cs="Times New Roman"/>
          <w:sz w:val="28"/>
          <w:szCs w:val="28"/>
        </w:rPr>
        <w:t>х. Шаумяновский, ул.Шаумяна, 21</w:t>
      </w:r>
      <w:r w:rsidRPr="00BD732C">
        <w:rPr>
          <w:rFonts w:ascii="Times New Roman" w:hAnsi="Times New Roman" w:cs="Times New Roman"/>
          <w:sz w:val="28"/>
          <w:szCs w:val="28"/>
        </w:rPr>
        <w:t>.</w:t>
      </w:r>
    </w:p>
    <w:p w:rsidR="00B34DBB" w:rsidRPr="00BD732C" w:rsidRDefault="00B34DBB" w:rsidP="00B34DBB">
      <w:pPr>
        <w:pStyle w:val="ConsPlusNormal"/>
        <w:widowControl/>
        <w:ind w:firstLine="709"/>
        <w:jc w:val="both"/>
        <w:rPr>
          <w:rFonts w:ascii="Times New Roman" w:hAnsi="Times New Roman" w:cs="Times New Roman"/>
          <w:i/>
          <w:sz w:val="28"/>
          <w:szCs w:val="28"/>
          <w:u w:val="single"/>
        </w:rPr>
      </w:pPr>
      <w:r w:rsidRPr="00BD732C">
        <w:rPr>
          <w:rFonts w:ascii="Times New Roman" w:hAnsi="Times New Roman" w:cs="Times New Roman"/>
          <w:i/>
          <w:sz w:val="28"/>
          <w:szCs w:val="28"/>
          <w:u w:val="single"/>
        </w:rPr>
        <w:t>График работы:</w:t>
      </w:r>
    </w:p>
    <w:p w:rsidR="00B34DBB" w:rsidRPr="00BD732C" w:rsidRDefault="00B34DBB" w:rsidP="00B34DBB">
      <w:pPr>
        <w:pStyle w:val="ConsPlusNormal"/>
        <w:widowControl/>
        <w:tabs>
          <w:tab w:val="left" w:pos="7341"/>
        </w:tabs>
        <w:ind w:firstLine="709"/>
        <w:rPr>
          <w:rFonts w:ascii="Times New Roman" w:hAnsi="Times New Roman" w:cs="Times New Roman"/>
          <w:sz w:val="28"/>
          <w:szCs w:val="28"/>
        </w:rPr>
      </w:pPr>
      <w:r w:rsidRPr="00BD732C">
        <w:rPr>
          <w:rFonts w:ascii="Times New Roman" w:hAnsi="Times New Roman" w:cs="Times New Roman"/>
          <w:sz w:val="28"/>
          <w:szCs w:val="28"/>
        </w:rPr>
        <w:t>Понедельник -  пятница, с 8-00 до 17-00</w:t>
      </w:r>
    </w:p>
    <w:p w:rsidR="00B34DBB" w:rsidRPr="00BD732C" w:rsidRDefault="00B34DBB" w:rsidP="00B34DBB">
      <w:pPr>
        <w:pStyle w:val="ConsPlusNormal"/>
        <w:widowControl/>
        <w:ind w:firstLine="709"/>
        <w:rPr>
          <w:rFonts w:ascii="Times New Roman" w:hAnsi="Times New Roman" w:cs="Times New Roman"/>
          <w:sz w:val="28"/>
          <w:szCs w:val="28"/>
        </w:rPr>
      </w:pPr>
      <w:r w:rsidRPr="00BD732C">
        <w:rPr>
          <w:rFonts w:ascii="Times New Roman" w:hAnsi="Times New Roman" w:cs="Times New Roman"/>
          <w:sz w:val="28"/>
          <w:szCs w:val="28"/>
        </w:rPr>
        <w:t>Перерыв: с 12-00 до 13-00</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Выходные дни: суббота, воскресенье</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B834CD" w:rsidRPr="00BD732C" w:rsidRDefault="00B34DBB" w:rsidP="00B834CD">
      <w:pPr>
        <w:tabs>
          <w:tab w:val="left" w:pos="142"/>
          <w:tab w:val="left" w:pos="284"/>
          <w:tab w:val="left" w:pos="567"/>
          <w:tab w:val="left" w:pos="851"/>
          <w:tab w:val="left" w:pos="1134"/>
        </w:tabs>
        <w:ind w:firstLine="567"/>
        <w:jc w:val="both"/>
        <w:rPr>
          <w:color w:val="FF0000"/>
          <w:sz w:val="28"/>
          <w:szCs w:val="28"/>
        </w:rPr>
      </w:pPr>
      <w:r w:rsidRPr="00BD732C">
        <w:rPr>
          <w:bCs/>
          <w:sz w:val="28"/>
          <w:szCs w:val="28"/>
        </w:rPr>
        <w:t xml:space="preserve">Адрес МФЦ: </w:t>
      </w:r>
      <w:r w:rsidR="00B834CD" w:rsidRPr="00BD732C">
        <w:rPr>
          <w:rStyle w:val="js-extracted-addressdaria-actionmail-message-map-link"/>
          <w:sz w:val="28"/>
          <w:szCs w:val="28"/>
          <w:shd w:val="clear" w:color="auto" w:fill="FFFFFF"/>
        </w:rPr>
        <w:t>Ростовская обл., ст. Егорлыкская, ул. Гагарина д.8-б;</w:t>
      </w:r>
      <w:r w:rsidR="00B834CD" w:rsidRPr="00BD732C">
        <w:rPr>
          <w:color w:val="FF0000"/>
          <w:sz w:val="28"/>
          <w:szCs w:val="28"/>
        </w:rPr>
        <w:t xml:space="preserve"> </w:t>
      </w:r>
      <w:r w:rsidR="00B834CD" w:rsidRPr="00BD732C">
        <w:rPr>
          <w:sz w:val="28"/>
          <w:szCs w:val="28"/>
          <w:shd w:val="clear" w:color="auto" w:fill="FFFFFF"/>
        </w:rPr>
        <w:t>МАУ МФЦ Егорлыкского района;</w:t>
      </w:r>
    </w:p>
    <w:p w:rsidR="00B834CD" w:rsidRPr="00BD732C" w:rsidRDefault="00B834CD" w:rsidP="00B834CD">
      <w:pPr>
        <w:tabs>
          <w:tab w:val="left" w:pos="142"/>
          <w:tab w:val="left" w:pos="284"/>
          <w:tab w:val="left" w:pos="567"/>
          <w:tab w:val="left" w:pos="851"/>
          <w:tab w:val="left" w:pos="1134"/>
        </w:tabs>
        <w:ind w:firstLine="567"/>
        <w:jc w:val="both"/>
        <w:rPr>
          <w:sz w:val="28"/>
          <w:szCs w:val="28"/>
        </w:rPr>
      </w:pPr>
      <w:r w:rsidRPr="00BD732C">
        <w:rPr>
          <w:sz w:val="28"/>
          <w:szCs w:val="28"/>
        </w:rPr>
        <w:t>график (режим) приема запросов, предоставления консультаций и информации специалистами МАУ «МФЦ Егорлыкского  района»:</w:t>
      </w:r>
    </w:p>
    <w:p w:rsidR="00B834CD" w:rsidRPr="00BD732C" w:rsidRDefault="00B834CD" w:rsidP="00B834CD">
      <w:pPr>
        <w:rPr>
          <w:sz w:val="28"/>
          <w:szCs w:val="28"/>
        </w:rPr>
      </w:pPr>
      <w:r w:rsidRPr="00BD732C">
        <w:rPr>
          <w:sz w:val="28"/>
          <w:szCs w:val="28"/>
          <w:shd w:val="clear" w:color="auto" w:fill="FFFFFF"/>
        </w:rPr>
        <w:t>пн - вт 08.00-17.00;</w:t>
      </w:r>
      <w:r w:rsidRPr="00BD732C">
        <w:rPr>
          <w:sz w:val="28"/>
          <w:szCs w:val="28"/>
        </w:rPr>
        <w:br/>
      </w:r>
      <w:r w:rsidRPr="00BD732C">
        <w:rPr>
          <w:sz w:val="28"/>
          <w:szCs w:val="28"/>
          <w:shd w:val="clear" w:color="auto" w:fill="FFFFFF"/>
        </w:rPr>
        <w:t>ср 08.00-20.00;</w:t>
      </w:r>
      <w:r w:rsidRPr="00BD732C">
        <w:rPr>
          <w:sz w:val="28"/>
          <w:szCs w:val="28"/>
        </w:rPr>
        <w:br/>
      </w:r>
      <w:r w:rsidRPr="00BD732C">
        <w:rPr>
          <w:sz w:val="28"/>
          <w:szCs w:val="28"/>
          <w:shd w:val="clear" w:color="auto" w:fill="FFFFFF"/>
        </w:rPr>
        <w:t>чт - сб 08.00-17.00;</w:t>
      </w:r>
      <w:r w:rsidRPr="00BD732C">
        <w:rPr>
          <w:sz w:val="28"/>
          <w:szCs w:val="28"/>
        </w:rPr>
        <w:br/>
      </w:r>
      <w:r w:rsidRPr="00BD732C">
        <w:rPr>
          <w:sz w:val="28"/>
          <w:szCs w:val="28"/>
          <w:shd w:val="clear" w:color="auto" w:fill="FFFFFF"/>
        </w:rPr>
        <w:t>вс – выходной.</w:t>
      </w:r>
      <w:r w:rsidRPr="00BD732C">
        <w:rPr>
          <w:sz w:val="28"/>
          <w:szCs w:val="28"/>
        </w:rPr>
        <w:br/>
        <w:t xml:space="preserve">        </w:t>
      </w:r>
      <w:r w:rsidRPr="00BD732C">
        <w:rPr>
          <w:sz w:val="28"/>
          <w:szCs w:val="28"/>
          <w:shd w:val="clear" w:color="auto" w:fill="FFFFFF"/>
        </w:rPr>
        <w:t>Роговское ТОСП МАУ МФЦ Егорлыкского района, п. Роговский, пер. Победы, д. 10:</w:t>
      </w:r>
      <w:r w:rsidRPr="00BD732C">
        <w:rPr>
          <w:sz w:val="28"/>
          <w:szCs w:val="28"/>
        </w:rPr>
        <w:br/>
      </w:r>
      <w:r w:rsidRPr="00BD732C">
        <w:rPr>
          <w:sz w:val="28"/>
          <w:szCs w:val="28"/>
          <w:shd w:val="clear" w:color="auto" w:fill="FFFFFF"/>
        </w:rPr>
        <w:t>пн - пт 08.00-15.00;</w:t>
      </w:r>
      <w:r w:rsidRPr="00BD732C">
        <w:rPr>
          <w:sz w:val="28"/>
          <w:szCs w:val="28"/>
        </w:rPr>
        <w:br/>
      </w:r>
      <w:r w:rsidRPr="00BD732C">
        <w:rPr>
          <w:sz w:val="28"/>
          <w:szCs w:val="28"/>
          <w:shd w:val="clear" w:color="auto" w:fill="FFFFFF"/>
        </w:rPr>
        <w:t>сб - вс- выходной.</w:t>
      </w:r>
      <w:r w:rsidRPr="00BD732C">
        <w:rPr>
          <w:sz w:val="28"/>
          <w:szCs w:val="28"/>
        </w:rPr>
        <w:br/>
        <w:t xml:space="preserve">        </w:t>
      </w:r>
      <w:r w:rsidRPr="00BD732C">
        <w:rPr>
          <w:sz w:val="28"/>
          <w:szCs w:val="28"/>
          <w:shd w:val="clear" w:color="auto" w:fill="FFFFFF"/>
        </w:rPr>
        <w:t xml:space="preserve">Балко - Грузское ТОСП МАУ МФЦ Егорлыкского района, х. </w:t>
      </w:r>
      <w:r w:rsidRPr="00BD732C">
        <w:rPr>
          <w:rStyle w:val="js-extracted-address"/>
          <w:sz w:val="28"/>
          <w:szCs w:val="28"/>
          <w:shd w:val="clear" w:color="auto" w:fill="FFFFFF"/>
        </w:rPr>
        <w:t>Мирный, ул. Почтовая, д. 2А:</w:t>
      </w:r>
      <w:r w:rsidRPr="00BD732C">
        <w:rPr>
          <w:sz w:val="28"/>
          <w:szCs w:val="28"/>
        </w:rPr>
        <w:br/>
      </w:r>
      <w:r w:rsidRPr="00BD732C">
        <w:rPr>
          <w:sz w:val="28"/>
          <w:szCs w:val="28"/>
          <w:shd w:val="clear" w:color="auto" w:fill="FFFFFF"/>
        </w:rPr>
        <w:t>пн - пт 08.00-15.00;</w:t>
      </w:r>
      <w:r w:rsidRPr="00BD732C">
        <w:rPr>
          <w:sz w:val="28"/>
          <w:szCs w:val="28"/>
        </w:rPr>
        <w:br/>
      </w:r>
      <w:r w:rsidRPr="00BD732C">
        <w:rPr>
          <w:sz w:val="28"/>
          <w:szCs w:val="28"/>
          <w:shd w:val="clear" w:color="auto" w:fill="FFFFFF"/>
        </w:rPr>
        <w:t>сб - вс- выходной.</w:t>
      </w:r>
      <w:r w:rsidRPr="00BD732C">
        <w:rPr>
          <w:sz w:val="28"/>
          <w:szCs w:val="28"/>
        </w:rPr>
        <w:br/>
        <w:t xml:space="preserve">        </w:t>
      </w:r>
      <w:r w:rsidRPr="00BD732C">
        <w:rPr>
          <w:sz w:val="28"/>
          <w:szCs w:val="28"/>
          <w:shd w:val="clear" w:color="auto" w:fill="FFFFFF"/>
        </w:rPr>
        <w:t xml:space="preserve">Шаумяновское ТОСП МАУ МФЦ Егорлыкского района, х. Шаумяновский, </w:t>
      </w:r>
      <w:r w:rsidRPr="00BD732C">
        <w:rPr>
          <w:rStyle w:val="js-extracted-addressdaria-actionmail-message-map-link"/>
          <w:sz w:val="28"/>
          <w:szCs w:val="28"/>
          <w:shd w:val="clear" w:color="auto" w:fill="FFFFFF"/>
        </w:rPr>
        <w:t xml:space="preserve">ул. </w:t>
      </w:r>
      <w:r w:rsidRPr="00BD732C">
        <w:rPr>
          <w:rStyle w:val="mail-message-map-nobreak"/>
          <w:sz w:val="28"/>
          <w:szCs w:val="28"/>
          <w:shd w:val="clear" w:color="auto" w:fill="FFFFFF"/>
        </w:rPr>
        <w:t>Шаумяна, 21:</w:t>
      </w:r>
      <w:r w:rsidRPr="00BD732C">
        <w:rPr>
          <w:sz w:val="28"/>
          <w:szCs w:val="28"/>
        </w:rPr>
        <w:br/>
      </w:r>
      <w:r w:rsidRPr="00BD732C">
        <w:rPr>
          <w:sz w:val="28"/>
          <w:szCs w:val="28"/>
          <w:shd w:val="clear" w:color="auto" w:fill="FFFFFF"/>
        </w:rPr>
        <w:t>пн - пт 08.00-15.00;</w:t>
      </w:r>
      <w:r w:rsidRPr="00BD732C">
        <w:rPr>
          <w:sz w:val="28"/>
          <w:szCs w:val="28"/>
        </w:rPr>
        <w:br/>
      </w:r>
      <w:r w:rsidRPr="00BD732C">
        <w:rPr>
          <w:sz w:val="28"/>
          <w:szCs w:val="28"/>
          <w:shd w:val="clear" w:color="auto" w:fill="FFFFFF"/>
        </w:rPr>
        <w:t>сб - вс- выходной.</w:t>
      </w:r>
    </w:p>
    <w:p w:rsidR="00B34DBB" w:rsidRPr="00BD732C" w:rsidRDefault="00B34DBB" w:rsidP="00B834CD">
      <w:pPr>
        <w:snapToGrid w:val="0"/>
        <w:jc w:val="both"/>
        <w:rPr>
          <w:bCs/>
          <w:sz w:val="28"/>
          <w:szCs w:val="28"/>
        </w:rPr>
      </w:pPr>
      <w:r w:rsidRPr="00BD732C">
        <w:rPr>
          <w:sz w:val="28"/>
          <w:szCs w:val="28"/>
        </w:rPr>
        <w:t>тел</w:t>
      </w:r>
      <w:r w:rsidR="00E52960" w:rsidRPr="00BD732C">
        <w:rPr>
          <w:sz w:val="28"/>
          <w:szCs w:val="28"/>
        </w:rPr>
        <w:t>. 8 (863 70) 47 4 24</w:t>
      </w:r>
      <w:r w:rsidRPr="00BD732C">
        <w:rPr>
          <w:sz w:val="28"/>
          <w:szCs w:val="28"/>
        </w:rPr>
        <w:t xml:space="preserve"> </w:t>
      </w:r>
    </w:p>
    <w:p w:rsidR="00B34DBB" w:rsidRPr="00BD732C" w:rsidRDefault="00B34DBB" w:rsidP="00B34DBB">
      <w:pPr>
        <w:ind w:firstLine="709"/>
        <w:jc w:val="both"/>
        <w:rPr>
          <w:i/>
          <w:sz w:val="28"/>
          <w:szCs w:val="28"/>
        </w:rPr>
      </w:pPr>
      <w:r w:rsidRPr="00BD732C">
        <w:rPr>
          <w:b/>
          <w:sz w:val="28"/>
          <w:szCs w:val="28"/>
        </w:rPr>
        <w:lastRenderedPageBreak/>
        <w:t xml:space="preserve">1.3.2. </w:t>
      </w:r>
      <w:r w:rsidRPr="00BD732C">
        <w:rPr>
          <w:i/>
          <w:sz w:val="28"/>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D2A57" w:rsidRPr="00BD732C" w:rsidRDefault="00B34DBB" w:rsidP="00B34DBB">
      <w:pPr>
        <w:ind w:firstLine="709"/>
        <w:jc w:val="both"/>
        <w:rPr>
          <w:sz w:val="28"/>
          <w:szCs w:val="28"/>
        </w:rPr>
      </w:pPr>
      <w:r w:rsidRPr="00BD732C">
        <w:rPr>
          <w:sz w:val="28"/>
          <w:szCs w:val="28"/>
        </w:rPr>
        <w:t xml:space="preserve">Адрес электронной почты </w:t>
      </w:r>
      <w:r w:rsidR="00E52960" w:rsidRPr="00BD732C">
        <w:rPr>
          <w:sz w:val="28"/>
          <w:szCs w:val="28"/>
        </w:rPr>
        <w:t>Администрации Шаумяновского сельского поселения</w:t>
      </w:r>
      <w:r w:rsidR="001D2A57" w:rsidRPr="00BD732C">
        <w:rPr>
          <w:sz w:val="28"/>
          <w:szCs w:val="28"/>
        </w:rPr>
        <w:t xml:space="preserve">: </w:t>
      </w:r>
    </w:p>
    <w:p w:rsidR="00B34DBB" w:rsidRPr="00BD732C" w:rsidRDefault="001D2A57" w:rsidP="00B34DBB">
      <w:pPr>
        <w:ind w:firstLine="709"/>
        <w:jc w:val="both"/>
        <w:rPr>
          <w:color w:val="000000" w:themeColor="text1"/>
          <w:sz w:val="28"/>
          <w:szCs w:val="28"/>
        </w:rPr>
      </w:pPr>
      <w:r w:rsidRPr="00BD732C">
        <w:rPr>
          <w:color w:val="000000" w:themeColor="text1"/>
          <w:sz w:val="28"/>
          <w:szCs w:val="28"/>
        </w:rPr>
        <w:t>«</w:t>
      </w:r>
      <w:r w:rsidRPr="00BD732C">
        <w:rPr>
          <w:color w:val="000000" w:themeColor="text1"/>
          <w:sz w:val="28"/>
          <w:szCs w:val="28"/>
          <w:lang w:val="en-US"/>
        </w:rPr>
        <w:t>sp</w:t>
      </w:r>
      <w:r w:rsidRPr="00BD732C">
        <w:rPr>
          <w:color w:val="000000" w:themeColor="text1"/>
          <w:sz w:val="28"/>
          <w:szCs w:val="28"/>
        </w:rPr>
        <w:t>10114@</w:t>
      </w:r>
      <w:r w:rsidRPr="00BD732C">
        <w:rPr>
          <w:color w:val="000000" w:themeColor="text1"/>
          <w:sz w:val="28"/>
          <w:szCs w:val="28"/>
          <w:lang w:val="en-US"/>
        </w:rPr>
        <w:t>donpac</w:t>
      </w:r>
      <w:r w:rsidRPr="00BD732C">
        <w:rPr>
          <w:color w:val="000000" w:themeColor="text1"/>
          <w:sz w:val="28"/>
          <w:szCs w:val="28"/>
        </w:rPr>
        <w:t>.</w:t>
      </w:r>
      <w:r w:rsidR="00B34DBB" w:rsidRPr="00BD732C">
        <w:rPr>
          <w:color w:val="000000" w:themeColor="text1"/>
          <w:sz w:val="28"/>
          <w:szCs w:val="28"/>
        </w:rPr>
        <w:t>ru».</w:t>
      </w:r>
    </w:p>
    <w:p w:rsidR="00B34DBB" w:rsidRPr="00BD732C" w:rsidRDefault="00B34DBB" w:rsidP="00B34DBB">
      <w:pPr>
        <w:ind w:firstLine="709"/>
        <w:jc w:val="both"/>
        <w:rPr>
          <w:sz w:val="28"/>
          <w:szCs w:val="28"/>
        </w:rPr>
      </w:pPr>
      <w:r w:rsidRPr="00BD732C">
        <w:rPr>
          <w:sz w:val="28"/>
          <w:szCs w:val="28"/>
        </w:rPr>
        <w:t xml:space="preserve">Администрация </w:t>
      </w:r>
      <w:r w:rsidR="001D2A57" w:rsidRPr="00BD732C">
        <w:rPr>
          <w:sz w:val="28"/>
          <w:szCs w:val="28"/>
        </w:rPr>
        <w:t>Шаумяновского</w:t>
      </w:r>
      <w:r w:rsidRPr="00BD732C">
        <w:rPr>
          <w:sz w:val="28"/>
          <w:szCs w:val="28"/>
        </w:rPr>
        <w:t xml:space="preserve"> сельского поселения Ростовской области: сайт: </w:t>
      </w:r>
      <w:hyperlink r:id="rId9" w:history="1">
        <w:r w:rsidR="005B16C3" w:rsidRPr="00BD732C">
          <w:rPr>
            <w:rStyle w:val="a5"/>
            <w:color w:val="000000" w:themeColor="text1"/>
            <w:sz w:val="28"/>
            <w:szCs w:val="28"/>
          </w:rPr>
          <w:t>http://</w:t>
        </w:r>
        <w:r w:rsidR="005B16C3" w:rsidRPr="00BD732C">
          <w:rPr>
            <w:rStyle w:val="a5"/>
            <w:color w:val="000000" w:themeColor="text1"/>
            <w:sz w:val="28"/>
            <w:szCs w:val="28"/>
            <w:lang w:val="en-US"/>
          </w:rPr>
          <w:t>shaumyanovskoesp</w:t>
        </w:r>
        <w:r w:rsidR="005B16C3" w:rsidRPr="00BD732C">
          <w:rPr>
            <w:rStyle w:val="a5"/>
            <w:color w:val="000000" w:themeColor="text1"/>
            <w:sz w:val="28"/>
            <w:szCs w:val="28"/>
          </w:rPr>
          <w:t>.ru/</w:t>
        </w:r>
      </w:hyperlink>
    </w:p>
    <w:p w:rsidR="00B34DBB" w:rsidRPr="00BD732C" w:rsidRDefault="00B34DBB" w:rsidP="00B34DBB">
      <w:pPr>
        <w:ind w:firstLine="709"/>
        <w:jc w:val="both"/>
        <w:rPr>
          <w:sz w:val="28"/>
          <w:szCs w:val="28"/>
        </w:rPr>
      </w:pPr>
      <w:r w:rsidRPr="00BD732C">
        <w:rPr>
          <w:sz w:val="28"/>
          <w:szCs w:val="28"/>
        </w:rPr>
        <w:t xml:space="preserve">Портал государственных и муниципальных услуг Ростовской области: </w:t>
      </w:r>
      <w:hyperlink w:history="1">
        <w:r w:rsidRPr="00BD732C">
          <w:rPr>
            <w:rStyle w:val="a5"/>
            <w:color w:val="000000" w:themeColor="text1"/>
            <w:sz w:val="28"/>
            <w:szCs w:val="28"/>
            <w:lang w:val="en-US"/>
          </w:rPr>
          <w:t>http</w:t>
        </w:r>
        <w:r w:rsidRPr="00BD732C">
          <w:rPr>
            <w:rStyle w:val="a5"/>
            <w:color w:val="000000" w:themeColor="text1"/>
            <w:sz w:val="28"/>
            <w:szCs w:val="28"/>
          </w:rPr>
          <w:t>://</w:t>
        </w:r>
      </w:hyperlink>
      <w:r w:rsidRPr="00BD732C">
        <w:rPr>
          <w:color w:val="000000" w:themeColor="text1"/>
          <w:sz w:val="28"/>
          <w:szCs w:val="28"/>
          <w:u w:val="single"/>
        </w:rPr>
        <w:t>61.</w:t>
      </w:r>
      <w:r w:rsidRPr="00BD732C">
        <w:rPr>
          <w:color w:val="000000" w:themeColor="text1"/>
          <w:sz w:val="28"/>
          <w:szCs w:val="28"/>
          <w:u w:val="single"/>
          <w:lang w:val="en-US"/>
        </w:rPr>
        <w:t>gosuslugi</w:t>
      </w:r>
      <w:r w:rsidRPr="00BD732C">
        <w:rPr>
          <w:color w:val="000000" w:themeColor="text1"/>
          <w:sz w:val="28"/>
          <w:szCs w:val="28"/>
          <w:u w:val="single"/>
        </w:rPr>
        <w:t>.</w:t>
      </w:r>
      <w:r w:rsidRPr="00BD732C">
        <w:rPr>
          <w:color w:val="000000" w:themeColor="text1"/>
          <w:sz w:val="28"/>
          <w:szCs w:val="28"/>
          <w:u w:val="single"/>
          <w:lang w:val="en-US"/>
        </w:rPr>
        <w:t>ru</w:t>
      </w:r>
      <w:r w:rsidRPr="00BD732C">
        <w:rPr>
          <w:color w:val="000000" w:themeColor="text1"/>
          <w:sz w:val="28"/>
          <w:szCs w:val="28"/>
        </w:rPr>
        <w:t>.</w:t>
      </w:r>
    </w:p>
    <w:p w:rsidR="00AE508C" w:rsidRPr="00BD732C" w:rsidRDefault="00B34DBB" w:rsidP="00AE508C">
      <w:pPr>
        <w:widowControl w:val="0"/>
        <w:autoSpaceDE w:val="0"/>
        <w:ind w:firstLine="567"/>
        <w:rPr>
          <w:color w:val="000000" w:themeColor="text1"/>
          <w:sz w:val="28"/>
          <w:szCs w:val="28"/>
        </w:rPr>
      </w:pPr>
      <w:r w:rsidRPr="00BD732C">
        <w:rPr>
          <w:sz w:val="28"/>
          <w:szCs w:val="28"/>
        </w:rPr>
        <w:t xml:space="preserve">МФЦ </w:t>
      </w:r>
      <w:r w:rsidRPr="00BD732C">
        <w:rPr>
          <w:sz w:val="28"/>
          <w:szCs w:val="28"/>
          <w:lang w:val="en-US"/>
        </w:rPr>
        <w:t>e</w:t>
      </w:r>
      <w:r w:rsidRPr="00BD732C">
        <w:rPr>
          <w:sz w:val="28"/>
          <w:szCs w:val="28"/>
        </w:rPr>
        <w:t>-</w:t>
      </w:r>
      <w:r w:rsidRPr="00BD732C">
        <w:rPr>
          <w:sz w:val="28"/>
          <w:szCs w:val="28"/>
          <w:lang w:val="en-US"/>
        </w:rPr>
        <w:t>mail</w:t>
      </w:r>
      <w:r w:rsidRPr="00BD732C">
        <w:rPr>
          <w:sz w:val="28"/>
          <w:szCs w:val="28"/>
        </w:rPr>
        <w:t xml:space="preserve">:  </w:t>
      </w:r>
      <w:r w:rsidR="00AE508C" w:rsidRPr="00BD732C">
        <w:rPr>
          <w:sz w:val="28"/>
          <w:szCs w:val="28"/>
        </w:rPr>
        <w:t xml:space="preserve">сайт: </w:t>
      </w:r>
      <w:r w:rsidR="00AE508C" w:rsidRPr="00BD732C">
        <w:rPr>
          <w:sz w:val="28"/>
          <w:szCs w:val="28"/>
          <w:lang w:val="en-US"/>
        </w:rPr>
        <w:t>http</w:t>
      </w:r>
      <w:r w:rsidR="00AE508C" w:rsidRPr="00BD732C">
        <w:rPr>
          <w:color w:val="000000" w:themeColor="text1"/>
          <w:sz w:val="28"/>
          <w:szCs w:val="28"/>
        </w:rPr>
        <w:t>://</w:t>
      </w:r>
      <w:r w:rsidR="00AE508C" w:rsidRPr="00BD732C">
        <w:rPr>
          <w:rFonts w:eastAsia="Calibri"/>
          <w:color w:val="000000" w:themeColor="text1"/>
          <w:sz w:val="28"/>
          <w:szCs w:val="28"/>
        </w:rPr>
        <w:t xml:space="preserve"> </w:t>
      </w:r>
      <w:hyperlink r:id="rId10" w:history="1">
        <w:r w:rsidR="00AE508C" w:rsidRPr="00BD732C">
          <w:rPr>
            <w:rStyle w:val="a5"/>
            <w:rFonts w:eastAsia="Calibri"/>
            <w:color w:val="000000" w:themeColor="text1"/>
            <w:sz w:val="28"/>
            <w:szCs w:val="28"/>
            <w:lang w:val="en-US"/>
          </w:rPr>
          <w:t>egorlyk</w:t>
        </w:r>
        <w:r w:rsidR="00AE508C" w:rsidRPr="00BD732C">
          <w:rPr>
            <w:rStyle w:val="a5"/>
            <w:rFonts w:eastAsia="Calibri"/>
            <w:color w:val="000000" w:themeColor="text1"/>
            <w:sz w:val="28"/>
            <w:szCs w:val="28"/>
          </w:rPr>
          <w:t>.</w:t>
        </w:r>
        <w:r w:rsidR="00AE508C" w:rsidRPr="00BD732C">
          <w:rPr>
            <w:rStyle w:val="a5"/>
            <w:rFonts w:eastAsia="Calibri"/>
            <w:color w:val="000000" w:themeColor="text1"/>
            <w:sz w:val="28"/>
            <w:szCs w:val="28"/>
            <w:lang w:val="en-US"/>
          </w:rPr>
          <w:t>mfc</w:t>
        </w:r>
        <w:r w:rsidR="00AE508C" w:rsidRPr="00BD732C">
          <w:rPr>
            <w:rStyle w:val="a5"/>
            <w:rFonts w:eastAsia="Calibri"/>
            <w:color w:val="000000" w:themeColor="text1"/>
            <w:sz w:val="28"/>
            <w:szCs w:val="28"/>
          </w:rPr>
          <w:t>61.</w:t>
        </w:r>
        <w:r w:rsidR="00AE508C" w:rsidRPr="00BD732C">
          <w:rPr>
            <w:rStyle w:val="a5"/>
            <w:rFonts w:eastAsia="Calibri"/>
            <w:color w:val="000000" w:themeColor="text1"/>
            <w:sz w:val="28"/>
            <w:szCs w:val="28"/>
            <w:lang w:val="en-US"/>
          </w:rPr>
          <w:t>ru</w:t>
        </w:r>
      </w:hyperlink>
      <w:r w:rsidR="00AE508C" w:rsidRPr="00BD732C">
        <w:rPr>
          <w:color w:val="000000" w:themeColor="text1"/>
          <w:sz w:val="28"/>
          <w:szCs w:val="28"/>
        </w:rPr>
        <w:t xml:space="preserve">, </w:t>
      </w:r>
    </w:p>
    <w:p w:rsidR="00AE508C" w:rsidRPr="00BD732C" w:rsidRDefault="00AE508C" w:rsidP="00AE508C">
      <w:pPr>
        <w:widowControl w:val="0"/>
        <w:autoSpaceDE w:val="0"/>
        <w:ind w:firstLine="567"/>
        <w:rPr>
          <w:color w:val="000000" w:themeColor="text1"/>
          <w:sz w:val="28"/>
          <w:szCs w:val="28"/>
          <w:lang w:val="en-US"/>
        </w:rPr>
      </w:pPr>
      <w:r w:rsidRPr="00BD732C">
        <w:rPr>
          <w:color w:val="000000" w:themeColor="text1"/>
          <w:sz w:val="28"/>
          <w:szCs w:val="28"/>
          <w:lang w:val="en-US"/>
        </w:rPr>
        <w:t>http:// local.</w:t>
      </w:r>
      <w:hyperlink r:id="rId11" w:history="1">
        <w:r w:rsidRPr="00BD732C">
          <w:rPr>
            <w:rStyle w:val="a5"/>
            <w:rFonts w:eastAsia="Calibri"/>
            <w:color w:val="000000" w:themeColor="text1"/>
            <w:sz w:val="28"/>
            <w:szCs w:val="28"/>
            <w:lang w:val="en-US"/>
          </w:rPr>
          <w:t>egorlyk.mfc61.ru</w:t>
        </w:r>
      </w:hyperlink>
      <w:r w:rsidRPr="00BD732C">
        <w:rPr>
          <w:rFonts w:eastAsia="Calibri"/>
          <w:color w:val="000000" w:themeColor="text1"/>
          <w:sz w:val="28"/>
          <w:szCs w:val="28"/>
          <w:lang w:val="en-US"/>
        </w:rPr>
        <w:t>,</w:t>
      </w:r>
    </w:p>
    <w:p w:rsidR="00B34DBB" w:rsidRPr="00BD732C" w:rsidRDefault="00B34DBB" w:rsidP="00B34DBB">
      <w:pPr>
        <w:spacing w:after="200" w:line="276" w:lineRule="auto"/>
        <w:ind w:firstLine="567"/>
        <w:jc w:val="both"/>
        <w:rPr>
          <w:sz w:val="28"/>
          <w:szCs w:val="28"/>
        </w:rPr>
      </w:pPr>
      <w:r w:rsidRPr="00BD732C">
        <w:rPr>
          <w:bCs/>
          <w:sz w:val="28"/>
          <w:szCs w:val="28"/>
        </w:rPr>
        <w:t>.</w:t>
      </w:r>
    </w:p>
    <w:p w:rsidR="00B34DBB" w:rsidRPr="00BD732C" w:rsidRDefault="00B34DBB" w:rsidP="00B34DBB">
      <w:pPr>
        <w:widowControl w:val="0"/>
        <w:autoSpaceDE w:val="0"/>
        <w:spacing w:after="200" w:line="276" w:lineRule="exact"/>
        <w:ind w:firstLine="567"/>
        <w:rPr>
          <w:i/>
          <w:sz w:val="28"/>
          <w:szCs w:val="28"/>
        </w:rPr>
      </w:pPr>
      <w:r w:rsidRPr="00BD732C">
        <w:rPr>
          <w:b/>
          <w:sz w:val="28"/>
          <w:szCs w:val="28"/>
        </w:rPr>
        <w:t>1.3.3.</w:t>
      </w:r>
      <w:r w:rsidRPr="00BD732C">
        <w:rPr>
          <w:sz w:val="28"/>
          <w:szCs w:val="28"/>
        </w:rPr>
        <w:t xml:space="preserve"> </w:t>
      </w:r>
      <w:r w:rsidRPr="00BD732C">
        <w:rPr>
          <w:i/>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34DBB" w:rsidRPr="00BD732C" w:rsidRDefault="00B34DBB" w:rsidP="00B34DBB">
      <w:pPr>
        <w:autoSpaceDE w:val="0"/>
        <w:ind w:firstLine="709"/>
        <w:jc w:val="both"/>
        <w:rPr>
          <w:sz w:val="28"/>
          <w:szCs w:val="28"/>
        </w:rPr>
      </w:pPr>
      <w:r w:rsidRPr="00BD732C">
        <w:rPr>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B34DBB" w:rsidRPr="00BD732C" w:rsidRDefault="00B34DBB" w:rsidP="00B34DBB">
      <w:pPr>
        <w:autoSpaceDE w:val="0"/>
        <w:ind w:firstLine="709"/>
        <w:jc w:val="both"/>
        <w:rPr>
          <w:i/>
          <w:sz w:val="28"/>
          <w:szCs w:val="28"/>
        </w:rPr>
      </w:pPr>
      <w:r w:rsidRPr="00BD732C">
        <w:rPr>
          <w:i/>
          <w:sz w:val="28"/>
          <w:szCs w:val="28"/>
        </w:rPr>
        <w:t>1) Индивидуальное информирование лично.</w:t>
      </w:r>
    </w:p>
    <w:p w:rsidR="00B34DBB" w:rsidRPr="00BD732C" w:rsidRDefault="00B34DBB" w:rsidP="00B34DBB">
      <w:pPr>
        <w:autoSpaceDE w:val="0"/>
        <w:ind w:firstLine="709"/>
        <w:jc w:val="both"/>
        <w:rPr>
          <w:sz w:val="28"/>
          <w:szCs w:val="28"/>
        </w:rPr>
      </w:pPr>
      <w:r w:rsidRPr="00BD732C">
        <w:rPr>
          <w:sz w:val="28"/>
          <w:szCs w:val="28"/>
        </w:rPr>
        <w:t xml:space="preserve">Индивидуальное устное информирование лиц, заинтересованных в получении муниципальной услуги, осуществляется специалистом </w:t>
      </w:r>
      <w:r w:rsidR="001D2A57" w:rsidRPr="00BD732C">
        <w:rPr>
          <w:sz w:val="28"/>
          <w:szCs w:val="28"/>
        </w:rPr>
        <w:t>земельных и имущественных отношений</w:t>
      </w:r>
      <w:r w:rsidRPr="00BD732C">
        <w:rPr>
          <w:sz w:val="28"/>
          <w:szCs w:val="28"/>
        </w:rPr>
        <w:t xml:space="preserve"> или работниками МФЦ (далее - должностное лицо) по месту нахождения Администрации </w:t>
      </w:r>
      <w:r w:rsidR="001D2A57" w:rsidRPr="00BD732C">
        <w:rPr>
          <w:sz w:val="28"/>
          <w:szCs w:val="28"/>
        </w:rPr>
        <w:t>Шаумяновского</w:t>
      </w:r>
      <w:r w:rsidRPr="00BD732C">
        <w:rPr>
          <w:sz w:val="28"/>
          <w:szCs w:val="28"/>
        </w:rPr>
        <w:t xml:space="preserve"> сельского поселения или МФЦ.</w:t>
      </w:r>
    </w:p>
    <w:p w:rsidR="00B34DBB" w:rsidRPr="00BD732C" w:rsidRDefault="00B34DBB" w:rsidP="00B34DBB">
      <w:pPr>
        <w:autoSpaceDE w:val="0"/>
        <w:ind w:firstLine="709"/>
        <w:jc w:val="both"/>
        <w:rPr>
          <w:i/>
          <w:sz w:val="28"/>
          <w:szCs w:val="28"/>
        </w:rPr>
      </w:pPr>
      <w:r w:rsidRPr="00BD732C">
        <w:rPr>
          <w:i/>
          <w:sz w:val="28"/>
          <w:szCs w:val="28"/>
        </w:rPr>
        <w:t>2) Индивидуальное информирование в письменной форме.</w:t>
      </w:r>
    </w:p>
    <w:p w:rsidR="00B34DBB" w:rsidRPr="00BD732C" w:rsidRDefault="00B34DBB" w:rsidP="00B34DBB">
      <w:pPr>
        <w:autoSpaceDE w:val="0"/>
        <w:ind w:firstLine="709"/>
        <w:jc w:val="both"/>
        <w:rPr>
          <w:sz w:val="28"/>
          <w:szCs w:val="28"/>
        </w:rPr>
      </w:pPr>
      <w:r w:rsidRPr="00BD732C">
        <w:rPr>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B34DBB" w:rsidRPr="00BD732C" w:rsidRDefault="00B34DBB" w:rsidP="00B34DBB">
      <w:pPr>
        <w:autoSpaceDE w:val="0"/>
        <w:ind w:firstLine="709"/>
        <w:jc w:val="both"/>
        <w:rPr>
          <w:sz w:val="28"/>
          <w:szCs w:val="28"/>
        </w:rPr>
      </w:pPr>
      <w:r w:rsidRPr="00BD732C">
        <w:rPr>
          <w:sz w:val="28"/>
          <w:szCs w:val="28"/>
        </w:rPr>
        <w:t>Датой получения обращения является дата регистрации входящего обращения.</w:t>
      </w:r>
    </w:p>
    <w:p w:rsidR="00B34DBB" w:rsidRPr="00BD732C" w:rsidRDefault="00B34DBB" w:rsidP="00B34DBB">
      <w:pPr>
        <w:autoSpaceDE w:val="0"/>
        <w:ind w:firstLine="709"/>
        <w:jc w:val="both"/>
        <w:rPr>
          <w:i/>
          <w:sz w:val="28"/>
          <w:szCs w:val="28"/>
        </w:rPr>
      </w:pPr>
      <w:r w:rsidRPr="00BD732C">
        <w:rPr>
          <w:i/>
          <w:sz w:val="28"/>
          <w:szCs w:val="28"/>
        </w:rPr>
        <w:t>3) Индивидуальное информирование по телефону.</w:t>
      </w:r>
    </w:p>
    <w:p w:rsidR="00B34DBB" w:rsidRPr="00BD732C" w:rsidRDefault="00B34DBB" w:rsidP="00B34DBB">
      <w:pPr>
        <w:autoSpaceDE w:val="0"/>
        <w:ind w:firstLine="709"/>
        <w:jc w:val="both"/>
        <w:rPr>
          <w:sz w:val="28"/>
          <w:szCs w:val="28"/>
        </w:rPr>
      </w:pPr>
      <w:r w:rsidRPr="00BD732C">
        <w:rPr>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B34DBB" w:rsidRPr="00BD732C" w:rsidRDefault="00B34DBB" w:rsidP="00B34DBB">
      <w:pPr>
        <w:autoSpaceDE w:val="0"/>
        <w:ind w:firstLine="709"/>
        <w:jc w:val="both"/>
        <w:rPr>
          <w:sz w:val="28"/>
          <w:szCs w:val="28"/>
        </w:rPr>
      </w:pPr>
      <w:r w:rsidRPr="00BD732C">
        <w:rPr>
          <w:sz w:val="28"/>
          <w:szCs w:val="28"/>
        </w:rPr>
        <w:t xml:space="preserve">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w:t>
      </w:r>
      <w:r w:rsidRPr="00BD732C">
        <w:rPr>
          <w:sz w:val="28"/>
          <w:szCs w:val="28"/>
        </w:rPr>
        <w:lastRenderedPageBreak/>
        <w:t>сообщает обратившемуся гражданину телефонный номер, по которому можно получить необходимую информацию.</w:t>
      </w:r>
    </w:p>
    <w:p w:rsidR="00B34DBB" w:rsidRPr="00BD732C" w:rsidRDefault="00B34DBB" w:rsidP="00B34DBB">
      <w:pPr>
        <w:autoSpaceDE w:val="0"/>
        <w:ind w:firstLine="709"/>
        <w:jc w:val="both"/>
        <w:rPr>
          <w:sz w:val="28"/>
          <w:szCs w:val="28"/>
          <w:shd w:val="clear" w:color="auto" w:fill="00FF00"/>
        </w:rPr>
      </w:pPr>
      <w:r w:rsidRPr="00BD732C">
        <w:rPr>
          <w:sz w:val="28"/>
          <w:szCs w:val="28"/>
        </w:rPr>
        <w:t>По вопросам предоставления муниципальной услуги, информацию можно</w:t>
      </w:r>
      <w:r w:rsidRPr="00BD732C">
        <w:rPr>
          <w:sz w:val="28"/>
          <w:szCs w:val="28"/>
          <w:shd w:val="clear" w:color="auto" w:fill="00FF00"/>
        </w:rPr>
        <w:t xml:space="preserve"> </w:t>
      </w:r>
      <w:r w:rsidRPr="00BD732C">
        <w:rPr>
          <w:sz w:val="28"/>
          <w:szCs w:val="28"/>
        </w:rPr>
        <w:t>получить  посредством информационно-телекоммуникационной сети «Интернет», сайтах организаций, принимающих участие согласно  списку, указанному в пункте 1.3.2  Административного регламента.</w:t>
      </w:r>
    </w:p>
    <w:p w:rsidR="00B34DBB" w:rsidRPr="00BD732C" w:rsidRDefault="00B34DBB" w:rsidP="00B34DBB">
      <w:pPr>
        <w:ind w:firstLine="709"/>
        <w:jc w:val="both"/>
        <w:rPr>
          <w:i/>
          <w:sz w:val="28"/>
          <w:szCs w:val="28"/>
        </w:rPr>
      </w:pPr>
      <w:r w:rsidRPr="00BD732C">
        <w:rPr>
          <w:b/>
          <w:sz w:val="28"/>
          <w:szCs w:val="28"/>
        </w:rPr>
        <w:t>1.3.4.</w:t>
      </w:r>
      <w:r w:rsidRPr="00BD732C">
        <w:rPr>
          <w:b/>
          <w:sz w:val="28"/>
          <w:szCs w:val="28"/>
          <w:lang w:val="uk-UA"/>
        </w:rPr>
        <w:t xml:space="preserve"> </w:t>
      </w:r>
      <w:r w:rsidRPr="00BD732C">
        <w:rPr>
          <w:i/>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B34DBB" w:rsidRPr="00BD732C" w:rsidRDefault="00B34DBB" w:rsidP="00B34DBB">
      <w:pPr>
        <w:ind w:firstLine="709"/>
        <w:jc w:val="both"/>
        <w:rPr>
          <w:sz w:val="28"/>
          <w:szCs w:val="28"/>
        </w:rPr>
      </w:pPr>
      <w:r w:rsidRPr="00BD732C">
        <w:rPr>
          <w:sz w:val="28"/>
          <w:szCs w:val="28"/>
        </w:rPr>
        <w:t xml:space="preserve">На информационных стендах Администрации </w:t>
      </w:r>
      <w:r w:rsidR="001D2A57" w:rsidRPr="00BD732C">
        <w:rPr>
          <w:sz w:val="28"/>
          <w:szCs w:val="28"/>
        </w:rPr>
        <w:t>Шаумяновского</w:t>
      </w:r>
      <w:r w:rsidRPr="00BD732C">
        <w:rPr>
          <w:sz w:val="28"/>
          <w:szCs w:val="28"/>
        </w:rPr>
        <w:t xml:space="preserve"> сельского поселения и МФЦ размещаются следующие информационные материалы:</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перечни документов, необходимых для предоставления услуги, и требования, предъявляемые к этим документам;</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образцы оформления документов, необходимых для предоставления услуги, и требования к ним;</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местоположение, график (режим) работы, номера телефонов,</w:t>
      </w:r>
      <w:r w:rsidR="002515A5" w:rsidRPr="00BD732C">
        <w:rPr>
          <w:rFonts w:ascii="Times New Roman" w:hAnsi="Times New Roman" w:cs="Times New Roman"/>
          <w:sz w:val="28"/>
          <w:szCs w:val="28"/>
        </w:rPr>
        <w:t xml:space="preserve"> адрес электронной почты Администрации</w:t>
      </w:r>
      <w:r w:rsidRPr="00BD732C">
        <w:rPr>
          <w:rFonts w:ascii="Times New Roman" w:hAnsi="Times New Roman" w:cs="Times New Roman"/>
          <w:sz w:val="28"/>
          <w:szCs w:val="28"/>
        </w:rPr>
        <w:t xml:space="preserve"> и МФЦ;</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режим приема  специалистами  граждан;</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основания отказа в предоставлении услуги.</w:t>
      </w:r>
    </w:p>
    <w:p w:rsidR="00B34DBB" w:rsidRPr="00BD732C" w:rsidRDefault="00B34DBB" w:rsidP="00B34DBB">
      <w:pPr>
        <w:ind w:firstLine="709"/>
        <w:jc w:val="both"/>
        <w:rPr>
          <w:sz w:val="28"/>
          <w:szCs w:val="28"/>
        </w:rPr>
      </w:pPr>
      <w:r w:rsidRPr="00BD732C">
        <w:rPr>
          <w:sz w:val="28"/>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B34DBB" w:rsidRPr="00BD732C" w:rsidRDefault="00B34DBB" w:rsidP="00B34DBB">
      <w:pPr>
        <w:ind w:firstLine="709"/>
        <w:jc w:val="both"/>
        <w:rPr>
          <w:sz w:val="28"/>
          <w:szCs w:val="28"/>
        </w:rPr>
      </w:pPr>
      <w:r w:rsidRPr="00BD732C">
        <w:rPr>
          <w:sz w:val="28"/>
          <w:szCs w:val="28"/>
        </w:rPr>
        <w:t>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сайтах организаций принимающих участие согласно списку, указанному в пункте 1.3.2 Административного регламента.</w:t>
      </w:r>
    </w:p>
    <w:p w:rsidR="00B34DBB" w:rsidRPr="00BD732C" w:rsidRDefault="00B34DBB" w:rsidP="00B34DBB">
      <w:pPr>
        <w:pStyle w:val="ConsPlusNormal"/>
        <w:widowControl/>
        <w:spacing w:before="120" w:after="120"/>
        <w:ind w:firstLine="0"/>
        <w:jc w:val="center"/>
        <w:rPr>
          <w:rFonts w:ascii="Times New Roman" w:hAnsi="Times New Roman" w:cs="Times New Roman"/>
          <w:b/>
          <w:sz w:val="28"/>
          <w:szCs w:val="28"/>
        </w:rPr>
      </w:pPr>
      <w:r w:rsidRPr="00BD732C">
        <w:rPr>
          <w:rFonts w:ascii="Times New Roman" w:hAnsi="Times New Roman" w:cs="Times New Roman"/>
          <w:b/>
          <w:sz w:val="28"/>
          <w:szCs w:val="28"/>
        </w:rPr>
        <w:t>2. СТАНДАРТ ПРЕДОСТАВЛЕНИЯ МУНИЦИПАЛЬНОЙ УСЛУГИ</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b/>
          <w:i/>
          <w:sz w:val="28"/>
          <w:szCs w:val="28"/>
        </w:rPr>
        <w:t>2.1.</w:t>
      </w:r>
      <w:r w:rsidRPr="00BD732C">
        <w:rPr>
          <w:rFonts w:ascii="Times New Roman" w:hAnsi="Times New Roman" w:cs="Times New Roman"/>
          <w:i/>
          <w:sz w:val="28"/>
          <w:szCs w:val="28"/>
        </w:rPr>
        <w:t xml:space="preserve"> Наименование муниципальной услуги.</w:t>
      </w:r>
    </w:p>
    <w:p w:rsidR="00B34DBB" w:rsidRPr="00BD732C" w:rsidRDefault="00B34DBB" w:rsidP="00B34DBB">
      <w:pPr>
        <w:ind w:firstLine="709"/>
        <w:jc w:val="both"/>
        <w:rPr>
          <w:sz w:val="28"/>
          <w:szCs w:val="28"/>
        </w:rPr>
      </w:pPr>
      <w:r w:rsidRPr="00BD732C">
        <w:rPr>
          <w:sz w:val="28"/>
          <w:szCs w:val="28"/>
        </w:rPr>
        <w:t xml:space="preserve">Муниципальная услуга – </w:t>
      </w:r>
      <w:r w:rsidRPr="00BD732C">
        <w:rPr>
          <w:bCs/>
          <w:sz w:val="28"/>
          <w:szCs w:val="28"/>
        </w:rPr>
        <w:t>«</w:t>
      </w:r>
      <w:r w:rsidRPr="00BD732C">
        <w:rPr>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p>
    <w:p w:rsidR="00B34DBB" w:rsidRPr="00BD732C" w:rsidRDefault="00B34DBB" w:rsidP="00B34DBB">
      <w:pPr>
        <w:ind w:firstLine="709"/>
        <w:jc w:val="both"/>
        <w:rPr>
          <w:bCs/>
          <w:i/>
          <w:sz w:val="28"/>
          <w:szCs w:val="28"/>
        </w:rPr>
      </w:pPr>
      <w:r w:rsidRPr="00BD732C">
        <w:rPr>
          <w:b/>
          <w:i/>
          <w:sz w:val="28"/>
          <w:szCs w:val="28"/>
        </w:rPr>
        <w:t>2.2. </w:t>
      </w:r>
      <w:r w:rsidRPr="00BD732C">
        <w:rPr>
          <w:bCs/>
          <w:i/>
          <w:sz w:val="28"/>
          <w:szCs w:val="28"/>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B34DBB" w:rsidRPr="00BD732C" w:rsidRDefault="00B34DBB" w:rsidP="00B34DBB">
      <w:pPr>
        <w:autoSpaceDE w:val="0"/>
        <w:ind w:firstLine="709"/>
        <w:jc w:val="both"/>
        <w:rPr>
          <w:sz w:val="28"/>
          <w:szCs w:val="28"/>
        </w:rPr>
      </w:pPr>
      <w:r w:rsidRPr="00BD732C">
        <w:rPr>
          <w:sz w:val="28"/>
          <w:szCs w:val="28"/>
        </w:rPr>
        <w:t xml:space="preserve">Муниципальную услугу предоставляет </w:t>
      </w:r>
      <w:r w:rsidR="00D61EB2" w:rsidRPr="00BD732C">
        <w:rPr>
          <w:sz w:val="28"/>
          <w:szCs w:val="28"/>
        </w:rPr>
        <w:t>специалист земельных и имущественных отношений</w:t>
      </w:r>
      <w:r w:rsidRPr="00BD732C">
        <w:rPr>
          <w:sz w:val="28"/>
          <w:szCs w:val="28"/>
        </w:rPr>
        <w:t>.</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lastRenderedPageBreak/>
        <w:t xml:space="preserve">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D61EB2" w:rsidRPr="00BD732C">
        <w:rPr>
          <w:rFonts w:ascii="Times New Roman" w:hAnsi="Times New Roman" w:cs="Times New Roman"/>
          <w:sz w:val="28"/>
          <w:szCs w:val="28"/>
        </w:rPr>
        <w:t>Шаумяновского</w:t>
      </w:r>
      <w:r w:rsidRPr="00BD732C">
        <w:rPr>
          <w:rFonts w:ascii="Times New Roman" w:hAnsi="Times New Roman" w:cs="Times New Roman"/>
          <w:sz w:val="28"/>
          <w:szCs w:val="28"/>
        </w:rPr>
        <w:t xml:space="preserve"> сельского поселения.</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b/>
          <w:i/>
          <w:sz w:val="28"/>
          <w:szCs w:val="28"/>
        </w:rPr>
        <w:t xml:space="preserve">2.3. </w:t>
      </w:r>
      <w:r w:rsidRPr="00BD732C">
        <w:rPr>
          <w:rFonts w:ascii="Times New Roman" w:hAnsi="Times New Roman" w:cs="Times New Roman"/>
          <w:i/>
          <w:sz w:val="28"/>
          <w:szCs w:val="28"/>
        </w:rPr>
        <w:t>Описание результата  предоставления муниципальной услуги.</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Конечным результатом предоставления муниципальной услуги является:</w:t>
      </w:r>
    </w:p>
    <w:p w:rsidR="004E7C18" w:rsidRPr="00BD732C" w:rsidRDefault="00B34DBB" w:rsidP="00B34DBB">
      <w:pPr>
        <w:pStyle w:val="ConsPlusNormal"/>
        <w:widowControl/>
        <w:ind w:firstLine="709"/>
        <w:jc w:val="both"/>
        <w:rPr>
          <w:rFonts w:ascii="Times New Roman" w:hAnsi="Times New Roman" w:cs="Times New Roman"/>
          <w:bCs/>
          <w:sz w:val="28"/>
          <w:szCs w:val="28"/>
        </w:rPr>
      </w:pPr>
      <w:r w:rsidRPr="00BD732C">
        <w:rPr>
          <w:rFonts w:ascii="Times New Roman" w:hAnsi="Times New Roman" w:cs="Times New Roman"/>
          <w:sz w:val="28"/>
          <w:szCs w:val="28"/>
        </w:rPr>
        <w:t xml:space="preserve">– </w:t>
      </w:r>
      <w:r w:rsidRPr="00BD732C">
        <w:rPr>
          <w:rFonts w:ascii="Times New Roman" w:hAnsi="Times New Roman" w:cs="Times New Roman"/>
          <w:bCs/>
          <w:sz w:val="28"/>
          <w:szCs w:val="28"/>
        </w:rPr>
        <w:t xml:space="preserve">решение </w:t>
      </w:r>
      <w:r w:rsidR="00D61EB2" w:rsidRPr="00BD732C">
        <w:rPr>
          <w:rFonts w:ascii="Times New Roman" w:hAnsi="Times New Roman" w:cs="Times New Roman"/>
          <w:bCs/>
          <w:sz w:val="28"/>
          <w:szCs w:val="28"/>
        </w:rPr>
        <w:t>Специалиста</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bCs/>
          <w:sz w:val="28"/>
          <w:szCs w:val="28"/>
        </w:rPr>
        <w:t xml:space="preserve"> о предоставлении земельного участка в собственность бесплатно</w:t>
      </w:r>
      <w:r w:rsidRPr="00BD732C">
        <w:rPr>
          <w:rFonts w:ascii="Times New Roman" w:hAnsi="Times New Roman" w:cs="Times New Roman"/>
          <w:sz w:val="28"/>
          <w:szCs w:val="28"/>
        </w:rPr>
        <w:t>.</w:t>
      </w:r>
    </w:p>
    <w:p w:rsidR="00B34DBB" w:rsidRPr="00BD732C" w:rsidRDefault="00B34DBB" w:rsidP="00B34DBB">
      <w:pPr>
        <w:pStyle w:val="ConsPlusNormal"/>
        <w:widowControl/>
        <w:ind w:firstLine="709"/>
        <w:jc w:val="both"/>
        <w:rPr>
          <w:rFonts w:ascii="Times New Roman" w:hAnsi="Times New Roman" w:cs="Times New Roman"/>
          <w:b/>
          <w:i/>
          <w:sz w:val="28"/>
          <w:szCs w:val="28"/>
        </w:rPr>
      </w:pPr>
      <w:r w:rsidRPr="00BD732C">
        <w:rPr>
          <w:rFonts w:ascii="Times New Roman" w:hAnsi="Times New Roman" w:cs="Times New Roman"/>
          <w:b/>
          <w:i/>
          <w:sz w:val="28"/>
          <w:szCs w:val="28"/>
        </w:rPr>
        <w:t>2.4.</w:t>
      </w:r>
      <w:r w:rsidRPr="00BD732C">
        <w:rPr>
          <w:rFonts w:ascii="Times New Roman" w:hAnsi="Times New Roman" w:cs="Times New Roman"/>
          <w:i/>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BD732C">
        <w:rPr>
          <w:rFonts w:ascii="Times New Roman" w:hAnsi="Times New Roman" w:cs="Times New Roman"/>
          <w:b/>
          <w:i/>
          <w:sz w:val="28"/>
          <w:szCs w:val="28"/>
        </w:rPr>
        <w:t xml:space="preserve">  </w:t>
      </w:r>
    </w:p>
    <w:p w:rsidR="00B34DBB" w:rsidRPr="00BD732C" w:rsidRDefault="00B34DBB" w:rsidP="00B34DBB">
      <w:pPr>
        <w:ind w:firstLine="709"/>
        <w:jc w:val="both"/>
        <w:rPr>
          <w:rFonts w:eastAsia="Times New Roman CYR"/>
          <w:sz w:val="28"/>
          <w:szCs w:val="28"/>
        </w:rPr>
      </w:pPr>
      <w:r w:rsidRPr="00BD732C">
        <w:rPr>
          <w:rFonts w:eastAsia="Times New Roman CYR"/>
          <w:sz w:val="28"/>
          <w:szCs w:val="28"/>
        </w:rPr>
        <w:t>Общий срок получения муниципальной услуги не может превышать 30 дней, 14 дней –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b/>
          <w:i/>
          <w:sz w:val="28"/>
          <w:szCs w:val="28"/>
        </w:rPr>
        <w:t>2.5.</w:t>
      </w:r>
      <w:r w:rsidRPr="00BD732C">
        <w:rPr>
          <w:rFonts w:ascii="Times New Roman" w:hAnsi="Times New Roman" w:cs="Times New Roman"/>
          <w:i/>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34DBB" w:rsidRPr="00BD732C" w:rsidRDefault="00B34DBB" w:rsidP="00B34DBB">
      <w:pPr>
        <w:autoSpaceDE w:val="0"/>
        <w:ind w:firstLine="709"/>
        <w:jc w:val="both"/>
        <w:rPr>
          <w:sz w:val="28"/>
          <w:szCs w:val="28"/>
        </w:rPr>
      </w:pPr>
      <w:r w:rsidRPr="00BD732C">
        <w:rPr>
          <w:sz w:val="28"/>
          <w:szCs w:val="28"/>
        </w:rPr>
        <w:t>- «Гражданский кодекс Российской Федерации» от 30.11.1994 № 51-ФЗ  («Российская газета», № 238-239, 08.12.1994);</w:t>
      </w:r>
    </w:p>
    <w:p w:rsidR="00B34DBB" w:rsidRPr="00BD732C" w:rsidRDefault="00B34DBB" w:rsidP="00B34DBB">
      <w:pPr>
        <w:autoSpaceDE w:val="0"/>
        <w:ind w:firstLine="709"/>
        <w:jc w:val="both"/>
        <w:rPr>
          <w:sz w:val="28"/>
          <w:szCs w:val="28"/>
        </w:rPr>
      </w:pPr>
      <w:r w:rsidRPr="00BD732C">
        <w:rPr>
          <w:sz w:val="28"/>
          <w:szCs w:val="28"/>
        </w:rPr>
        <w:t>- «Земельный кодекс Российской Федерации» от 25.10.2001 № 136-ФЗ («Российская газета», № 211-212, 30.10.2001);</w:t>
      </w:r>
    </w:p>
    <w:p w:rsidR="00B34DBB" w:rsidRPr="00BD732C" w:rsidRDefault="00B34DBB" w:rsidP="00B34DBB">
      <w:pPr>
        <w:autoSpaceDE w:val="0"/>
        <w:ind w:firstLine="709"/>
        <w:jc w:val="both"/>
        <w:rPr>
          <w:sz w:val="28"/>
          <w:szCs w:val="28"/>
        </w:rPr>
      </w:pPr>
      <w:r w:rsidRPr="00BD732C">
        <w:rPr>
          <w:sz w:val="28"/>
          <w:szCs w:val="28"/>
        </w:rPr>
        <w:t>- Федеральный закон от 25.10.2001 № 137-ФЗ «О введении в действие Земельного кодекса Российской Федерации»  («Российская газета», № 211-212, 30.10.2001);</w:t>
      </w:r>
    </w:p>
    <w:p w:rsidR="00B34DBB" w:rsidRPr="00BD732C" w:rsidRDefault="00B34DBB" w:rsidP="00B34DBB">
      <w:pPr>
        <w:autoSpaceDE w:val="0"/>
        <w:ind w:firstLine="709"/>
        <w:jc w:val="both"/>
        <w:rPr>
          <w:sz w:val="28"/>
          <w:szCs w:val="28"/>
        </w:rPr>
      </w:pPr>
      <w:r w:rsidRPr="00BD732C">
        <w:rPr>
          <w:sz w:val="28"/>
          <w:szCs w:val="28"/>
        </w:rPr>
        <w:t>- Федеральный закон от 21.07.2010 № 210-ФЗ «Об организации предоставления государственных и муниципальных услуг»,  («Российская газета», № 168, 30.07.2010);</w:t>
      </w:r>
    </w:p>
    <w:p w:rsidR="00B34DBB" w:rsidRPr="00BD732C" w:rsidRDefault="00B34DBB" w:rsidP="00B34DBB">
      <w:pPr>
        <w:autoSpaceDE w:val="0"/>
        <w:ind w:firstLine="709"/>
        <w:jc w:val="both"/>
        <w:rPr>
          <w:sz w:val="28"/>
          <w:szCs w:val="28"/>
        </w:rPr>
      </w:pPr>
      <w:r w:rsidRPr="00BD732C">
        <w:rPr>
          <w:sz w:val="28"/>
          <w:szCs w:val="28"/>
        </w:rPr>
        <w:t>- Федеральный закон Российской Федерации от 27.07.2006 № 149-ФЗ «Об информации, информационных технологиях и о защите информации» («Собрание законодательства Российской Федерации» 31.07.2006, № 31, ч.1, ст.3448);</w:t>
      </w:r>
    </w:p>
    <w:p w:rsidR="00B34DBB" w:rsidRPr="00BD732C" w:rsidRDefault="00B34DBB" w:rsidP="00B34DBB">
      <w:pPr>
        <w:autoSpaceDE w:val="0"/>
        <w:ind w:firstLine="709"/>
        <w:jc w:val="both"/>
        <w:rPr>
          <w:sz w:val="28"/>
          <w:szCs w:val="28"/>
        </w:rPr>
      </w:pPr>
      <w:r w:rsidRPr="00BD732C">
        <w:rPr>
          <w:sz w:val="28"/>
          <w:szCs w:val="28"/>
        </w:rPr>
        <w:t>- Указ Президента Российской Федерации от 06. 03. 1997 № 188 «Об утверждении перечня сведений конфиденциального характера» («Собрание законодательства Российской Федерации», 10.03.1997, № 10. ст.1127);</w:t>
      </w:r>
    </w:p>
    <w:p w:rsidR="00B34DBB" w:rsidRPr="00BD732C" w:rsidRDefault="00B34DBB" w:rsidP="00B34DBB">
      <w:pPr>
        <w:autoSpaceDE w:val="0"/>
        <w:ind w:firstLine="709"/>
        <w:jc w:val="both"/>
        <w:rPr>
          <w:sz w:val="28"/>
          <w:szCs w:val="28"/>
        </w:rPr>
      </w:pPr>
      <w:r w:rsidRPr="00BD732C">
        <w:rPr>
          <w:sz w:val="28"/>
          <w:szCs w:val="28"/>
        </w:rPr>
        <w:t>- Областной закон от 22.07.2003 № 19-ЗС «О регулировании земельных отношений в Ростовской области» (газета «Наше время» № 161 от 30.07.2003);</w:t>
      </w:r>
    </w:p>
    <w:p w:rsidR="00B34DBB" w:rsidRPr="00BD732C" w:rsidRDefault="00B34DBB" w:rsidP="00B34DBB">
      <w:pPr>
        <w:tabs>
          <w:tab w:val="left" w:pos="0"/>
        </w:tabs>
        <w:ind w:firstLine="709"/>
        <w:jc w:val="both"/>
        <w:rPr>
          <w:sz w:val="28"/>
          <w:szCs w:val="28"/>
        </w:rPr>
      </w:pPr>
      <w:r w:rsidRPr="00BD732C">
        <w:rPr>
          <w:sz w:val="28"/>
          <w:szCs w:val="28"/>
        </w:rPr>
        <w:lastRenderedPageBreak/>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опубликовано в газете «Наше время», № 724-725, 14.12.2012;</w:t>
      </w:r>
    </w:p>
    <w:p w:rsidR="00B34DBB" w:rsidRPr="00BD732C" w:rsidRDefault="00B34DBB" w:rsidP="00B34DBB">
      <w:pPr>
        <w:tabs>
          <w:tab w:val="left" w:pos="0"/>
        </w:tabs>
        <w:ind w:firstLine="709"/>
        <w:jc w:val="both"/>
        <w:rPr>
          <w:sz w:val="28"/>
          <w:szCs w:val="28"/>
        </w:rPr>
      </w:pPr>
      <w:r w:rsidRPr="00BD732C">
        <w:rPr>
          <w:sz w:val="28"/>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34DBB" w:rsidRPr="00BD732C" w:rsidRDefault="00B34DBB" w:rsidP="00B34DBB">
      <w:pPr>
        <w:autoSpaceDE w:val="0"/>
        <w:autoSpaceDN w:val="0"/>
        <w:adjustRightInd w:val="0"/>
        <w:ind w:firstLine="709"/>
        <w:jc w:val="both"/>
        <w:rPr>
          <w:i/>
          <w:sz w:val="28"/>
          <w:szCs w:val="28"/>
        </w:rPr>
      </w:pPr>
      <w:r w:rsidRPr="00BD732C">
        <w:rPr>
          <w:b/>
          <w:i/>
          <w:sz w:val="28"/>
          <w:szCs w:val="28"/>
        </w:rPr>
        <w:t>2.6.</w:t>
      </w:r>
      <w:r w:rsidRPr="00BD732C">
        <w:rPr>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4DBB" w:rsidRPr="00BD732C" w:rsidRDefault="00B34DBB" w:rsidP="00B34DBB">
      <w:pPr>
        <w:autoSpaceDE w:val="0"/>
        <w:autoSpaceDN w:val="0"/>
        <w:adjustRightInd w:val="0"/>
        <w:ind w:firstLine="709"/>
        <w:jc w:val="both"/>
        <w:rPr>
          <w:b/>
          <w:sz w:val="28"/>
          <w:szCs w:val="28"/>
        </w:rPr>
      </w:pPr>
      <w:r w:rsidRPr="00BD732C">
        <w:rPr>
          <w:sz w:val="28"/>
          <w:szCs w:val="28"/>
        </w:rPr>
        <w:t>Перечень документов, необходимых для предоставления муниципальной услуги:</w:t>
      </w:r>
    </w:p>
    <w:p w:rsidR="00B34DBB" w:rsidRPr="00BD732C" w:rsidRDefault="00B34DBB" w:rsidP="00B34DBB">
      <w:pPr>
        <w:ind w:firstLine="709"/>
        <w:jc w:val="both"/>
        <w:rPr>
          <w:sz w:val="28"/>
          <w:szCs w:val="28"/>
        </w:rPr>
      </w:pPr>
      <w:r w:rsidRPr="00BD732C">
        <w:rPr>
          <w:sz w:val="28"/>
          <w:szCs w:val="28"/>
        </w:rPr>
        <w:t xml:space="preserve">1. Заявление о приобретении прав на земельный участок (приложение № 1 к Административному регламенту), документ составляется Заявителем;                                                                                                 </w:t>
      </w:r>
    </w:p>
    <w:p w:rsidR="00B34DBB" w:rsidRPr="00BD732C" w:rsidRDefault="00B34DBB" w:rsidP="00B34DBB">
      <w:pPr>
        <w:ind w:firstLine="709"/>
        <w:jc w:val="both"/>
        <w:rPr>
          <w:sz w:val="28"/>
          <w:szCs w:val="28"/>
        </w:rPr>
      </w:pPr>
      <w:r w:rsidRPr="00BD732C">
        <w:rPr>
          <w:sz w:val="28"/>
          <w:szCs w:val="28"/>
        </w:rPr>
        <w:t>2. Документы, подтверждающие право Заявителя на приобретение земельного участка без проведения торгов (копии при предъявлении оригинала, предоставляются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2.1. Для лиц, с которыми заключен договор о развитии застроенной территории:</w:t>
      </w:r>
    </w:p>
    <w:p w:rsidR="00B34DBB" w:rsidRPr="00BD732C" w:rsidRDefault="00B34DBB" w:rsidP="00B34DBB">
      <w:pPr>
        <w:ind w:firstLine="709"/>
        <w:jc w:val="both"/>
        <w:rPr>
          <w:sz w:val="28"/>
          <w:szCs w:val="28"/>
        </w:rPr>
      </w:pPr>
      <w:r w:rsidRPr="00BD732C">
        <w:rPr>
          <w:sz w:val="28"/>
          <w:szCs w:val="28"/>
        </w:rPr>
        <w:t>2.1.1. Договор о развитии застроенной территории;</w:t>
      </w:r>
    </w:p>
    <w:p w:rsidR="00B34DBB" w:rsidRPr="00BD732C" w:rsidRDefault="00B34DBB" w:rsidP="00B34DBB">
      <w:pPr>
        <w:ind w:firstLine="708"/>
        <w:jc w:val="both"/>
        <w:rPr>
          <w:sz w:val="28"/>
          <w:szCs w:val="28"/>
        </w:rPr>
      </w:pPr>
      <w:r w:rsidRPr="00BD732C">
        <w:rPr>
          <w:sz w:val="28"/>
          <w:szCs w:val="28"/>
        </w:rPr>
        <w:t>2.1.2. Кадастровый паспорт испрашиваемого земельного участка либо кадастровая выписка об испрашиваемом земельном участке (предоставляются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2.1.3. Выписка из ЕГРП о правах на приобретаемый земельный участок либо</w:t>
      </w:r>
      <w:r w:rsidRPr="00BD732C">
        <w:rPr>
          <w:b/>
          <w:sz w:val="28"/>
          <w:szCs w:val="28"/>
        </w:rPr>
        <w:t xml:space="preserve"> </w:t>
      </w:r>
      <w:r w:rsidRPr="00BD732C">
        <w:rPr>
          <w:sz w:val="28"/>
          <w:szCs w:val="28"/>
        </w:rPr>
        <w:t>уведомление об отсутствии в ЕГРП запрашиваемых сведений о зарегистрированных правах на указанный земельный участок (предоставляются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2.1.4.Утвержденный проект планировки и утвержденный проект межевания территории;</w:t>
      </w:r>
    </w:p>
    <w:p w:rsidR="00B34DBB" w:rsidRPr="00BD732C" w:rsidRDefault="00B34DBB" w:rsidP="00B34DBB">
      <w:pPr>
        <w:ind w:firstLine="709"/>
        <w:jc w:val="both"/>
        <w:rPr>
          <w:sz w:val="28"/>
          <w:szCs w:val="28"/>
        </w:rPr>
      </w:pPr>
      <w:r w:rsidRPr="00BD732C">
        <w:rPr>
          <w:sz w:val="28"/>
          <w:szCs w:val="28"/>
        </w:rPr>
        <w:t>2.1.5. Выписка из ЕГРЮЛ о юридическом лице, являющемся Заявителем.</w:t>
      </w:r>
    </w:p>
    <w:p w:rsidR="00B34DBB" w:rsidRPr="00BD732C" w:rsidRDefault="00B34DBB" w:rsidP="00B34DBB">
      <w:pPr>
        <w:ind w:firstLine="709"/>
        <w:jc w:val="both"/>
        <w:rPr>
          <w:sz w:val="28"/>
          <w:szCs w:val="28"/>
          <w:u w:val="single"/>
        </w:rPr>
      </w:pPr>
      <w:r w:rsidRPr="00BD732C">
        <w:rPr>
          <w:sz w:val="28"/>
          <w:szCs w:val="28"/>
          <w:u w:val="single"/>
        </w:rPr>
        <w:t>2.2. Для религиозных организаций, имеющих в собственности здания или сооружения религиозного или благотворительного назначения:</w:t>
      </w:r>
    </w:p>
    <w:p w:rsidR="00B34DBB" w:rsidRPr="00BD732C" w:rsidRDefault="00B34DBB" w:rsidP="00B34DBB">
      <w:pPr>
        <w:ind w:firstLine="708"/>
        <w:jc w:val="both"/>
        <w:rPr>
          <w:sz w:val="28"/>
          <w:szCs w:val="28"/>
        </w:rPr>
      </w:pPr>
      <w:r w:rsidRPr="00BD732C">
        <w:rPr>
          <w:sz w:val="28"/>
          <w:szCs w:val="28"/>
        </w:rPr>
        <w:t>2.2.1. Документ, удостоверяющий (устанавливающий) права заявителя на здание, сооружение, если право на такое здание, сооружение не зарегистрировано в ЕГРП</w:t>
      </w:r>
      <w:r w:rsidRPr="00BD732C">
        <w:rPr>
          <w:i/>
          <w:sz w:val="28"/>
          <w:szCs w:val="28"/>
        </w:rPr>
        <w:t>:</w:t>
      </w:r>
    </w:p>
    <w:p w:rsidR="00B34DBB" w:rsidRPr="00BD732C" w:rsidRDefault="00B34DBB" w:rsidP="00B34DBB">
      <w:pPr>
        <w:ind w:firstLine="708"/>
        <w:jc w:val="both"/>
        <w:rPr>
          <w:sz w:val="28"/>
          <w:szCs w:val="28"/>
        </w:rPr>
      </w:pPr>
      <w:r w:rsidRPr="00BD732C">
        <w:rPr>
          <w:sz w:val="28"/>
          <w:szCs w:val="28"/>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D732C">
        <w:rPr>
          <w:i/>
          <w:sz w:val="28"/>
          <w:szCs w:val="28"/>
        </w:rPr>
        <w:t>(выданное организациями технической инвентаризации)</w:t>
      </w:r>
      <w:r w:rsidRPr="00BD732C">
        <w:rPr>
          <w:sz w:val="28"/>
          <w:szCs w:val="28"/>
        </w:rPr>
        <w:t xml:space="preserve">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2.2.1.2. Договор купли-продажи</w:t>
      </w:r>
      <w:r w:rsidRPr="00BD732C">
        <w:rPr>
          <w:i/>
          <w:sz w:val="28"/>
          <w:szCs w:val="28"/>
        </w:rPr>
        <w:t>)</w:t>
      </w:r>
      <w:r w:rsidRPr="00BD732C">
        <w:rPr>
          <w:sz w:val="28"/>
          <w:szCs w:val="28"/>
        </w:rPr>
        <w:t xml:space="preserve">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lastRenderedPageBreak/>
        <w:t xml:space="preserve">2.2.1.3. Договор дарения </w:t>
      </w:r>
      <w:r w:rsidRPr="00BD732C">
        <w:rPr>
          <w:i/>
          <w:sz w:val="28"/>
          <w:szCs w:val="28"/>
        </w:rPr>
        <w:t>(удостоверенный нотариусом)</w:t>
      </w:r>
      <w:r w:rsidRPr="00BD732C">
        <w:rPr>
          <w:sz w:val="28"/>
          <w:szCs w:val="28"/>
        </w:rPr>
        <w:t xml:space="preserve">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2.2.1.4. Договор мены (копия при предъявлении оригинала, предоставляется Заявителем лично);</w:t>
      </w:r>
    </w:p>
    <w:p w:rsidR="00B34DBB" w:rsidRPr="00BD732C" w:rsidRDefault="00B34DBB" w:rsidP="00B34DBB">
      <w:pPr>
        <w:ind w:firstLine="709"/>
        <w:jc w:val="both"/>
        <w:rPr>
          <w:sz w:val="28"/>
          <w:szCs w:val="28"/>
        </w:rPr>
      </w:pPr>
      <w:r w:rsidRPr="00BD732C">
        <w:rPr>
          <w:sz w:val="28"/>
          <w:szCs w:val="28"/>
        </w:rPr>
        <w:t>2.2.1.5. Решение суда о признании права на объект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2.2.2. 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B34DBB" w:rsidRPr="00BD732C" w:rsidRDefault="00B34DBB" w:rsidP="00B34DBB">
      <w:pPr>
        <w:ind w:firstLine="708"/>
        <w:jc w:val="both"/>
        <w:rPr>
          <w:sz w:val="28"/>
          <w:szCs w:val="28"/>
        </w:rPr>
      </w:pPr>
      <w:r w:rsidRPr="00BD732C">
        <w:rPr>
          <w:sz w:val="28"/>
          <w:szCs w:val="28"/>
        </w:rPr>
        <w:t>2.2.2.1. Государственный акт на право пожизненного наследуемого владения (право постоянного (бессрочного) пользования землей (копия при предъявлении оригинала, предоставляется Заявителем лично)</w:t>
      </w:r>
      <w:r w:rsidRPr="00BD732C">
        <w:rPr>
          <w:i/>
          <w:iCs/>
          <w:sz w:val="28"/>
          <w:szCs w:val="28"/>
        </w:rPr>
        <w:t>;</w:t>
      </w:r>
    </w:p>
    <w:p w:rsidR="00B34DBB" w:rsidRPr="00BD732C" w:rsidRDefault="00B34DBB" w:rsidP="00B34DBB">
      <w:pPr>
        <w:ind w:firstLine="708"/>
        <w:jc w:val="both"/>
        <w:rPr>
          <w:sz w:val="28"/>
          <w:szCs w:val="28"/>
        </w:rPr>
      </w:pPr>
      <w:r w:rsidRPr="00BD732C">
        <w:rPr>
          <w:sz w:val="28"/>
          <w:szCs w:val="28"/>
        </w:rPr>
        <w:t>2.2.2.2. Договор на передачу земельного участка в постоянное (бессрочное) пользование</w:t>
      </w:r>
      <w:r w:rsidRPr="00BD732C">
        <w:rPr>
          <w:i/>
          <w:sz w:val="28"/>
          <w:szCs w:val="28"/>
        </w:rPr>
        <w:t>;</w:t>
      </w:r>
    </w:p>
    <w:p w:rsidR="00B34DBB" w:rsidRPr="00BD732C" w:rsidRDefault="00B34DBB" w:rsidP="00B34DBB">
      <w:pPr>
        <w:ind w:firstLine="708"/>
        <w:jc w:val="both"/>
        <w:rPr>
          <w:sz w:val="28"/>
          <w:szCs w:val="28"/>
        </w:rPr>
      </w:pPr>
      <w:r w:rsidRPr="00BD732C">
        <w:rPr>
          <w:sz w:val="28"/>
          <w:szCs w:val="28"/>
        </w:rPr>
        <w:t>2.2.2.3. Свидетельство о праве бессрочного (постоянного) пользования землей (копия при предъявлении оригинала, предоставляется Заявителем лично)</w:t>
      </w:r>
      <w:r w:rsidRPr="00BD732C">
        <w:rPr>
          <w:i/>
          <w:sz w:val="28"/>
          <w:szCs w:val="28"/>
        </w:rPr>
        <w:t>;</w:t>
      </w:r>
    </w:p>
    <w:p w:rsidR="00B34DBB" w:rsidRPr="00BD732C" w:rsidRDefault="00B34DBB" w:rsidP="00B34DBB">
      <w:pPr>
        <w:ind w:firstLine="708"/>
        <w:jc w:val="both"/>
        <w:rPr>
          <w:sz w:val="28"/>
          <w:szCs w:val="28"/>
        </w:rPr>
      </w:pPr>
      <w:r w:rsidRPr="00BD732C">
        <w:rPr>
          <w:sz w:val="28"/>
          <w:szCs w:val="28"/>
        </w:rP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D732C">
        <w:rPr>
          <w:i/>
          <w:sz w:val="28"/>
          <w:szCs w:val="28"/>
        </w:rPr>
        <w:t>(выданный земельным комитетом, администрацией МО)</w:t>
      </w:r>
      <w:r w:rsidRPr="00BD732C">
        <w:rPr>
          <w:sz w:val="28"/>
          <w:szCs w:val="28"/>
        </w:rPr>
        <w:t xml:space="preserve"> (копия при предъявлении оригинала, предоставляется Заявителем лично)</w:t>
      </w:r>
      <w:r w:rsidRPr="00BD732C">
        <w:rPr>
          <w:i/>
          <w:sz w:val="28"/>
          <w:szCs w:val="28"/>
        </w:rPr>
        <w:t>;</w:t>
      </w:r>
    </w:p>
    <w:p w:rsidR="00B34DBB" w:rsidRPr="00BD732C" w:rsidRDefault="00B34DBB" w:rsidP="00B34DBB">
      <w:pPr>
        <w:ind w:firstLine="708"/>
        <w:jc w:val="both"/>
        <w:rPr>
          <w:sz w:val="28"/>
          <w:szCs w:val="28"/>
        </w:rPr>
      </w:pPr>
      <w:r w:rsidRPr="00BD732C">
        <w:rPr>
          <w:sz w:val="28"/>
          <w:szCs w:val="28"/>
        </w:rPr>
        <w:t>2.2.2.5. Решение суда (копия при предъявлении оригинала, предоставляется Заявителем лично);</w:t>
      </w:r>
    </w:p>
    <w:p w:rsidR="00B34DBB" w:rsidRPr="00BD732C" w:rsidRDefault="00B34DBB" w:rsidP="00B34DBB">
      <w:pPr>
        <w:ind w:firstLine="709"/>
        <w:jc w:val="both"/>
        <w:rPr>
          <w:i/>
          <w:sz w:val="28"/>
          <w:szCs w:val="28"/>
        </w:rPr>
      </w:pPr>
      <w:r w:rsidRPr="00BD732C">
        <w:rPr>
          <w:sz w:val="28"/>
          <w:szCs w:val="28"/>
        </w:rPr>
        <w:t>2.2.2.6. Договор безвозмездного пользования земельным участком</w:t>
      </w:r>
      <w:r w:rsidRPr="00BD732C">
        <w:rPr>
          <w:i/>
          <w:sz w:val="28"/>
          <w:szCs w:val="28"/>
        </w:rPr>
        <w:t>.</w:t>
      </w:r>
    </w:p>
    <w:p w:rsidR="00B34DBB" w:rsidRPr="00BD732C" w:rsidRDefault="00B34DBB" w:rsidP="00B34DBB">
      <w:pPr>
        <w:ind w:firstLine="709"/>
        <w:jc w:val="both"/>
        <w:rPr>
          <w:sz w:val="28"/>
          <w:szCs w:val="28"/>
        </w:rPr>
      </w:pPr>
      <w:r w:rsidRPr="00BD732C">
        <w:rPr>
          <w:sz w:val="28"/>
          <w:szCs w:val="28"/>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2.2.4.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предоставляются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2.2.5. Кадастровый паспорт здания, сооружения, расположенного на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2.2.6. Выписка из ЕГРП о правах на приобретаемый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2.2.7. Выписка из ЕГРП о правах на объекты недвижимого имущества, расположенные на земельном участке либо уведомление об отсутствии в ЕГРП запрашиваемых сведений о зарегистрированных правах на земельный участок и объекты недвижимого имущества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2.2.8. Выписка из ЕГРЮЛ о юридическом лице, являющемся Заявителем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lastRenderedPageBreak/>
        <w:t>2.3. Для некоммерческих организаций, созданных гражданами, которым предоставлен земельный участок для садоводства, огородничества:</w:t>
      </w:r>
    </w:p>
    <w:p w:rsidR="00B34DBB" w:rsidRPr="00BD732C" w:rsidRDefault="00B34DBB" w:rsidP="00B34DBB">
      <w:pPr>
        <w:ind w:firstLine="709"/>
        <w:jc w:val="both"/>
        <w:rPr>
          <w:sz w:val="28"/>
          <w:szCs w:val="28"/>
        </w:rPr>
      </w:pPr>
      <w:r w:rsidRPr="00BD732C">
        <w:rPr>
          <w:sz w:val="28"/>
          <w:szCs w:val="28"/>
        </w:rPr>
        <w:t xml:space="preserve">2.3.1. </w:t>
      </w:r>
      <w:r w:rsidRPr="00BD732C">
        <w:rPr>
          <w:i/>
          <w:sz w:val="28"/>
          <w:szCs w:val="28"/>
        </w:rPr>
        <w:t xml:space="preserve">Решение органа некоммерческой организации о приобретении земельного участка: </w:t>
      </w:r>
      <w:r w:rsidRPr="00BD732C">
        <w:rPr>
          <w:sz w:val="28"/>
          <w:szCs w:val="28"/>
        </w:rPr>
        <w:t>выписка из протокола общего собрания некоммерческой организации о приобретении земельного участка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2.3.2.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2.3.3.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2.3.4.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2.3.5. Выписка из ЕГРЮЛ о юридическом лице, являющемся Заявителем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B34DBB" w:rsidRPr="00BD732C" w:rsidRDefault="00B34DBB" w:rsidP="00B34DBB">
      <w:pPr>
        <w:ind w:firstLine="708"/>
        <w:jc w:val="both"/>
        <w:rPr>
          <w:sz w:val="28"/>
          <w:szCs w:val="28"/>
          <w:highlight w:val="green"/>
        </w:rPr>
      </w:pPr>
      <w:r w:rsidRPr="00BD732C">
        <w:rPr>
          <w:sz w:val="28"/>
          <w:szCs w:val="28"/>
        </w:rPr>
        <w:t xml:space="preserve">2.4.1. </w:t>
      </w:r>
      <w:r w:rsidRPr="00BD732C">
        <w:rPr>
          <w:i/>
          <w:sz w:val="28"/>
          <w:szCs w:val="28"/>
        </w:rPr>
        <w:t>Документ, подтверждающий членство Заявителя в некоммерческой организации:</w:t>
      </w:r>
      <w:r w:rsidRPr="00BD732C">
        <w:rPr>
          <w:sz w:val="28"/>
          <w:szCs w:val="28"/>
        </w:rPr>
        <w:t xml:space="preserve"> выписка из протокола общего собрания некоммерческой организации (о принятии в члены некоммерческой организации)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2.4.2.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2.4.3.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2.4.4.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2.4.5. Выписка из ЕГРЮЛ о юридическом лице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2.5. Для граждан, имеющих трех и более детей:</w:t>
      </w:r>
    </w:p>
    <w:p w:rsidR="00B34DBB" w:rsidRPr="00BD732C" w:rsidRDefault="00B34DBB" w:rsidP="00B34DBB">
      <w:pPr>
        <w:ind w:firstLine="709"/>
        <w:jc w:val="both"/>
        <w:rPr>
          <w:sz w:val="28"/>
          <w:szCs w:val="28"/>
        </w:rPr>
      </w:pPr>
      <w:r w:rsidRPr="00BD732C">
        <w:rPr>
          <w:sz w:val="28"/>
          <w:szCs w:val="28"/>
        </w:rPr>
        <w:t xml:space="preserve">2.5.1. Документы, подтверждающие изменение обстоятельств, послуживших основанием для постановки на учет в целях бесплатного </w:t>
      </w:r>
      <w:r w:rsidRPr="00BD732C">
        <w:rPr>
          <w:sz w:val="28"/>
          <w:szCs w:val="28"/>
        </w:rPr>
        <w:lastRenderedPageBreak/>
        <w:t>предоставления земельного участка в собственность (изменения количественного состава семьи):</w:t>
      </w:r>
    </w:p>
    <w:p w:rsidR="00B34DBB" w:rsidRPr="00BD732C" w:rsidRDefault="00B34DBB" w:rsidP="00B34DBB">
      <w:pPr>
        <w:ind w:firstLine="709"/>
        <w:jc w:val="both"/>
        <w:rPr>
          <w:sz w:val="28"/>
          <w:szCs w:val="28"/>
        </w:rPr>
      </w:pPr>
      <w:r w:rsidRPr="00BD732C">
        <w:rPr>
          <w:sz w:val="28"/>
          <w:szCs w:val="28"/>
        </w:rPr>
        <w:t>2.5.1.1. Свидетельство о рождении ребенка (копия при предъявлении оригинала, предоставляется Заявителем лично);</w:t>
      </w:r>
    </w:p>
    <w:p w:rsidR="00B34DBB" w:rsidRPr="00BD732C" w:rsidRDefault="00B34DBB" w:rsidP="00B34DBB">
      <w:pPr>
        <w:ind w:firstLine="709"/>
        <w:jc w:val="both"/>
        <w:rPr>
          <w:sz w:val="28"/>
          <w:szCs w:val="28"/>
        </w:rPr>
      </w:pPr>
      <w:r w:rsidRPr="00BD732C">
        <w:rPr>
          <w:sz w:val="28"/>
          <w:szCs w:val="28"/>
        </w:rPr>
        <w:t>2.5.1.2. Свидетельство о смерти (копия при предъявлении оригинала, предоставляется Заявителем лично);</w:t>
      </w:r>
    </w:p>
    <w:p w:rsidR="00B34DBB" w:rsidRPr="00BD732C" w:rsidRDefault="00B34DBB" w:rsidP="00B34DBB">
      <w:pPr>
        <w:ind w:firstLine="709"/>
        <w:jc w:val="both"/>
        <w:rPr>
          <w:sz w:val="28"/>
          <w:szCs w:val="28"/>
        </w:rPr>
      </w:pPr>
      <w:r w:rsidRPr="00BD732C">
        <w:rPr>
          <w:sz w:val="28"/>
          <w:szCs w:val="28"/>
        </w:rPr>
        <w:t>2.5.1.3. Справка с места жительства гражданина о составе семьи, подтверждающая совместное проживание со всеми детьми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2.5.2.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2.5.3.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34DBB" w:rsidRPr="00BD732C" w:rsidRDefault="00B34DBB" w:rsidP="00B34DBB">
      <w:pPr>
        <w:ind w:firstLine="709"/>
        <w:jc w:val="both"/>
        <w:rPr>
          <w:i/>
          <w:sz w:val="28"/>
          <w:szCs w:val="28"/>
        </w:rPr>
      </w:pPr>
      <w:r w:rsidRPr="00BD732C">
        <w:rPr>
          <w:sz w:val="28"/>
          <w:szCs w:val="28"/>
        </w:rPr>
        <w:t xml:space="preserve">2.6.1. </w:t>
      </w:r>
      <w:r w:rsidRPr="00BD732C">
        <w:rPr>
          <w:i/>
          <w:sz w:val="28"/>
          <w:szCs w:val="28"/>
        </w:rPr>
        <w:t>Документы, подтверждающие право на приобретение земельного участка, установленные законодательством Российской Федерации:</w:t>
      </w:r>
    </w:p>
    <w:p w:rsidR="00B34DBB" w:rsidRPr="00BD732C" w:rsidRDefault="00B34DBB" w:rsidP="00B34DBB">
      <w:pPr>
        <w:ind w:firstLine="709"/>
        <w:jc w:val="both"/>
        <w:rPr>
          <w:sz w:val="28"/>
          <w:szCs w:val="28"/>
        </w:rPr>
      </w:pPr>
      <w:r w:rsidRPr="00BD732C">
        <w:rPr>
          <w:sz w:val="28"/>
          <w:szCs w:val="28"/>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предоставляется Заявителем лично);</w:t>
      </w:r>
    </w:p>
    <w:p w:rsidR="00B34DBB" w:rsidRPr="00BD732C" w:rsidRDefault="00B34DBB" w:rsidP="00B34DBB">
      <w:pPr>
        <w:ind w:firstLine="708"/>
        <w:jc w:val="both"/>
        <w:rPr>
          <w:sz w:val="28"/>
          <w:szCs w:val="28"/>
        </w:rPr>
      </w:pPr>
      <w:r w:rsidRPr="00BD732C">
        <w:rPr>
          <w:sz w:val="28"/>
          <w:szCs w:val="28"/>
        </w:rPr>
        <w:t xml:space="preserve">2.6.1.2. </w:t>
      </w:r>
      <w:r w:rsidRPr="00BD732C">
        <w:rPr>
          <w:i/>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BD732C">
        <w:rPr>
          <w:sz w:val="28"/>
          <w:szCs w:val="28"/>
        </w:rPr>
        <w:t>:</w:t>
      </w:r>
    </w:p>
    <w:p w:rsidR="00B34DBB" w:rsidRPr="00BD732C" w:rsidRDefault="00B34DBB" w:rsidP="00B34DBB">
      <w:pPr>
        <w:ind w:firstLine="709"/>
        <w:jc w:val="both"/>
        <w:rPr>
          <w:sz w:val="28"/>
          <w:szCs w:val="28"/>
        </w:rPr>
      </w:pPr>
      <w:r w:rsidRPr="00BD732C">
        <w:rPr>
          <w:sz w:val="28"/>
          <w:szCs w:val="28"/>
        </w:rPr>
        <w:t>выписка из протокола общего собрания некоммерческой организации (о распределении земельных участков между членами объединения) (копия при предъявлении оригинала, предоставляется Заявителем лично).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34DBB" w:rsidRPr="00BD732C" w:rsidRDefault="00B34DBB" w:rsidP="00B34DBB">
      <w:pPr>
        <w:ind w:firstLine="708"/>
        <w:jc w:val="both"/>
        <w:rPr>
          <w:sz w:val="28"/>
          <w:szCs w:val="28"/>
        </w:rPr>
      </w:pPr>
      <w:r w:rsidRPr="00BD732C">
        <w:rPr>
          <w:sz w:val="28"/>
          <w:szCs w:val="28"/>
        </w:rPr>
        <w:t xml:space="preserve">2.6.1.3. </w:t>
      </w:r>
      <w:r w:rsidRPr="00BD732C">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34DBB" w:rsidRPr="00BD732C" w:rsidRDefault="00B34DBB" w:rsidP="00B34DBB">
      <w:pPr>
        <w:ind w:firstLine="708"/>
        <w:jc w:val="both"/>
        <w:rPr>
          <w:i/>
          <w:sz w:val="28"/>
          <w:szCs w:val="28"/>
        </w:rPr>
      </w:pPr>
      <w:r w:rsidRPr="00BD732C">
        <w:rPr>
          <w:sz w:val="28"/>
          <w:szCs w:val="28"/>
        </w:rPr>
        <w:lastRenderedPageBreak/>
        <w:t>2.6.1.3.1. Государственный акт на право пожизненного наследуемого владения (право постоянного (бессрочного) пользования землей (копия при предъявлении оригинала, предоставляется Заявителем лично);</w:t>
      </w:r>
    </w:p>
    <w:p w:rsidR="00B34DBB" w:rsidRPr="00BD732C" w:rsidRDefault="00B34DBB" w:rsidP="00B34DBB">
      <w:pPr>
        <w:ind w:firstLine="709"/>
        <w:jc w:val="both"/>
        <w:rPr>
          <w:sz w:val="28"/>
          <w:szCs w:val="28"/>
        </w:rPr>
      </w:pPr>
      <w:r w:rsidRPr="00BD732C">
        <w:rPr>
          <w:sz w:val="28"/>
          <w:szCs w:val="28"/>
        </w:rPr>
        <w:t>2.6.1.3.2. Свидетельство о праве бессрочного (постоянного) пользования землей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D732C">
        <w:rPr>
          <w:i/>
          <w:sz w:val="28"/>
          <w:szCs w:val="28"/>
        </w:rPr>
        <w:t>(выданный земельным комитетом, администрацией МО)</w:t>
      </w:r>
      <w:r w:rsidRPr="00BD732C">
        <w:rPr>
          <w:sz w:val="28"/>
          <w:szCs w:val="28"/>
        </w:rPr>
        <w:t xml:space="preserve"> (копия при предъявлении оригинала, предоставляется Заявителем лично)</w:t>
      </w:r>
      <w:r w:rsidRPr="00BD732C">
        <w:rPr>
          <w:i/>
          <w:sz w:val="28"/>
          <w:szCs w:val="28"/>
        </w:rPr>
        <w:t>;</w:t>
      </w:r>
    </w:p>
    <w:p w:rsidR="00B34DBB" w:rsidRPr="00BD732C" w:rsidRDefault="00B34DBB" w:rsidP="00B34DBB">
      <w:pPr>
        <w:ind w:firstLine="708"/>
        <w:jc w:val="both"/>
        <w:rPr>
          <w:i/>
          <w:sz w:val="28"/>
          <w:szCs w:val="28"/>
        </w:rPr>
      </w:pPr>
      <w:r w:rsidRPr="00BD732C">
        <w:rPr>
          <w:sz w:val="28"/>
          <w:szCs w:val="28"/>
        </w:rPr>
        <w:t>2.6.1.3.4. Решение исполнительного комитета о предоставлении земельного участка</w:t>
      </w:r>
      <w:r w:rsidRPr="00BD732C">
        <w:rPr>
          <w:i/>
          <w:sz w:val="28"/>
          <w:szCs w:val="28"/>
        </w:rPr>
        <w:t>)</w:t>
      </w:r>
      <w:r w:rsidRPr="00BD732C">
        <w:rPr>
          <w:sz w:val="28"/>
          <w:szCs w:val="28"/>
        </w:rPr>
        <w:t xml:space="preserve"> (копия при предъявлении оригинала, предоставляется Заявителем лично);</w:t>
      </w:r>
    </w:p>
    <w:p w:rsidR="00B34DBB" w:rsidRPr="00BD732C" w:rsidRDefault="00B34DBB" w:rsidP="00B34DBB">
      <w:pPr>
        <w:ind w:firstLine="709"/>
        <w:jc w:val="both"/>
        <w:rPr>
          <w:sz w:val="28"/>
          <w:szCs w:val="28"/>
        </w:rPr>
      </w:pPr>
      <w:r w:rsidRPr="00BD732C">
        <w:rPr>
          <w:sz w:val="28"/>
          <w:szCs w:val="28"/>
        </w:rPr>
        <w:t>2.6.1.3.5. Акт органа местного самоуправления о предоставлении земельного участка, переданный на постоянное хранение в муниципальный архив;</w:t>
      </w:r>
    </w:p>
    <w:p w:rsidR="00B34DBB" w:rsidRPr="00BD732C" w:rsidRDefault="00B34DBB" w:rsidP="00B34DBB">
      <w:pPr>
        <w:jc w:val="both"/>
        <w:rPr>
          <w:sz w:val="28"/>
          <w:szCs w:val="28"/>
        </w:rPr>
      </w:pPr>
      <w:r w:rsidRPr="00BD732C">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 предоставляется Заявителем лично):</w:t>
      </w:r>
    </w:p>
    <w:p w:rsidR="00B34DBB" w:rsidRPr="00BD732C" w:rsidRDefault="00B34DBB" w:rsidP="00B34DBB">
      <w:pPr>
        <w:ind w:firstLine="709"/>
        <w:jc w:val="both"/>
        <w:rPr>
          <w:sz w:val="28"/>
          <w:szCs w:val="28"/>
        </w:rPr>
      </w:pPr>
      <w:r w:rsidRPr="00BD732C">
        <w:rPr>
          <w:sz w:val="28"/>
          <w:szCs w:val="28"/>
        </w:rPr>
        <w:t>2.6.1.4. Сведения о некоммерческом объединении, содержащиеся в ЕГРЮЛ (орган запрашивает их самостоятельно без участия Заявителя);</w:t>
      </w:r>
    </w:p>
    <w:p w:rsidR="00B34DBB" w:rsidRPr="00BD732C" w:rsidRDefault="00B34DBB" w:rsidP="00B34DBB">
      <w:pPr>
        <w:ind w:firstLine="708"/>
        <w:jc w:val="both"/>
        <w:rPr>
          <w:sz w:val="28"/>
          <w:szCs w:val="28"/>
        </w:rPr>
      </w:pPr>
      <w:r w:rsidRPr="00BD732C">
        <w:rPr>
          <w:sz w:val="28"/>
          <w:szCs w:val="28"/>
        </w:rPr>
        <w:t>2.6.2.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2.6.3.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для ведения садоводства, огородничества или дачного хозяйства некоммерческому объединению):</w:t>
      </w:r>
    </w:p>
    <w:p w:rsidR="00B34DBB" w:rsidRPr="00BD732C" w:rsidRDefault="00B34DBB" w:rsidP="00B34DBB">
      <w:pPr>
        <w:ind w:firstLine="709"/>
        <w:jc w:val="both"/>
        <w:rPr>
          <w:i/>
          <w:sz w:val="28"/>
          <w:szCs w:val="28"/>
        </w:rPr>
      </w:pPr>
      <w:r w:rsidRPr="00BD732C">
        <w:rPr>
          <w:sz w:val="28"/>
          <w:szCs w:val="28"/>
        </w:rPr>
        <w:t xml:space="preserve">2.7.1. </w:t>
      </w:r>
      <w:r w:rsidRPr="00BD732C">
        <w:rPr>
          <w:i/>
          <w:sz w:val="28"/>
          <w:szCs w:val="28"/>
        </w:rPr>
        <w:t>Документы, подтверждающие право на приобретение земельного участка, установленные законодательством Российской Федерации:</w:t>
      </w:r>
    </w:p>
    <w:p w:rsidR="00B34DBB" w:rsidRPr="00BD732C" w:rsidRDefault="00B34DBB" w:rsidP="00B34DBB">
      <w:pPr>
        <w:ind w:firstLine="709"/>
        <w:jc w:val="both"/>
        <w:rPr>
          <w:sz w:val="28"/>
          <w:szCs w:val="28"/>
        </w:rPr>
      </w:pPr>
      <w:r w:rsidRPr="00BD732C">
        <w:rPr>
          <w:sz w:val="28"/>
          <w:szCs w:val="28"/>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предоставляется Заявителем лично);</w:t>
      </w:r>
    </w:p>
    <w:p w:rsidR="00B34DBB" w:rsidRPr="00BD732C" w:rsidRDefault="00B34DBB" w:rsidP="00B34DBB">
      <w:pPr>
        <w:autoSpaceDE w:val="0"/>
        <w:autoSpaceDN w:val="0"/>
        <w:adjustRightInd w:val="0"/>
        <w:ind w:firstLine="708"/>
        <w:jc w:val="both"/>
        <w:rPr>
          <w:bCs/>
          <w:i/>
          <w:sz w:val="28"/>
          <w:szCs w:val="28"/>
        </w:rPr>
      </w:pPr>
      <w:r w:rsidRPr="00BD732C">
        <w:rPr>
          <w:sz w:val="28"/>
          <w:szCs w:val="28"/>
        </w:rPr>
        <w:t xml:space="preserve">2.7.1.2. </w:t>
      </w:r>
      <w:r w:rsidRPr="00BD732C">
        <w:rPr>
          <w:bCs/>
          <w:i/>
          <w:sz w:val="28"/>
          <w:szCs w:val="28"/>
        </w:rPr>
        <w:t xml:space="preserve">Выписка из решения общего собрания членов садоводческого, огороднического или дачного некоммерческого объединения граждан (собрания </w:t>
      </w:r>
      <w:r w:rsidRPr="00BD732C">
        <w:rPr>
          <w:bCs/>
          <w:i/>
          <w:sz w:val="28"/>
          <w:szCs w:val="28"/>
        </w:rPr>
        <w:lastRenderedPageBreak/>
        <w:t>уполномоченных) о приобретении земельного участка, относящегося к имуществу общего пользования, в собственность объединения:</w:t>
      </w:r>
    </w:p>
    <w:p w:rsidR="00B34DBB" w:rsidRPr="00BD732C" w:rsidRDefault="00B34DBB" w:rsidP="00B34DBB">
      <w:pPr>
        <w:ind w:firstLine="709"/>
        <w:jc w:val="both"/>
        <w:rPr>
          <w:sz w:val="28"/>
          <w:szCs w:val="28"/>
        </w:rPr>
      </w:pPr>
      <w:r w:rsidRPr="00BD732C">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(копия при предъявлении оригинала, предоставляется Заявителем лично);</w:t>
      </w:r>
    </w:p>
    <w:p w:rsidR="00B34DBB" w:rsidRPr="00BD732C" w:rsidRDefault="00B34DBB" w:rsidP="00B34DBB">
      <w:pPr>
        <w:autoSpaceDE w:val="0"/>
        <w:autoSpaceDN w:val="0"/>
        <w:adjustRightInd w:val="0"/>
        <w:ind w:firstLine="708"/>
        <w:jc w:val="both"/>
        <w:rPr>
          <w:sz w:val="28"/>
          <w:szCs w:val="28"/>
        </w:rPr>
      </w:pPr>
      <w:r w:rsidRPr="00BD732C">
        <w:rPr>
          <w:sz w:val="28"/>
          <w:szCs w:val="28"/>
        </w:rPr>
        <w:t xml:space="preserve">2.7.1.3. </w:t>
      </w:r>
      <w:r w:rsidRPr="00BD732C">
        <w:rPr>
          <w:i/>
          <w:sz w:val="28"/>
          <w:szCs w:val="28"/>
        </w:rPr>
        <w:t xml:space="preserve">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w:t>
      </w:r>
      <w:r w:rsidRPr="00BD732C">
        <w:rPr>
          <w:sz w:val="28"/>
          <w:szCs w:val="28"/>
        </w:rPr>
        <w:t>(оригинал или засвидетельствованная в нотариальном порядке копия, предоставляется Заявителем лично)</w:t>
      </w:r>
      <w:r w:rsidRPr="00BD732C">
        <w:rPr>
          <w:i/>
          <w:sz w:val="28"/>
          <w:szCs w:val="28"/>
        </w:rPr>
        <w:t xml:space="preserve"> </w:t>
      </w:r>
      <w:r w:rsidRPr="00BD732C">
        <w:rPr>
          <w:sz w:val="28"/>
          <w:szCs w:val="28"/>
        </w:rPr>
        <w:t>либо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B34DBB" w:rsidRPr="00BD732C" w:rsidRDefault="00B34DBB" w:rsidP="00B34DBB">
      <w:pPr>
        <w:ind w:firstLine="708"/>
        <w:jc w:val="both"/>
        <w:rPr>
          <w:sz w:val="28"/>
          <w:szCs w:val="28"/>
        </w:rPr>
      </w:pPr>
      <w:r w:rsidRPr="00BD732C">
        <w:rPr>
          <w:sz w:val="28"/>
          <w:szCs w:val="28"/>
        </w:rPr>
        <w:t xml:space="preserve">2.7.1.4. </w:t>
      </w:r>
      <w:r w:rsidRPr="00BD732C">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34DBB" w:rsidRPr="00BD732C" w:rsidRDefault="00B34DBB" w:rsidP="00B34DBB">
      <w:pPr>
        <w:ind w:firstLine="708"/>
        <w:jc w:val="both"/>
        <w:rPr>
          <w:sz w:val="28"/>
          <w:szCs w:val="28"/>
        </w:rPr>
      </w:pPr>
      <w:r w:rsidRPr="00BD732C">
        <w:rPr>
          <w:sz w:val="28"/>
          <w:szCs w:val="28"/>
        </w:rPr>
        <w:t>2.7.1.4.1. Государственный акт на право пожизненного наследуемого владения (право постоянного (бессрочного) пользования землей</w:t>
      </w:r>
      <w:r w:rsidRPr="00BD732C">
        <w:rPr>
          <w:i/>
          <w:sz w:val="28"/>
          <w:szCs w:val="28"/>
        </w:rPr>
        <w:t>;</w:t>
      </w:r>
    </w:p>
    <w:p w:rsidR="00B34DBB" w:rsidRPr="00BD732C" w:rsidRDefault="00B34DBB" w:rsidP="00B34DBB">
      <w:pPr>
        <w:ind w:firstLine="708"/>
        <w:jc w:val="both"/>
        <w:rPr>
          <w:sz w:val="28"/>
          <w:szCs w:val="28"/>
        </w:rPr>
      </w:pPr>
      <w:r w:rsidRPr="00BD732C">
        <w:rPr>
          <w:sz w:val="28"/>
          <w:szCs w:val="28"/>
        </w:rPr>
        <w:t xml:space="preserve">2.7.1.4.2. Свидетельство о праве бессрочного (постоянного) пользования землей </w:t>
      </w:r>
      <w:r w:rsidRPr="00BD732C">
        <w:rPr>
          <w:i/>
          <w:sz w:val="28"/>
          <w:szCs w:val="28"/>
        </w:rPr>
        <w:t>(выданное земельным комитетом, исполнительным органом сельского, городского (поселкового) Совета народных депутатов);</w:t>
      </w:r>
    </w:p>
    <w:p w:rsidR="00B34DBB" w:rsidRPr="00BD732C" w:rsidRDefault="00B34DBB" w:rsidP="00B34DBB">
      <w:pPr>
        <w:ind w:firstLine="708"/>
        <w:jc w:val="both"/>
        <w:rPr>
          <w:sz w:val="28"/>
          <w:szCs w:val="28"/>
        </w:rPr>
      </w:pPr>
      <w:r w:rsidRPr="00BD732C">
        <w:rPr>
          <w:sz w:val="28"/>
          <w:szCs w:val="28"/>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D732C">
        <w:rPr>
          <w:i/>
          <w:sz w:val="28"/>
          <w:szCs w:val="28"/>
        </w:rPr>
        <w:t>(выданный земельным комитетом, администрацией МО);</w:t>
      </w:r>
    </w:p>
    <w:p w:rsidR="00B34DBB" w:rsidRPr="00BD732C" w:rsidRDefault="00B34DBB" w:rsidP="00B34DBB">
      <w:pPr>
        <w:ind w:firstLine="708"/>
        <w:jc w:val="both"/>
        <w:rPr>
          <w:sz w:val="28"/>
          <w:szCs w:val="28"/>
        </w:rPr>
      </w:pPr>
      <w:r w:rsidRPr="00BD732C">
        <w:rPr>
          <w:sz w:val="28"/>
          <w:szCs w:val="28"/>
        </w:rPr>
        <w:t xml:space="preserve">2.7.1.4.4. Решение исполнительного комитета о предоставлении земельного участка </w:t>
      </w:r>
    </w:p>
    <w:p w:rsidR="00B34DBB" w:rsidRPr="00BD732C" w:rsidRDefault="00B34DBB" w:rsidP="00B34DBB">
      <w:pPr>
        <w:ind w:firstLine="709"/>
        <w:jc w:val="both"/>
        <w:rPr>
          <w:sz w:val="28"/>
          <w:szCs w:val="28"/>
        </w:rPr>
      </w:pPr>
      <w:r w:rsidRPr="00BD732C">
        <w:rPr>
          <w:sz w:val="28"/>
          <w:szCs w:val="28"/>
        </w:rPr>
        <w:t>2.7.1.4.5. Акт органа местного самоуправления о предоставлении земельного участка, переданный на постоянное хранение в муниципальный архив;</w:t>
      </w:r>
    </w:p>
    <w:p w:rsidR="00B34DBB" w:rsidRPr="00BD732C" w:rsidRDefault="00B34DBB" w:rsidP="00B34DBB">
      <w:pPr>
        <w:ind w:firstLine="708"/>
        <w:jc w:val="both"/>
        <w:rPr>
          <w:sz w:val="28"/>
          <w:szCs w:val="28"/>
        </w:rPr>
      </w:pPr>
      <w:r w:rsidRPr="00BD732C">
        <w:rPr>
          <w:sz w:val="28"/>
          <w:szCs w:val="28"/>
        </w:rPr>
        <w:t>2.7.1.5. Кадастровый паспорт испрашиваемого земельного участка либо</w:t>
      </w:r>
    </w:p>
    <w:p w:rsidR="00B34DBB" w:rsidRPr="00BD732C" w:rsidRDefault="00B34DBB" w:rsidP="00B34DBB">
      <w:pPr>
        <w:jc w:val="both"/>
        <w:rPr>
          <w:sz w:val="28"/>
          <w:szCs w:val="28"/>
        </w:rPr>
      </w:pPr>
      <w:r w:rsidRPr="00BD732C">
        <w:rPr>
          <w:sz w:val="28"/>
          <w:szCs w:val="28"/>
        </w:rPr>
        <w:t>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2.7.1.6.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B34DBB" w:rsidRPr="00BD732C" w:rsidRDefault="00B34DBB" w:rsidP="00B34DBB">
      <w:pPr>
        <w:ind w:firstLine="708"/>
        <w:jc w:val="both"/>
        <w:rPr>
          <w:sz w:val="28"/>
          <w:szCs w:val="28"/>
        </w:rPr>
      </w:pPr>
      <w:r w:rsidRPr="00BD732C">
        <w:rPr>
          <w:sz w:val="28"/>
          <w:szCs w:val="28"/>
        </w:rPr>
        <w:lastRenderedPageBreak/>
        <w:t>2.8.1.  </w:t>
      </w:r>
      <w:r w:rsidRPr="00BD732C">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sidRPr="00BD732C">
        <w:rPr>
          <w:sz w:val="28"/>
          <w:szCs w:val="28"/>
        </w:rPr>
        <w:t xml:space="preserve"> (копия при предъявлении оригинала, с отметкой о регистрации в уполномоченном органе в порядке, установленном законодательством в месте его издания, предоставляется Заявителем лично):</w:t>
      </w:r>
    </w:p>
    <w:p w:rsidR="00B34DBB" w:rsidRPr="00BD732C" w:rsidRDefault="00B34DBB" w:rsidP="00B34DBB">
      <w:pPr>
        <w:ind w:firstLine="708"/>
        <w:jc w:val="both"/>
        <w:rPr>
          <w:sz w:val="28"/>
          <w:szCs w:val="28"/>
        </w:rPr>
      </w:pPr>
      <w:r w:rsidRPr="00BD732C">
        <w:rPr>
          <w:sz w:val="28"/>
          <w:szCs w:val="28"/>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D732C">
        <w:rPr>
          <w:i/>
          <w:sz w:val="28"/>
          <w:szCs w:val="28"/>
        </w:rPr>
        <w:t>(выданное организациями технической инвентаризации)</w:t>
      </w:r>
      <w:r w:rsidRPr="00BD732C">
        <w:rPr>
          <w:sz w:val="28"/>
          <w:szCs w:val="28"/>
        </w:rPr>
        <w:t>;</w:t>
      </w:r>
    </w:p>
    <w:p w:rsidR="00B34DBB" w:rsidRPr="00BD732C" w:rsidRDefault="00B34DBB" w:rsidP="00B34DBB">
      <w:pPr>
        <w:ind w:firstLine="708"/>
        <w:jc w:val="both"/>
        <w:rPr>
          <w:i/>
          <w:sz w:val="28"/>
          <w:szCs w:val="28"/>
          <w:u w:val="single"/>
        </w:rPr>
      </w:pPr>
      <w:r w:rsidRPr="00BD732C">
        <w:rPr>
          <w:sz w:val="28"/>
          <w:szCs w:val="28"/>
        </w:rPr>
        <w:t>2.8.1.2. договор купли-продажи ;</w:t>
      </w:r>
    </w:p>
    <w:p w:rsidR="00B34DBB" w:rsidRPr="00BD732C" w:rsidRDefault="00B34DBB" w:rsidP="00B34DBB">
      <w:pPr>
        <w:ind w:firstLine="708"/>
        <w:jc w:val="both"/>
        <w:rPr>
          <w:sz w:val="28"/>
          <w:szCs w:val="28"/>
        </w:rPr>
      </w:pPr>
      <w:r w:rsidRPr="00BD732C">
        <w:rPr>
          <w:sz w:val="28"/>
          <w:szCs w:val="28"/>
        </w:rPr>
        <w:t>2.8.1.3. договор дарения</w:t>
      </w:r>
      <w:r w:rsidRPr="00BD732C">
        <w:rPr>
          <w:i/>
          <w:sz w:val="28"/>
          <w:szCs w:val="28"/>
        </w:rPr>
        <w:t>;</w:t>
      </w:r>
    </w:p>
    <w:p w:rsidR="00B34DBB" w:rsidRPr="00BD732C" w:rsidRDefault="00B34DBB" w:rsidP="00B34DBB">
      <w:pPr>
        <w:ind w:firstLine="708"/>
        <w:jc w:val="both"/>
        <w:rPr>
          <w:sz w:val="28"/>
          <w:szCs w:val="28"/>
        </w:rPr>
      </w:pPr>
      <w:r w:rsidRPr="00BD732C">
        <w:rPr>
          <w:sz w:val="28"/>
          <w:szCs w:val="28"/>
        </w:rPr>
        <w:t>2.8.1.4. договор мены</w:t>
      </w:r>
      <w:r w:rsidRPr="00BD732C">
        <w:rPr>
          <w:i/>
          <w:sz w:val="28"/>
          <w:szCs w:val="28"/>
        </w:rPr>
        <w:t>;</w:t>
      </w:r>
    </w:p>
    <w:p w:rsidR="00B34DBB" w:rsidRPr="00BD732C" w:rsidRDefault="00B34DBB" w:rsidP="00B34DBB">
      <w:pPr>
        <w:ind w:firstLine="708"/>
        <w:jc w:val="both"/>
        <w:rPr>
          <w:i/>
          <w:sz w:val="28"/>
          <w:szCs w:val="28"/>
        </w:rPr>
      </w:pPr>
      <w:r w:rsidRPr="00BD732C">
        <w:rPr>
          <w:sz w:val="28"/>
          <w:szCs w:val="28"/>
        </w:rPr>
        <w:t>2.8.1.5. договор ренты</w:t>
      </w:r>
      <w:r w:rsidRPr="00BD732C">
        <w:rPr>
          <w:i/>
          <w:sz w:val="28"/>
          <w:szCs w:val="28"/>
        </w:rPr>
        <w:t>;</w:t>
      </w:r>
    </w:p>
    <w:p w:rsidR="00B34DBB" w:rsidRPr="00BD732C" w:rsidRDefault="00B34DBB" w:rsidP="00B34DBB">
      <w:pPr>
        <w:ind w:firstLine="708"/>
        <w:jc w:val="both"/>
        <w:rPr>
          <w:sz w:val="28"/>
          <w:szCs w:val="28"/>
        </w:rPr>
      </w:pPr>
      <w:r w:rsidRPr="00BD732C">
        <w:rPr>
          <w:sz w:val="28"/>
          <w:szCs w:val="28"/>
        </w:rPr>
        <w:t>2.8.1.6. договор пожизненного содержания с иждивением;</w:t>
      </w:r>
    </w:p>
    <w:p w:rsidR="00B34DBB" w:rsidRPr="00BD732C" w:rsidRDefault="00B34DBB" w:rsidP="00B34DBB">
      <w:pPr>
        <w:ind w:firstLine="708"/>
        <w:jc w:val="both"/>
        <w:rPr>
          <w:sz w:val="28"/>
          <w:szCs w:val="28"/>
        </w:rPr>
      </w:pPr>
      <w:r w:rsidRPr="00BD732C">
        <w:rPr>
          <w:sz w:val="28"/>
          <w:szCs w:val="28"/>
        </w:rPr>
        <w:t>2.8.1.7. решение суда о признании права на объект;</w:t>
      </w:r>
    </w:p>
    <w:p w:rsidR="00B34DBB" w:rsidRPr="00BD732C" w:rsidRDefault="00B34DBB" w:rsidP="00B34DBB">
      <w:pPr>
        <w:ind w:firstLine="708"/>
        <w:jc w:val="both"/>
        <w:rPr>
          <w:sz w:val="28"/>
          <w:szCs w:val="28"/>
        </w:rPr>
      </w:pPr>
      <w:r w:rsidRPr="00BD732C">
        <w:rPr>
          <w:sz w:val="28"/>
          <w:szCs w:val="28"/>
        </w:rPr>
        <w:t xml:space="preserve">2.8.1.8. свидетельство о праве на наследство по закону </w:t>
      </w:r>
      <w:r w:rsidRPr="00BD732C">
        <w:rPr>
          <w:i/>
          <w:sz w:val="28"/>
          <w:szCs w:val="28"/>
        </w:rPr>
        <w:t>(выданное нотариусом)</w:t>
      </w:r>
      <w:r w:rsidRPr="00BD732C">
        <w:rPr>
          <w:sz w:val="28"/>
          <w:szCs w:val="28"/>
        </w:rPr>
        <w:t>;</w:t>
      </w:r>
    </w:p>
    <w:p w:rsidR="00B34DBB" w:rsidRPr="00BD732C" w:rsidRDefault="00B34DBB" w:rsidP="00B34DBB">
      <w:pPr>
        <w:ind w:firstLine="708"/>
        <w:jc w:val="both"/>
        <w:rPr>
          <w:sz w:val="28"/>
          <w:szCs w:val="28"/>
        </w:rPr>
      </w:pPr>
      <w:r w:rsidRPr="00BD732C">
        <w:rPr>
          <w:sz w:val="28"/>
          <w:szCs w:val="28"/>
        </w:rPr>
        <w:t xml:space="preserve">2.8.1.9. свидетельство о праве на наследство по завещанию </w:t>
      </w:r>
      <w:r w:rsidRPr="00BD732C">
        <w:rPr>
          <w:i/>
          <w:sz w:val="28"/>
          <w:szCs w:val="28"/>
        </w:rPr>
        <w:t>(выданное нотариусом)</w:t>
      </w:r>
      <w:r w:rsidRPr="00BD732C">
        <w:rPr>
          <w:sz w:val="28"/>
          <w:szCs w:val="28"/>
        </w:rPr>
        <w:t>.</w:t>
      </w:r>
    </w:p>
    <w:p w:rsidR="00B34DBB" w:rsidRPr="00BD732C" w:rsidRDefault="00B34DBB" w:rsidP="00B34DBB">
      <w:pPr>
        <w:ind w:firstLine="708"/>
        <w:jc w:val="both"/>
        <w:rPr>
          <w:i/>
          <w:sz w:val="28"/>
          <w:szCs w:val="28"/>
        </w:rPr>
      </w:pPr>
      <w:r w:rsidRPr="00BD732C">
        <w:rPr>
          <w:sz w:val="28"/>
          <w:szCs w:val="28"/>
        </w:rPr>
        <w:t>2.8.2. </w:t>
      </w:r>
      <w:r w:rsidRPr="00BD732C">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B34DBB" w:rsidRPr="00BD732C" w:rsidRDefault="00B34DBB" w:rsidP="00B34DBB">
      <w:pPr>
        <w:ind w:firstLine="708"/>
        <w:jc w:val="both"/>
        <w:rPr>
          <w:sz w:val="28"/>
          <w:szCs w:val="28"/>
        </w:rPr>
      </w:pPr>
      <w:r w:rsidRPr="00BD732C">
        <w:rPr>
          <w:sz w:val="28"/>
          <w:szCs w:val="28"/>
        </w:rPr>
        <w:t xml:space="preserve">2.8.2.1. решение суда о признании права на объект; </w:t>
      </w:r>
    </w:p>
    <w:p w:rsidR="00B34DBB" w:rsidRPr="00BD732C" w:rsidRDefault="00B34DBB" w:rsidP="00B34DBB">
      <w:pPr>
        <w:ind w:firstLine="708"/>
        <w:jc w:val="both"/>
        <w:rPr>
          <w:sz w:val="28"/>
          <w:szCs w:val="28"/>
        </w:rPr>
      </w:pPr>
      <w:r w:rsidRPr="00BD732C">
        <w:rPr>
          <w:sz w:val="28"/>
          <w:szCs w:val="28"/>
        </w:rPr>
        <w:t xml:space="preserve">2.8.2.2. свидетельство о праве на наследство по закону </w:t>
      </w:r>
      <w:r w:rsidRPr="00BD732C">
        <w:rPr>
          <w:i/>
          <w:sz w:val="28"/>
          <w:szCs w:val="28"/>
        </w:rPr>
        <w:t>(выданное нотариусом)</w:t>
      </w:r>
      <w:r w:rsidRPr="00BD732C">
        <w:rPr>
          <w:sz w:val="28"/>
          <w:szCs w:val="28"/>
        </w:rPr>
        <w:t xml:space="preserve">; </w:t>
      </w:r>
    </w:p>
    <w:p w:rsidR="00B34DBB" w:rsidRPr="00BD732C" w:rsidRDefault="00B34DBB" w:rsidP="00B34DBB">
      <w:pPr>
        <w:ind w:firstLine="709"/>
        <w:jc w:val="both"/>
        <w:rPr>
          <w:i/>
          <w:sz w:val="28"/>
          <w:szCs w:val="28"/>
        </w:rPr>
      </w:pPr>
      <w:r w:rsidRPr="00BD732C">
        <w:rPr>
          <w:sz w:val="28"/>
          <w:szCs w:val="28"/>
        </w:rPr>
        <w:t xml:space="preserve">2.8.2.3. свидетельство о праве на наследство по завещанию </w:t>
      </w:r>
      <w:r w:rsidRPr="00BD732C">
        <w:rPr>
          <w:i/>
          <w:sz w:val="28"/>
          <w:szCs w:val="28"/>
        </w:rPr>
        <w:t>(выданное нотариусом)</w:t>
      </w:r>
    </w:p>
    <w:p w:rsidR="00B34DBB" w:rsidRPr="00BD732C" w:rsidRDefault="00B34DBB" w:rsidP="00B34DBB">
      <w:pPr>
        <w:ind w:firstLine="708"/>
        <w:jc w:val="both"/>
        <w:rPr>
          <w:sz w:val="28"/>
          <w:szCs w:val="28"/>
        </w:rPr>
      </w:pPr>
      <w:r w:rsidRPr="00BD732C">
        <w:rPr>
          <w:sz w:val="28"/>
          <w:szCs w:val="28"/>
        </w:rPr>
        <w:t>2.8.3.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2.8.4.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 xml:space="preserve">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w:t>
      </w:r>
    </w:p>
    <w:p w:rsidR="00B34DBB" w:rsidRPr="00BD732C" w:rsidRDefault="00B34DBB" w:rsidP="00B34DBB">
      <w:pPr>
        <w:ind w:firstLine="708"/>
        <w:jc w:val="both"/>
        <w:rPr>
          <w:i/>
          <w:sz w:val="28"/>
          <w:szCs w:val="28"/>
        </w:rPr>
      </w:pPr>
      <w:r w:rsidRPr="00BD732C">
        <w:rPr>
          <w:sz w:val="28"/>
          <w:szCs w:val="28"/>
        </w:rPr>
        <w:t xml:space="preserve">2.9.1. </w:t>
      </w:r>
      <w:r w:rsidRPr="00BD732C">
        <w:rPr>
          <w:i/>
          <w:sz w:val="28"/>
          <w:szCs w:val="28"/>
        </w:rPr>
        <w:t xml:space="preserve">Документ, удостоверяющий (устанавливающий) право Заявителя на здание, сооружение, если право на такое здание, сооружение не </w:t>
      </w:r>
      <w:r w:rsidRPr="00BD732C">
        <w:rPr>
          <w:i/>
          <w:sz w:val="28"/>
          <w:szCs w:val="28"/>
        </w:rPr>
        <w:lastRenderedPageBreak/>
        <w:t xml:space="preserve">зарегистрировано в ЕГРП </w:t>
      </w:r>
      <w:r w:rsidRPr="00BD732C">
        <w:rPr>
          <w:sz w:val="28"/>
          <w:szCs w:val="28"/>
        </w:rPr>
        <w:t>(копия при предъявлении оригинала, предоставляется Заявителем лично)</w:t>
      </w:r>
      <w:r w:rsidRPr="00BD732C">
        <w:rPr>
          <w:i/>
          <w:sz w:val="28"/>
          <w:szCs w:val="28"/>
        </w:rPr>
        <w:t>:</w:t>
      </w:r>
    </w:p>
    <w:p w:rsidR="00B34DBB" w:rsidRPr="00BD732C" w:rsidRDefault="00B34DBB" w:rsidP="00B34DBB">
      <w:pPr>
        <w:ind w:firstLine="708"/>
        <w:jc w:val="both"/>
        <w:rPr>
          <w:sz w:val="28"/>
          <w:szCs w:val="28"/>
        </w:rPr>
      </w:pPr>
      <w:r w:rsidRPr="00BD732C">
        <w:rPr>
          <w:sz w:val="28"/>
          <w:szCs w:val="28"/>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34DBB" w:rsidRPr="00BD732C" w:rsidRDefault="00B34DBB" w:rsidP="00B34DBB">
      <w:pPr>
        <w:ind w:firstLine="708"/>
        <w:jc w:val="both"/>
        <w:rPr>
          <w:sz w:val="28"/>
          <w:szCs w:val="28"/>
        </w:rPr>
      </w:pPr>
      <w:r w:rsidRPr="00BD732C">
        <w:rPr>
          <w:sz w:val="28"/>
          <w:szCs w:val="28"/>
        </w:rPr>
        <w:t>2.9.1.2. договор купли-продажи ;</w:t>
      </w:r>
    </w:p>
    <w:p w:rsidR="00B34DBB" w:rsidRPr="00BD732C" w:rsidRDefault="00B34DBB" w:rsidP="00B34DBB">
      <w:pPr>
        <w:ind w:firstLine="708"/>
        <w:jc w:val="both"/>
        <w:rPr>
          <w:i/>
          <w:sz w:val="28"/>
          <w:szCs w:val="28"/>
        </w:rPr>
      </w:pPr>
      <w:r w:rsidRPr="00BD732C">
        <w:rPr>
          <w:sz w:val="28"/>
          <w:szCs w:val="28"/>
        </w:rPr>
        <w:t>2.9.1.3.  договор дарения</w:t>
      </w:r>
      <w:r w:rsidRPr="00BD732C">
        <w:rPr>
          <w:i/>
          <w:sz w:val="28"/>
          <w:szCs w:val="28"/>
        </w:rPr>
        <w:t>;</w:t>
      </w:r>
    </w:p>
    <w:p w:rsidR="00B34DBB" w:rsidRPr="00BD732C" w:rsidRDefault="00B34DBB" w:rsidP="00B34DBB">
      <w:pPr>
        <w:ind w:firstLine="708"/>
        <w:jc w:val="both"/>
        <w:rPr>
          <w:sz w:val="28"/>
          <w:szCs w:val="28"/>
        </w:rPr>
      </w:pPr>
      <w:r w:rsidRPr="00BD732C">
        <w:rPr>
          <w:sz w:val="28"/>
          <w:szCs w:val="28"/>
        </w:rPr>
        <w:t>2.9.1.4. договор мены ;</w:t>
      </w:r>
    </w:p>
    <w:p w:rsidR="00B34DBB" w:rsidRPr="00BD732C" w:rsidRDefault="00B34DBB" w:rsidP="00B34DBB">
      <w:pPr>
        <w:ind w:firstLine="709"/>
        <w:jc w:val="both"/>
        <w:rPr>
          <w:sz w:val="28"/>
          <w:szCs w:val="28"/>
        </w:rPr>
      </w:pPr>
      <w:r w:rsidRPr="00BD732C">
        <w:rPr>
          <w:sz w:val="28"/>
          <w:szCs w:val="28"/>
        </w:rPr>
        <w:t>2.9.1.5. решение суда о признании права на объект</w:t>
      </w:r>
    </w:p>
    <w:p w:rsidR="00B34DBB" w:rsidRPr="00BD732C" w:rsidRDefault="00B34DBB" w:rsidP="00B34DBB">
      <w:pPr>
        <w:ind w:firstLine="709"/>
        <w:jc w:val="both"/>
        <w:rPr>
          <w:sz w:val="28"/>
          <w:szCs w:val="28"/>
        </w:rPr>
      </w:pPr>
      <w:r w:rsidRPr="00BD732C">
        <w:rPr>
          <w:sz w:val="28"/>
          <w:szCs w:val="28"/>
        </w:rPr>
        <w:t>2.9.2.  Выписка из ЕГРП о правах на объекты недвижимого имущества, расположенные на земельном участке</w:t>
      </w:r>
    </w:p>
    <w:p w:rsidR="00B34DBB" w:rsidRPr="00BD732C" w:rsidRDefault="00B34DBB" w:rsidP="00B34DBB">
      <w:pPr>
        <w:ind w:firstLine="708"/>
        <w:jc w:val="both"/>
        <w:rPr>
          <w:sz w:val="28"/>
          <w:szCs w:val="28"/>
        </w:rPr>
      </w:pPr>
      <w:r w:rsidRPr="00BD732C">
        <w:rPr>
          <w:sz w:val="28"/>
          <w:szCs w:val="28"/>
        </w:rPr>
        <w:t>2.9.3.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2.9.4.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2.9.5. Выписка из ЕГРЮЛ о юридическом лице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u w:val="single"/>
        </w:rPr>
      </w:pPr>
      <w:r w:rsidRPr="00BD732C">
        <w:rPr>
          <w:sz w:val="28"/>
          <w:szCs w:val="28"/>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B34DBB" w:rsidRPr="00BD732C" w:rsidRDefault="00B34DBB" w:rsidP="00B34DBB">
      <w:pPr>
        <w:ind w:firstLine="709"/>
        <w:jc w:val="both"/>
        <w:rPr>
          <w:sz w:val="28"/>
          <w:szCs w:val="28"/>
        </w:rPr>
      </w:pPr>
      <w:r w:rsidRPr="00BD732C">
        <w:rPr>
          <w:sz w:val="28"/>
          <w:szCs w:val="28"/>
        </w:rPr>
        <w:t>2.10.1. Удостоверение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2.10.2.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D732C" w:rsidRDefault="00B34DBB" w:rsidP="00B34DBB">
      <w:pPr>
        <w:ind w:firstLine="708"/>
        <w:jc w:val="both"/>
        <w:rPr>
          <w:sz w:val="28"/>
          <w:szCs w:val="28"/>
        </w:rPr>
      </w:pPr>
      <w:r w:rsidRPr="00BD732C">
        <w:rPr>
          <w:sz w:val="28"/>
          <w:szCs w:val="28"/>
        </w:rPr>
        <w:t>2.10.3.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D732C" w:rsidRDefault="00B34DBB" w:rsidP="00B34DBB">
      <w:pPr>
        <w:ind w:firstLine="709"/>
        <w:jc w:val="both"/>
        <w:rPr>
          <w:sz w:val="28"/>
          <w:szCs w:val="28"/>
        </w:rPr>
      </w:pPr>
      <w:r w:rsidRPr="00BD732C">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3.1. Для представителей физического лица:</w:t>
      </w:r>
    </w:p>
    <w:p w:rsidR="00B34DBB" w:rsidRPr="00BD732C" w:rsidRDefault="00B34DBB" w:rsidP="00B34DBB">
      <w:pPr>
        <w:ind w:firstLine="708"/>
        <w:jc w:val="both"/>
        <w:rPr>
          <w:sz w:val="28"/>
          <w:szCs w:val="28"/>
        </w:rPr>
      </w:pPr>
      <w:r w:rsidRPr="00BD732C">
        <w:rPr>
          <w:sz w:val="28"/>
          <w:szCs w:val="28"/>
        </w:rPr>
        <w:t xml:space="preserve">3.1.1. Доверенность, оформленная в установленном законом порядке, на представление интересов Заявителя; </w:t>
      </w:r>
    </w:p>
    <w:p w:rsidR="00B34DBB" w:rsidRPr="00BD732C" w:rsidRDefault="00B34DBB" w:rsidP="00B34DBB">
      <w:pPr>
        <w:ind w:firstLine="708"/>
        <w:jc w:val="both"/>
        <w:rPr>
          <w:sz w:val="28"/>
          <w:szCs w:val="28"/>
        </w:rPr>
      </w:pPr>
      <w:r w:rsidRPr="00BD732C">
        <w:rPr>
          <w:sz w:val="28"/>
          <w:szCs w:val="28"/>
        </w:rPr>
        <w:lastRenderedPageBreak/>
        <w:t>3.1.2. Свидетельство о рождении;</w:t>
      </w:r>
    </w:p>
    <w:p w:rsidR="00B34DBB" w:rsidRPr="00BD732C" w:rsidRDefault="00B34DBB" w:rsidP="00B34DBB">
      <w:pPr>
        <w:ind w:firstLine="708"/>
        <w:jc w:val="both"/>
        <w:rPr>
          <w:sz w:val="28"/>
          <w:szCs w:val="28"/>
        </w:rPr>
      </w:pPr>
      <w:r w:rsidRPr="00BD732C">
        <w:rPr>
          <w:sz w:val="28"/>
          <w:szCs w:val="28"/>
        </w:rPr>
        <w:t>3.1.3. Свидетельство об усыновлении;</w:t>
      </w:r>
    </w:p>
    <w:p w:rsidR="00B34DBB" w:rsidRPr="00BD732C" w:rsidRDefault="00B34DBB" w:rsidP="00B34DBB">
      <w:pPr>
        <w:ind w:firstLine="709"/>
        <w:jc w:val="both"/>
        <w:rPr>
          <w:sz w:val="28"/>
          <w:szCs w:val="28"/>
        </w:rPr>
      </w:pPr>
      <w:r w:rsidRPr="00BD732C">
        <w:rPr>
          <w:sz w:val="28"/>
          <w:szCs w:val="28"/>
        </w:rPr>
        <w:t>3.1.4. Акт органа опеки и попечительства о назначении опекуна или попечителя;</w:t>
      </w:r>
    </w:p>
    <w:p w:rsidR="00B34DBB" w:rsidRPr="00BD732C" w:rsidRDefault="00B34DBB" w:rsidP="00B34DBB">
      <w:pPr>
        <w:ind w:firstLine="708"/>
        <w:jc w:val="both"/>
        <w:rPr>
          <w:sz w:val="28"/>
          <w:szCs w:val="28"/>
        </w:rPr>
      </w:pPr>
      <w:r w:rsidRPr="00BD732C">
        <w:rPr>
          <w:sz w:val="28"/>
          <w:szCs w:val="28"/>
        </w:rPr>
        <w:t xml:space="preserve">3.2. Для представителей юридического лица: </w:t>
      </w:r>
    </w:p>
    <w:p w:rsidR="00B34DBB" w:rsidRPr="00BD732C" w:rsidRDefault="00B34DBB" w:rsidP="00B34DBB">
      <w:pPr>
        <w:ind w:firstLine="708"/>
        <w:jc w:val="both"/>
        <w:rPr>
          <w:sz w:val="28"/>
          <w:szCs w:val="28"/>
        </w:rPr>
      </w:pPr>
      <w:r w:rsidRPr="00BD732C">
        <w:rPr>
          <w:sz w:val="28"/>
          <w:szCs w:val="28"/>
        </w:rPr>
        <w:t>3.2.1. Доверенность, оформленная в установленном законом порядке, на представление интересов Заявителя;</w:t>
      </w:r>
    </w:p>
    <w:p w:rsidR="00B34DBB" w:rsidRPr="00BD732C" w:rsidRDefault="00B34DBB" w:rsidP="00B34DBB">
      <w:pPr>
        <w:ind w:firstLine="709"/>
        <w:jc w:val="both"/>
        <w:rPr>
          <w:sz w:val="28"/>
          <w:szCs w:val="28"/>
        </w:rPr>
      </w:pPr>
      <w:r w:rsidRPr="00BD732C">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34DBB" w:rsidRPr="00BD732C" w:rsidRDefault="00B34DBB" w:rsidP="00B34DBB">
      <w:pPr>
        <w:ind w:firstLine="708"/>
        <w:jc w:val="both"/>
        <w:rPr>
          <w:sz w:val="28"/>
          <w:szCs w:val="28"/>
        </w:rPr>
      </w:pPr>
      <w:r w:rsidRPr="00BD732C">
        <w:rPr>
          <w:sz w:val="28"/>
          <w:szCs w:val="28"/>
        </w:rPr>
        <w:t xml:space="preserve">4. </w:t>
      </w:r>
      <w:r w:rsidRPr="00BD732C">
        <w:rPr>
          <w:i/>
          <w:sz w:val="28"/>
          <w:szCs w:val="28"/>
        </w:rPr>
        <w:t xml:space="preserve">Документ, удостоверяющий  личность Заявителя или  представителя Заявителя </w:t>
      </w:r>
      <w:r w:rsidRPr="00BD732C">
        <w:rPr>
          <w:sz w:val="28"/>
          <w:szCs w:val="28"/>
        </w:rPr>
        <w:t>(копия при предъявлении оригинала, предоставляется Заявителем лично):</w:t>
      </w:r>
    </w:p>
    <w:p w:rsidR="00B34DBB" w:rsidRPr="00BD732C" w:rsidRDefault="00B34DBB" w:rsidP="00B34DBB">
      <w:pPr>
        <w:ind w:firstLine="708"/>
        <w:jc w:val="both"/>
        <w:rPr>
          <w:sz w:val="28"/>
          <w:szCs w:val="28"/>
        </w:rPr>
      </w:pPr>
      <w:r w:rsidRPr="00BD732C">
        <w:rPr>
          <w:sz w:val="28"/>
          <w:szCs w:val="28"/>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34DBB" w:rsidRPr="00BD732C" w:rsidRDefault="00B34DBB" w:rsidP="00B34DBB">
      <w:pPr>
        <w:ind w:firstLine="709"/>
        <w:jc w:val="both"/>
        <w:rPr>
          <w:sz w:val="28"/>
          <w:szCs w:val="28"/>
        </w:rPr>
      </w:pPr>
      <w:r w:rsidRPr="00BD732C">
        <w:rPr>
          <w:sz w:val="28"/>
          <w:szCs w:val="28"/>
        </w:rPr>
        <w:t xml:space="preserve">4.2. Временное удостоверение личности (для граждан Российской Федерации). </w:t>
      </w:r>
    </w:p>
    <w:p w:rsidR="00B34DBB" w:rsidRPr="00BD732C" w:rsidRDefault="00B34DBB" w:rsidP="00B34DBB">
      <w:pPr>
        <w:ind w:firstLine="709"/>
        <w:jc w:val="both"/>
        <w:rPr>
          <w:sz w:val="28"/>
          <w:szCs w:val="28"/>
        </w:rPr>
      </w:pPr>
      <w:r w:rsidRPr="00BD732C">
        <w:rPr>
          <w:sz w:val="28"/>
          <w:szCs w:val="28"/>
        </w:rPr>
        <w:t>5. Согласие супруга (в случае приобретения земельного участка в собственность одним из супругов).</w:t>
      </w:r>
    </w:p>
    <w:p w:rsidR="00B34DBB" w:rsidRPr="00BD732C" w:rsidRDefault="00B34DBB" w:rsidP="00B34DBB">
      <w:pPr>
        <w:autoSpaceDE w:val="0"/>
        <w:autoSpaceDN w:val="0"/>
        <w:adjustRightInd w:val="0"/>
        <w:ind w:firstLine="709"/>
        <w:jc w:val="both"/>
        <w:rPr>
          <w:i/>
          <w:sz w:val="28"/>
          <w:szCs w:val="28"/>
        </w:rPr>
      </w:pPr>
      <w:r w:rsidRPr="00BD732C">
        <w:rPr>
          <w:b/>
          <w:i/>
          <w:sz w:val="28"/>
          <w:szCs w:val="28"/>
        </w:rPr>
        <w:t>2.7</w:t>
      </w:r>
      <w:r w:rsidRPr="00BD732C">
        <w:rPr>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B34DBB" w:rsidRPr="00BD732C" w:rsidRDefault="00B34DBB" w:rsidP="00B34DBB">
      <w:pPr>
        <w:autoSpaceDE w:val="0"/>
        <w:autoSpaceDN w:val="0"/>
        <w:adjustRightInd w:val="0"/>
        <w:ind w:firstLine="709"/>
        <w:jc w:val="both"/>
        <w:rPr>
          <w:sz w:val="28"/>
          <w:szCs w:val="28"/>
        </w:rPr>
      </w:pPr>
      <w:r w:rsidRPr="00BD732C">
        <w:rPr>
          <w:sz w:val="28"/>
          <w:szCs w:val="28"/>
        </w:rPr>
        <w:t xml:space="preserve">2.7.1. Документы, указанные в подпунктах 2.1.1, 2.1.4, 2.3.2, 2.4.2, 2.5.1.3 пункта 2.6. настоящего административного регламента запрашиваются </w:t>
      </w:r>
      <w:r w:rsidR="00D17BC9" w:rsidRPr="00BD732C">
        <w:rPr>
          <w:sz w:val="28"/>
          <w:szCs w:val="28"/>
        </w:rPr>
        <w:t>Специалистом земельных и имущественных отношений</w:t>
      </w:r>
      <w:r w:rsidRPr="00BD732C">
        <w:rPr>
          <w:sz w:val="28"/>
          <w:szCs w:val="28"/>
        </w:rPr>
        <w:t xml:space="preserve"> или МФЦ, в органах местного самоуправления в форме межведомственного взаимодействия, если заявитель не представил указанные документы самостоятельно. </w:t>
      </w:r>
    </w:p>
    <w:p w:rsidR="00B34DBB" w:rsidRPr="00BD732C" w:rsidRDefault="00B34DBB" w:rsidP="00B34DBB">
      <w:pPr>
        <w:autoSpaceDE w:val="0"/>
        <w:autoSpaceDN w:val="0"/>
        <w:adjustRightInd w:val="0"/>
        <w:ind w:firstLine="709"/>
        <w:jc w:val="both"/>
        <w:rPr>
          <w:sz w:val="28"/>
          <w:szCs w:val="28"/>
        </w:rPr>
      </w:pPr>
      <w:r w:rsidRPr="00BD732C">
        <w:rPr>
          <w:sz w:val="28"/>
          <w:szCs w:val="28"/>
        </w:rPr>
        <w:t xml:space="preserve">2.7.2. Документы, указанные в подпунктах 2.1.2, 2.2.4, 2.2.5, 2.3.3, 2.4.3, 2.5.2, 2.6.2, 2.7.1.5, 2.8.3, 2.9.3, 2.10.2  пункта 2.6. настоящего административного регламента запрашиваются </w:t>
      </w:r>
      <w:r w:rsidR="00D17BC9" w:rsidRPr="00BD732C">
        <w:rPr>
          <w:sz w:val="28"/>
          <w:szCs w:val="28"/>
        </w:rPr>
        <w:t>Специалистом земельных и имущественных отношений</w:t>
      </w:r>
      <w:r w:rsidRPr="00BD732C">
        <w:rPr>
          <w:sz w:val="28"/>
          <w:szCs w:val="28"/>
        </w:rPr>
        <w:t xml:space="preserve"> или МФЦ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 </w:t>
      </w:r>
    </w:p>
    <w:p w:rsidR="00B34DBB" w:rsidRPr="00BD732C" w:rsidRDefault="00B34DBB" w:rsidP="00B34DBB">
      <w:pPr>
        <w:autoSpaceDE w:val="0"/>
        <w:autoSpaceDN w:val="0"/>
        <w:adjustRightInd w:val="0"/>
        <w:ind w:firstLine="709"/>
        <w:jc w:val="both"/>
        <w:rPr>
          <w:sz w:val="28"/>
          <w:szCs w:val="28"/>
        </w:rPr>
      </w:pPr>
      <w:r w:rsidRPr="00BD732C">
        <w:rPr>
          <w:sz w:val="28"/>
          <w:szCs w:val="28"/>
        </w:rPr>
        <w:t xml:space="preserve">2.7.3. Документы, указанные в подпунктах 2.1.3, 2.2.6, 2.2.7, 2.3.4, 2.4.4, 2.5.3, 2.6.3, 2.7.1.6, 2.8.4, 2.9.2, 2.9.4, 2.10.3 пункта 2.6. настоящего административного регламента запрашиваются </w:t>
      </w:r>
      <w:r w:rsidR="00D17BC9" w:rsidRPr="00BD732C">
        <w:rPr>
          <w:sz w:val="28"/>
          <w:szCs w:val="28"/>
        </w:rPr>
        <w:t>Специалистом земельных и имущественных отношений</w:t>
      </w:r>
      <w:r w:rsidRPr="00BD732C">
        <w:rPr>
          <w:sz w:val="28"/>
          <w:szCs w:val="28"/>
        </w:rPr>
        <w:t xml:space="preserve"> или МФЦ в Егорлыкском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B34DBB" w:rsidRPr="00BD732C" w:rsidRDefault="00B34DBB" w:rsidP="00B34DBB">
      <w:pPr>
        <w:autoSpaceDE w:val="0"/>
        <w:autoSpaceDN w:val="0"/>
        <w:adjustRightInd w:val="0"/>
        <w:ind w:firstLine="709"/>
        <w:jc w:val="both"/>
        <w:rPr>
          <w:sz w:val="28"/>
          <w:szCs w:val="28"/>
        </w:rPr>
      </w:pPr>
      <w:r w:rsidRPr="00BD732C">
        <w:rPr>
          <w:sz w:val="28"/>
          <w:szCs w:val="28"/>
        </w:rPr>
        <w:lastRenderedPageBreak/>
        <w:t xml:space="preserve">2.7.4.  Документы, указанные в подпунктах 2.1.5, 2.2.8, 2.3.5, 2.4.5, 2.6.1.4, 2.9.5 пункта 2.6. настоящего административного регламента запрашиваются </w:t>
      </w:r>
      <w:r w:rsidR="00D17BC9" w:rsidRPr="00BD732C">
        <w:rPr>
          <w:sz w:val="28"/>
          <w:szCs w:val="28"/>
        </w:rPr>
        <w:t>Специалистом земельных и имущественных отношений</w:t>
      </w:r>
      <w:r w:rsidRPr="00BD732C">
        <w:rPr>
          <w:sz w:val="28"/>
          <w:szCs w:val="28"/>
        </w:rPr>
        <w:t xml:space="preserve"> или МФЦ в Межрайонной инспекции Федеральной налоговой службы № 18 по Ростовской области в форме межведомственного взаимодействия, если заявитель не представил указанные документы самостоятельно.</w:t>
      </w:r>
    </w:p>
    <w:p w:rsidR="00B34DBB" w:rsidRPr="00BD732C" w:rsidRDefault="00B34DBB" w:rsidP="00B34DBB">
      <w:pPr>
        <w:autoSpaceDE w:val="0"/>
        <w:ind w:firstLine="709"/>
        <w:jc w:val="both"/>
        <w:rPr>
          <w:b/>
          <w:i/>
          <w:sz w:val="28"/>
          <w:szCs w:val="28"/>
        </w:rPr>
      </w:pPr>
      <w:r w:rsidRPr="00BD73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Pr="00BD732C">
        <w:rPr>
          <w:b/>
          <w:i/>
          <w:sz w:val="28"/>
          <w:szCs w:val="28"/>
        </w:rPr>
        <w:t xml:space="preserve"> </w:t>
      </w:r>
    </w:p>
    <w:p w:rsidR="00B34DBB" w:rsidRPr="00BD732C" w:rsidRDefault="00B34DBB" w:rsidP="00B34DBB">
      <w:pPr>
        <w:widowControl w:val="0"/>
        <w:autoSpaceDE w:val="0"/>
        <w:autoSpaceDN w:val="0"/>
        <w:adjustRightInd w:val="0"/>
        <w:spacing w:line="235" w:lineRule="auto"/>
        <w:ind w:firstLine="708"/>
        <w:jc w:val="both"/>
        <w:rPr>
          <w:i/>
          <w:sz w:val="28"/>
          <w:szCs w:val="28"/>
        </w:rPr>
      </w:pPr>
      <w:r w:rsidRPr="00BD732C">
        <w:rPr>
          <w:b/>
          <w:i/>
          <w:sz w:val="28"/>
          <w:szCs w:val="28"/>
        </w:rPr>
        <w:t>2.8.</w:t>
      </w:r>
      <w:r w:rsidRPr="00BD732C">
        <w:rPr>
          <w:i/>
          <w:sz w:val="28"/>
          <w:szCs w:val="28"/>
        </w:rPr>
        <w:t> Указание на запрет требовать от заявителя.</w:t>
      </w:r>
    </w:p>
    <w:p w:rsidR="00B34DBB" w:rsidRPr="00BD732C" w:rsidRDefault="00B34DBB" w:rsidP="00B34DBB">
      <w:pPr>
        <w:autoSpaceDE w:val="0"/>
        <w:autoSpaceDN w:val="0"/>
        <w:adjustRightInd w:val="0"/>
        <w:ind w:firstLine="708"/>
        <w:jc w:val="both"/>
        <w:rPr>
          <w:sz w:val="28"/>
          <w:szCs w:val="28"/>
        </w:rPr>
      </w:pPr>
      <w:r w:rsidRPr="00BD732C">
        <w:rPr>
          <w:sz w:val="28"/>
          <w:szCs w:val="28"/>
        </w:rPr>
        <w:t xml:space="preserve">Должностным лицам </w:t>
      </w:r>
      <w:r w:rsidR="00D17BC9" w:rsidRPr="00BD732C">
        <w:rPr>
          <w:sz w:val="28"/>
          <w:szCs w:val="28"/>
        </w:rPr>
        <w:t>Специалистом земельных и имущественных отношений</w:t>
      </w:r>
      <w:r w:rsidRPr="00BD732C">
        <w:rPr>
          <w:sz w:val="28"/>
          <w:szCs w:val="28"/>
        </w:rPr>
        <w:t xml:space="preserve"> (МФЦ) запрещается требовать от Заявителя:</w:t>
      </w:r>
    </w:p>
    <w:p w:rsidR="00B34DBB" w:rsidRPr="00BD732C" w:rsidRDefault="00B34DBB" w:rsidP="00B34DBB">
      <w:pPr>
        <w:widowControl w:val="0"/>
        <w:autoSpaceDE w:val="0"/>
        <w:autoSpaceDN w:val="0"/>
        <w:adjustRightInd w:val="0"/>
        <w:spacing w:line="235" w:lineRule="auto"/>
        <w:ind w:firstLine="708"/>
        <w:jc w:val="both"/>
        <w:rPr>
          <w:sz w:val="28"/>
          <w:szCs w:val="28"/>
        </w:rPr>
      </w:pPr>
      <w:r w:rsidRPr="00BD732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DBB" w:rsidRPr="00BD732C" w:rsidRDefault="00B34DBB" w:rsidP="00B34DBB">
      <w:pPr>
        <w:widowControl w:val="0"/>
        <w:autoSpaceDE w:val="0"/>
        <w:autoSpaceDN w:val="0"/>
        <w:adjustRightInd w:val="0"/>
        <w:spacing w:line="235" w:lineRule="auto"/>
        <w:ind w:firstLine="708"/>
        <w:jc w:val="both"/>
        <w:rPr>
          <w:sz w:val="28"/>
          <w:szCs w:val="28"/>
        </w:rPr>
      </w:pPr>
      <w:r w:rsidRPr="00BD732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34DBB" w:rsidRPr="00BD732C" w:rsidRDefault="00B34DBB" w:rsidP="00B34DBB">
      <w:pPr>
        <w:ind w:firstLine="709"/>
        <w:jc w:val="both"/>
        <w:rPr>
          <w:i/>
          <w:sz w:val="28"/>
          <w:szCs w:val="28"/>
        </w:rPr>
      </w:pPr>
      <w:r w:rsidRPr="00BD732C">
        <w:rPr>
          <w:b/>
          <w:sz w:val="28"/>
          <w:szCs w:val="28"/>
        </w:rPr>
        <w:t xml:space="preserve">2.9. </w:t>
      </w:r>
      <w:r w:rsidRPr="00BD732C">
        <w:rPr>
          <w:i/>
          <w:sz w:val="28"/>
          <w:szCs w:val="28"/>
        </w:rPr>
        <w:t>Исчерпывающий перечень оснований для отказа в приеме документов, необходимых для предоставления муниципальной услуги.</w:t>
      </w:r>
    </w:p>
    <w:p w:rsidR="00B34DBB" w:rsidRPr="00BD732C" w:rsidRDefault="00B34DBB" w:rsidP="00B34DBB">
      <w:pPr>
        <w:suppressAutoHyphens w:val="0"/>
        <w:autoSpaceDN w:val="0"/>
        <w:adjustRightInd w:val="0"/>
        <w:ind w:firstLine="540"/>
        <w:jc w:val="both"/>
        <w:rPr>
          <w:sz w:val="28"/>
          <w:szCs w:val="28"/>
          <w:lang w:eastAsia="ru-RU"/>
        </w:rPr>
      </w:pPr>
      <w:r w:rsidRPr="00BD732C">
        <w:rPr>
          <w:sz w:val="28"/>
          <w:szCs w:val="28"/>
          <w:lang w:eastAsia="ru-RU"/>
        </w:rPr>
        <w:t xml:space="preserve">В течение десяти дней со дня поступления заявления о предоставлении земельного участка </w:t>
      </w:r>
      <w:r w:rsidR="00D17BC9" w:rsidRPr="00BD732C">
        <w:rPr>
          <w:sz w:val="28"/>
          <w:szCs w:val="28"/>
          <w:lang w:eastAsia="ru-RU"/>
        </w:rPr>
        <w:t>Специалист</w:t>
      </w:r>
      <w:r w:rsidRPr="00BD732C">
        <w:rPr>
          <w:sz w:val="28"/>
          <w:szCs w:val="28"/>
          <w:lang w:eastAsia="ru-RU"/>
        </w:rPr>
        <w:t xml:space="preserve"> возвращает это заявление заявителю, если оно:</w:t>
      </w:r>
    </w:p>
    <w:p w:rsidR="00B34DBB" w:rsidRPr="00BD732C" w:rsidRDefault="00B34DBB" w:rsidP="00B34DBB">
      <w:pPr>
        <w:suppressAutoHyphens w:val="0"/>
        <w:autoSpaceDN w:val="0"/>
        <w:adjustRightInd w:val="0"/>
        <w:ind w:firstLine="540"/>
        <w:jc w:val="both"/>
        <w:rPr>
          <w:sz w:val="28"/>
          <w:szCs w:val="28"/>
          <w:lang w:eastAsia="ru-RU"/>
        </w:rPr>
      </w:pPr>
      <w:r w:rsidRPr="00BD732C">
        <w:rPr>
          <w:sz w:val="28"/>
          <w:szCs w:val="28"/>
          <w:lang w:eastAsia="ru-RU"/>
        </w:rPr>
        <w:t xml:space="preserve">- не соответствует положениям пункта </w:t>
      </w:r>
      <w:hyperlink r:id="rId12" w:history="1">
        <w:r w:rsidRPr="00BD732C">
          <w:rPr>
            <w:sz w:val="28"/>
            <w:szCs w:val="28"/>
            <w:lang w:eastAsia="ru-RU"/>
          </w:rPr>
          <w:t>2.6</w:t>
        </w:r>
      </w:hyperlink>
      <w:r w:rsidRPr="00BD732C">
        <w:rPr>
          <w:sz w:val="28"/>
          <w:szCs w:val="28"/>
          <w:lang w:eastAsia="ru-RU"/>
        </w:rPr>
        <w:t xml:space="preserve"> </w:t>
      </w:r>
      <w:r w:rsidRPr="00BD732C">
        <w:rPr>
          <w:sz w:val="28"/>
          <w:szCs w:val="28"/>
        </w:rPr>
        <w:t>настоящего Административного регламента</w:t>
      </w:r>
      <w:r w:rsidRPr="00BD732C">
        <w:rPr>
          <w:sz w:val="28"/>
          <w:szCs w:val="28"/>
          <w:lang w:eastAsia="ru-RU"/>
        </w:rPr>
        <w:t xml:space="preserve">; </w:t>
      </w:r>
    </w:p>
    <w:p w:rsidR="00B34DBB" w:rsidRPr="00BD732C" w:rsidRDefault="00B34DBB" w:rsidP="00B34DBB">
      <w:pPr>
        <w:suppressAutoHyphens w:val="0"/>
        <w:autoSpaceDN w:val="0"/>
        <w:adjustRightInd w:val="0"/>
        <w:ind w:firstLine="540"/>
        <w:jc w:val="both"/>
        <w:rPr>
          <w:sz w:val="28"/>
          <w:szCs w:val="28"/>
          <w:lang w:eastAsia="ru-RU"/>
        </w:rPr>
      </w:pPr>
      <w:r w:rsidRPr="00BD732C">
        <w:rPr>
          <w:sz w:val="28"/>
          <w:szCs w:val="28"/>
          <w:lang w:eastAsia="ru-RU"/>
        </w:rPr>
        <w:t>- подано в иной уполномоченный орган;</w:t>
      </w:r>
    </w:p>
    <w:p w:rsidR="00B34DBB" w:rsidRPr="00BD732C" w:rsidRDefault="00B34DBB" w:rsidP="00B34DBB">
      <w:pPr>
        <w:suppressAutoHyphens w:val="0"/>
        <w:autoSpaceDN w:val="0"/>
        <w:adjustRightInd w:val="0"/>
        <w:ind w:firstLine="540"/>
        <w:jc w:val="both"/>
        <w:rPr>
          <w:sz w:val="28"/>
          <w:szCs w:val="28"/>
          <w:lang w:eastAsia="ru-RU"/>
        </w:rPr>
      </w:pPr>
      <w:r w:rsidRPr="00BD732C">
        <w:rPr>
          <w:sz w:val="28"/>
          <w:szCs w:val="28"/>
          <w:lang w:eastAsia="ru-RU"/>
        </w:rPr>
        <w:t xml:space="preserve">-  к заявлению не приложены документы, предоставляемые в соответствии с </w:t>
      </w:r>
      <w:r w:rsidRPr="00BD732C">
        <w:rPr>
          <w:sz w:val="28"/>
          <w:szCs w:val="28"/>
        </w:rPr>
        <w:t>пунктом 2.6</w:t>
      </w:r>
      <w:r w:rsidRPr="00BD732C">
        <w:rPr>
          <w:sz w:val="28"/>
          <w:szCs w:val="28"/>
          <w:lang w:eastAsia="ru-RU"/>
        </w:rPr>
        <w:t xml:space="preserve"> настоящего </w:t>
      </w:r>
      <w:r w:rsidRPr="00BD732C">
        <w:rPr>
          <w:sz w:val="28"/>
          <w:szCs w:val="28"/>
        </w:rPr>
        <w:t>Административного регламента</w:t>
      </w:r>
      <w:r w:rsidRPr="00BD732C">
        <w:rPr>
          <w:sz w:val="28"/>
          <w:szCs w:val="28"/>
          <w:lang w:eastAsia="ru-RU"/>
        </w:rPr>
        <w:t xml:space="preserve">. </w:t>
      </w:r>
    </w:p>
    <w:p w:rsidR="00B34DBB" w:rsidRPr="00BD732C" w:rsidRDefault="00B34DBB" w:rsidP="00B34DBB">
      <w:pPr>
        <w:suppressAutoHyphens w:val="0"/>
        <w:autoSpaceDN w:val="0"/>
        <w:adjustRightInd w:val="0"/>
        <w:ind w:firstLine="540"/>
        <w:jc w:val="both"/>
        <w:rPr>
          <w:sz w:val="28"/>
          <w:szCs w:val="28"/>
          <w:lang w:eastAsia="ru-RU"/>
        </w:rPr>
      </w:pPr>
      <w:r w:rsidRPr="00BD732C">
        <w:rPr>
          <w:sz w:val="28"/>
          <w:szCs w:val="28"/>
          <w:lang w:eastAsia="ru-RU"/>
        </w:rPr>
        <w:t xml:space="preserve">При этом </w:t>
      </w:r>
      <w:r w:rsidR="00D17BC9" w:rsidRPr="00BD732C">
        <w:rPr>
          <w:sz w:val="28"/>
          <w:szCs w:val="28"/>
          <w:lang w:eastAsia="ru-RU"/>
        </w:rPr>
        <w:t>Специалистом</w:t>
      </w:r>
      <w:r w:rsidRPr="00BD732C">
        <w:rPr>
          <w:sz w:val="28"/>
          <w:szCs w:val="28"/>
          <w:lang w:eastAsia="ru-RU"/>
        </w:rPr>
        <w:t xml:space="preserve"> должны быть указаны причины возврата заявления о предоставлении земельного участка.</w:t>
      </w:r>
    </w:p>
    <w:p w:rsidR="00B34DBB" w:rsidRPr="00BD732C" w:rsidRDefault="00B34DBB" w:rsidP="00B34DBB">
      <w:pPr>
        <w:ind w:firstLine="709"/>
        <w:jc w:val="both"/>
        <w:rPr>
          <w:i/>
          <w:sz w:val="28"/>
          <w:szCs w:val="28"/>
        </w:rPr>
      </w:pPr>
      <w:r w:rsidRPr="00BD732C">
        <w:rPr>
          <w:b/>
          <w:sz w:val="28"/>
          <w:szCs w:val="28"/>
        </w:rPr>
        <w:t xml:space="preserve">2.10. </w:t>
      </w:r>
      <w:r w:rsidRPr="00BD732C">
        <w:rPr>
          <w:i/>
          <w:sz w:val="28"/>
          <w:szCs w:val="28"/>
        </w:rPr>
        <w:t>Исчерпывающий перечень оснований для приостановления и (или) отказа в предоставлении муниципальной услуги.</w:t>
      </w:r>
    </w:p>
    <w:p w:rsidR="00B34DBB" w:rsidRPr="00BD732C" w:rsidRDefault="00B34DBB" w:rsidP="00B34DBB">
      <w:pPr>
        <w:pStyle w:val="ConsPlusNormal"/>
        <w:ind w:firstLine="709"/>
        <w:jc w:val="both"/>
        <w:rPr>
          <w:rFonts w:ascii="Times New Roman" w:hAnsi="Times New Roman" w:cs="Times New Roman"/>
          <w:sz w:val="28"/>
          <w:szCs w:val="28"/>
        </w:rPr>
      </w:pPr>
      <w:r w:rsidRPr="00BD732C">
        <w:rPr>
          <w:rFonts w:ascii="Times New Roman" w:hAnsi="Times New Roman" w:cs="Times New Roman"/>
          <w:sz w:val="28"/>
          <w:szCs w:val="28"/>
        </w:rPr>
        <w:t>Основания для отказа в предоставлении муниципальной услуги:</w:t>
      </w:r>
    </w:p>
    <w:p w:rsidR="00B34DBB" w:rsidRPr="00BD732C" w:rsidRDefault="00B34DBB" w:rsidP="00B34DBB">
      <w:pPr>
        <w:ind w:firstLine="709"/>
        <w:jc w:val="both"/>
        <w:rPr>
          <w:sz w:val="28"/>
          <w:szCs w:val="28"/>
        </w:rPr>
      </w:pPr>
      <w:r w:rsidRPr="00BD732C">
        <w:rPr>
          <w:sz w:val="28"/>
          <w:szCs w:val="28"/>
        </w:rPr>
        <w:t>- заявление Заявителя об отказе в получении результата предоставления муниципальной услуги;</w:t>
      </w:r>
    </w:p>
    <w:p w:rsidR="00B34DBB" w:rsidRPr="00BD732C" w:rsidRDefault="00B34DBB" w:rsidP="00B34DBB">
      <w:pPr>
        <w:ind w:firstLine="709"/>
        <w:jc w:val="both"/>
        <w:rPr>
          <w:sz w:val="28"/>
          <w:szCs w:val="28"/>
        </w:rPr>
      </w:pPr>
      <w:r w:rsidRPr="00BD732C">
        <w:rPr>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B34DBB" w:rsidRPr="00BD732C" w:rsidRDefault="00B34DBB" w:rsidP="00B34DBB">
      <w:pPr>
        <w:pStyle w:val="Default"/>
        <w:ind w:firstLine="709"/>
        <w:jc w:val="both"/>
        <w:rPr>
          <w:color w:val="auto"/>
          <w:sz w:val="28"/>
          <w:szCs w:val="28"/>
        </w:rPr>
      </w:pPr>
      <w:r w:rsidRPr="00BD732C">
        <w:rPr>
          <w:color w:val="auto"/>
          <w:sz w:val="28"/>
          <w:szCs w:val="28"/>
        </w:rPr>
        <w:t xml:space="preserve">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 </w:t>
      </w:r>
    </w:p>
    <w:p w:rsidR="00B34DBB" w:rsidRPr="00BD732C" w:rsidRDefault="00B34DBB" w:rsidP="00B34DBB">
      <w:pPr>
        <w:ind w:firstLine="709"/>
        <w:jc w:val="both"/>
        <w:rPr>
          <w:sz w:val="28"/>
          <w:szCs w:val="28"/>
        </w:rPr>
      </w:pPr>
      <w:r w:rsidRPr="00BD732C">
        <w:rPr>
          <w:sz w:val="28"/>
          <w:szCs w:val="28"/>
        </w:rPr>
        <w:t>Приостановления в предоставлении муниципальной услуги не предусматриваются.</w:t>
      </w:r>
    </w:p>
    <w:p w:rsidR="00B34DBB" w:rsidRPr="00BD732C" w:rsidRDefault="00B34DBB" w:rsidP="00B34DBB">
      <w:pPr>
        <w:autoSpaceDE w:val="0"/>
        <w:ind w:firstLine="709"/>
        <w:jc w:val="both"/>
        <w:rPr>
          <w:i/>
          <w:sz w:val="28"/>
          <w:szCs w:val="28"/>
        </w:rPr>
      </w:pPr>
      <w:r w:rsidRPr="00BD732C">
        <w:rPr>
          <w:b/>
          <w:i/>
          <w:sz w:val="28"/>
          <w:szCs w:val="28"/>
        </w:rPr>
        <w:lastRenderedPageBreak/>
        <w:t xml:space="preserve">2.11. </w:t>
      </w:r>
      <w:r w:rsidRPr="00BD732C">
        <w:rPr>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4DBB" w:rsidRPr="00BD732C" w:rsidRDefault="00B34DBB" w:rsidP="00B34DBB">
      <w:pPr>
        <w:autoSpaceDE w:val="0"/>
        <w:autoSpaceDN w:val="0"/>
        <w:adjustRightInd w:val="0"/>
        <w:ind w:firstLine="709"/>
        <w:jc w:val="both"/>
        <w:rPr>
          <w:sz w:val="28"/>
          <w:szCs w:val="28"/>
        </w:rPr>
      </w:pPr>
      <w:r w:rsidRPr="00BD732C">
        <w:rPr>
          <w:sz w:val="28"/>
          <w:szCs w:val="28"/>
        </w:rPr>
        <w:t>Для предоставления муниципальной услуги необходимыми и обязательными являются следующие государственные услуги:</w:t>
      </w:r>
    </w:p>
    <w:p w:rsidR="00B34DBB" w:rsidRPr="00BD732C" w:rsidRDefault="00B34DBB" w:rsidP="00B34DBB">
      <w:pPr>
        <w:autoSpaceDE w:val="0"/>
        <w:autoSpaceDN w:val="0"/>
        <w:adjustRightInd w:val="0"/>
        <w:ind w:firstLine="709"/>
        <w:jc w:val="both"/>
        <w:rPr>
          <w:sz w:val="28"/>
          <w:szCs w:val="28"/>
        </w:rPr>
      </w:pPr>
      <w:r w:rsidRPr="00BD732C">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B34DBB" w:rsidRPr="00BD732C" w:rsidRDefault="00B34DBB" w:rsidP="00B34DBB">
      <w:pPr>
        <w:autoSpaceDE w:val="0"/>
        <w:autoSpaceDN w:val="0"/>
        <w:adjustRightInd w:val="0"/>
        <w:ind w:firstLine="709"/>
        <w:jc w:val="both"/>
        <w:rPr>
          <w:sz w:val="28"/>
          <w:szCs w:val="28"/>
        </w:rPr>
      </w:pPr>
      <w:r w:rsidRPr="00BD732C">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B34DBB" w:rsidRPr="00BD732C" w:rsidRDefault="00B34DBB" w:rsidP="00B34DBB">
      <w:pPr>
        <w:autoSpaceDE w:val="0"/>
        <w:ind w:firstLine="709"/>
        <w:jc w:val="both"/>
        <w:rPr>
          <w:i/>
          <w:sz w:val="28"/>
          <w:szCs w:val="28"/>
        </w:rPr>
      </w:pPr>
      <w:r w:rsidRPr="00BD732C">
        <w:rPr>
          <w:b/>
          <w:i/>
          <w:sz w:val="28"/>
          <w:szCs w:val="28"/>
        </w:rPr>
        <w:t xml:space="preserve">2.12. </w:t>
      </w:r>
      <w:r w:rsidRPr="00BD732C">
        <w:rPr>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34DBB" w:rsidRPr="00BD732C" w:rsidRDefault="00B34DBB" w:rsidP="00B34DBB">
      <w:pPr>
        <w:autoSpaceDE w:val="0"/>
        <w:ind w:firstLine="709"/>
        <w:jc w:val="both"/>
        <w:rPr>
          <w:sz w:val="28"/>
          <w:szCs w:val="28"/>
        </w:rPr>
      </w:pPr>
      <w:r w:rsidRPr="00BD732C">
        <w:rPr>
          <w:sz w:val="28"/>
          <w:szCs w:val="28"/>
        </w:rPr>
        <w:t>Муниципальная услуга предоставляется бесплатно.</w:t>
      </w:r>
    </w:p>
    <w:p w:rsidR="00B34DBB" w:rsidRPr="00BD732C" w:rsidRDefault="00B34DBB" w:rsidP="00B34DBB">
      <w:pPr>
        <w:autoSpaceDE w:val="0"/>
        <w:ind w:firstLine="709"/>
        <w:jc w:val="both"/>
        <w:rPr>
          <w:i/>
          <w:sz w:val="28"/>
          <w:szCs w:val="28"/>
        </w:rPr>
      </w:pPr>
      <w:r w:rsidRPr="00BD732C">
        <w:rPr>
          <w:b/>
          <w:i/>
          <w:sz w:val="28"/>
          <w:szCs w:val="28"/>
        </w:rPr>
        <w:t xml:space="preserve">2.13. </w:t>
      </w:r>
      <w:r w:rsidRPr="00BD732C">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34DBB" w:rsidRPr="00BD732C" w:rsidRDefault="00B34DBB" w:rsidP="00B34DBB">
      <w:pPr>
        <w:autoSpaceDE w:val="0"/>
        <w:ind w:firstLine="708"/>
        <w:jc w:val="both"/>
        <w:rPr>
          <w:sz w:val="28"/>
          <w:szCs w:val="28"/>
        </w:rPr>
      </w:pPr>
      <w:r w:rsidRPr="00BD732C">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B34DBB" w:rsidRPr="00BD732C" w:rsidRDefault="00B34DBB" w:rsidP="00B34DBB">
      <w:pPr>
        <w:autoSpaceDE w:val="0"/>
        <w:ind w:firstLine="708"/>
        <w:jc w:val="both"/>
        <w:rPr>
          <w:i/>
          <w:sz w:val="28"/>
          <w:szCs w:val="28"/>
        </w:rPr>
      </w:pPr>
      <w:r w:rsidRPr="00BD732C">
        <w:rPr>
          <w:b/>
          <w:i/>
          <w:sz w:val="28"/>
          <w:szCs w:val="28"/>
        </w:rPr>
        <w:t xml:space="preserve">2.14. </w:t>
      </w:r>
      <w:r w:rsidRPr="00BD732C">
        <w:rPr>
          <w:i/>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4DBB" w:rsidRPr="00BD732C" w:rsidRDefault="00B34DBB" w:rsidP="00B34DBB">
      <w:pPr>
        <w:autoSpaceDE w:val="0"/>
        <w:ind w:firstLine="708"/>
        <w:jc w:val="both"/>
        <w:rPr>
          <w:sz w:val="28"/>
          <w:szCs w:val="28"/>
        </w:rPr>
      </w:pPr>
      <w:r w:rsidRPr="00BD732C">
        <w:rPr>
          <w:sz w:val="28"/>
          <w:szCs w:val="28"/>
        </w:rPr>
        <w:t>Максимальный срок ожидания в очереди при подаче заявления или при получении результата предоставления муниципальной услуги 15 минут.</w:t>
      </w:r>
    </w:p>
    <w:p w:rsidR="00B34DBB" w:rsidRPr="00BD732C" w:rsidRDefault="00B34DBB" w:rsidP="00B34DBB">
      <w:pPr>
        <w:autoSpaceDE w:val="0"/>
        <w:ind w:firstLine="708"/>
        <w:jc w:val="both"/>
        <w:rPr>
          <w:i/>
          <w:sz w:val="28"/>
          <w:szCs w:val="28"/>
        </w:rPr>
      </w:pPr>
      <w:r w:rsidRPr="00BD732C">
        <w:rPr>
          <w:b/>
          <w:i/>
          <w:sz w:val="28"/>
          <w:szCs w:val="28"/>
        </w:rPr>
        <w:t>2.15</w:t>
      </w:r>
      <w:r w:rsidRPr="00BD732C">
        <w:rPr>
          <w:i/>
          <w:sz w:val="28"/>
          <w:szCs w:val="28"/>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B34DBB" w:rsidRPr="00BD732C" w:rsidRDefault="00B34DBB" w:rsidP="00B34DBB">
      <w:pPr>
        <w:autoSpaceDE w:val="0"/>
        <w:ind w:firstLine="708"/>
        <w:jc w:val="both"/>
        <w:rPr>
          <w:sz w:val="28"/>
          <w:szCs w:val="28"/>
        </w:rPr>
      </w:pPr>
      <w:r w:rsidRPr="00BD732C">
        <w:rPr>
          <w:sz w:val="28"/>
          <w:szCs w:val="28"/>
        </w:rPr>
        <w:t>Регистрация запроса (заявления) производится в день его поступления.</w:t>
      </w:r>
    </w:p>
    <w:p w:rsidR="00DB0392" w:rsidRPr="00DB0392" w:rsidRDefault="00B34DBB" w:rsidP="00DB0392">
      <w:pPr>
        <w:tabs>
          <w:tab w:val="left" w:pos="1423"/>
        </w:tabs>
        <w:spacing w:line="322" w:lineRule="exact"/>
        <w:ind w:left="720"/>
        <w:rPr>
          <w:sz w:val="28"/>
          <w:szCs w:val="28"/>
        </w:rPr>
      </w:pPr>
      <w:r w:rsidRPr="00DB0392">
        <w:rPr>
          <w:b/>
          <w:i/>
          <w:sz w:val="28"/>
          <w:szCs w:val="28"/>
        </w:rPr>
        <w:t>2.16.</w:t>
      </w:r>
      <w:r w:rsidR="00DB0392" w:rsidRPr="00DB0392">
        <w:rPr>
          <w:rStyle w:val="24"/>
          <w:sz w:val="28"/>
          <w:szCs w:val="28"/>
        </w:rPr>
        <w:t xml:space="preserve"> </w:t>
      </w:r>
      <w:r w:rsidR="00DB0392" w:rsidRPr="00DB0392">
        <w:rPr>
          <w:rStyle w:val="24"/>
          <w:color w:val="auto"/>
          <w:sz w:val="28"/>
          <w:szCs w:val="28"/>
        </w:rPr>
        <w:t>Места для информирования, предназначенные для ознакомления заявителей с информационными материалами, должны быть оборудованы:</w:t>
      </w:r>
    </w:p>
    <w:p w:rsidR="00DB0392" w:rsidRPr="00DB0392" w:rsidRDefault="00DB0392" w:rsidP="00DB0392">
      <w:pPr>
        <w:pStyle w:val="aff3"/>
        <w:widowControl w:val="0"/>
        <w:numPr>
          <w:ilvl w:val="2"/>
          <w:numId w:val="12"/>
        </w:numPr>
        <w:tabs>
          <w:tab w:val="left" w:pos="1634"/>
        </w:tabs>
        <w:suppressAutoHyphens w:val="0"/>
        <w:spacing w:line="322" w:lineRule="exact"/>
        <w:jc w:val="both"/>
        <w:rPr>
          <w:sz w:val="28"/>
          <w:szCs w:val="28"/>
        </w:rPr>
      </w:pPr>
      <w:r w:rsidRPr="00DB0392">
        <w:rPr>
          <w:rStyle w:val="24"/>
          <w:color w:val="auto"/>
          <w:sz w:val="28"/>
          <w:szCs w:val="28"/>
        </w:rPr>
        <w:t>Информационными стендами.</w:t>
      </w:r>
    </w:p>
    <w:p w:rsidR="00DB0392" w:rsidRPr="00DB0392" w:rsidRDefault="00DB0392" w:rsidP="00DB0392">
      <w:pPr>
        <w:widowControl w:val="0"/>
        <w:numPr>
          <w:ilvl w:val="2"/>
          <w:numId w:val="12"/>
        </w:numPr>
        <w:tabs>
          <w:tab w:val="left" w:pos="1634"/>
        </w:tabs>
        <w:suppressAutoHyphens w:val="0"/>
        <w:spacing w:line="322" w:lineRule="exact"/>
        <w:jc w:val="both"/>
        <w:rPr>
          <w:sz w:val="28"/>
          <w:szCs w:val="28"/>
        </w:rPr>
      </w:pPr>
      <w:r w:rsidRPr="00DB0392">
        <w:rPr>
          <w:rStyle w:val="24"/>
          <w:color w:val="auto"/>
          <w:sz w:val="28"/>
          <w:szCs w:val="28"/>
        </w:rPr>
        <w:t>Стульями и столами для возможности оформления документов.</w:t>
      </w:r>
    </w:p>
    <w:p w:rsidR="00DB0392" w:rsidRPr="00DB0392" w:rsidRDefault="00DB0392" w:rsidP="00DB0392">
      <w:pPr>
        <w:widowControl w:val="0"/>
        <w:numPr>
          <w:ilvl w:val="2"/>
          <w:numId w:val="12"/>
        </w:numPr>
        <w:tabs>
          <w:tab w:val="left" w:pos="1639"/>
        </w:tabs>
        <w:suppressAutoHyphens w:val="0"/>
        <w:spacing w:line="322" w:lineRule="exact"/>
        <w:jc w:val="both"/>
        <w:rPr>
          <w:sz w:val="28"/>
          <w:szCs w:val="28"/>
        </w:rPr>
      </w:pPr>
      <w:r w:rsidRPr="00DB0392">
        <w:rPr>
          <w:rStyle w:val="24"/>
          <w:color w:val="auto"/>
          <w:sz w:val="28"/>
          <w:szCs w:val="28"/>
        </w:rPr>
        <w:t>Электронной системой управления очередью.</w:t>
      </w:r>
    </w:p>
    <w:p w:rsidR="00DB0392" w:rsidRPr="00DB0392" w:rsidRDefault="00DB0392" w:rsidP="00DB0392">
      <w:pPr>
        <w:widowControl w:val="0"/>
        <w:tabs>
          <w:tab w:val="left" w:pos="1423"/>
        </w:tabs>
        <w:suppressAutoHyphens w:val="0"/>
        <w:spacing w:line="322" w:lineRule="exact"/>
        <w:ind w:left="720"/>
        <w:jc w:val="both"/>
        <w:rPr>
          <w:rStyle w:val="24"/>
          <w:color w:val="auto"/>
          <w:sz w:val="28"/>
          <w:szCs w:val="28"/>
        </w:rPr>
      </w:pPr>
      <w:r w:rsidRPr="00DB0392">
        <w:rPr>
          <w:rStyle w:val="24"/>
          <w:color w:val="auto"/>
          <w:sz w:val="28"/>
          <w:szCs w:val="28"/>
        </w:rPr>
        <w:t>Места ожидания должны соответствовать комфортным условиям для заявителей и оптимальным условиям работы должностных лиц Администрации Шаумяновского сельского поселения уполномоченных на ведение приема.</w:t>
      </w:r>
    </w:p>
    <w:p w:rsidR="00DB0392" w:rsidRPr="00DB0392" w:rsidRDefault="00DB0392" w:rsidP="00DB0392">
      <w:pPr>
        <w:widowControl w:val="0"/>
        <w:tabs>
          <w:tab w:val="left" w:pos="1423"/>
        </w:tabs>
        <w:suppressAutoHyphens w:val="0"/>
        <w:spacing w:line="322" w:lineRule="exact"/>
        <w:jc w:val="both"/>
        <w:rPr>
          <w:sz w:val="28"/>
          <w:szCs w:val="28"/>
        </w:rPr>
      </w:pPr>
      <w:r w:rsidRPr="00DB0392">
        <w:rPr>
          <w:rStyle w:val="24"/>
          <w:rFonts w:eastAsia="Courier New"/>
          <w:color w:val="auto"/>
          <w:sz w:val="28"/>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r w:rsidRPr="00DB0392">
        <w:rPr>
          <w:sz w:val="28"/>
        </w:rPr>
        <w:t xml:space="preserve">   </w:t>
      </w:r>
    </w:p>
    <w:p w:rsidR="00DB0392" w:rsidRPr="00BE770D" w:rsidRDefault="00DB0392" w:rsidP="00DB0392">
      <w:pPr>
        <w:widowControl w:val="0"/>
        <w:tabs>
          <w:tab w:val="left" w:pos="1423"/>
        </w:tabs>
        <w:suppressAutoHyphens w:val="0"/>
        <w:spacing w:line="322" w:lineRule="exact"/>
        <w:jc w:val="both"/>
        <w:rPr>
          <w:sz w:val="28"/>
          <w:szCs w:val="28"/>
        </w:rPr>
      </w:pPr>
      <w:r w:rsidRPr="00BE770D">
        <w:rPr>
          <w:sz w:val="28"/>
        </w:rPr>
        <w:lastRenderedPageBreak/>
        <w:t xml:space="preserve">Места предоставления муниципальной услуги для заявителей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А  также: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B0392" w:rsidRPr="00DB0392" w:rsidRDefault="00B34DBB" w:rsidP="00DB0392">
      <w:pPr>
        <w:widowControl w:val="0"/>
        <w:tabs>
          <w:tab w:val="left" w:pos="1423"/>
        </w:tabs>
        <w:suppressAutoHyphens w:val="0"/>
        <w:spacing w:line="322" w:lineRule="exact"/>
        <w:jc w:val="both"/>
        <w:rPr>
          <w:sz w:val="28"/>
          <w:szCs w:val="28"/>
        </w:rPr>
      </w:pPr>
      <w:r w:rsidRPr="00DB0392">
        <w:rPr>
          <w:b/>
          <w:i/>
          <w:sz w:val="28"/>
          <w:szCs w:val="28"/>
        </w:rPr>
        <w:t> </w:t>
      </w:r>
      <w:r w:rsidR="00DB0392" w:rsidRPr="00DB0392">
        <w:rPr>
          <w:rStyle w:val="24"/>
          <w:rFonts w:eastAsia="Courier New"/>
          <w:color w:val="auto"/>
          <w:sz w:val="28"/>
          <w:szCs w:val="28"/>
        </w:rPr>
        <w:t>Места ожидания в очереди на предоставление или получение документов должны быть оборудованы столами, стульями, кресельными секциями, скамьями (банкетками), информационными стендами.</w:t>
      </w:r>
    </w:p>
    <w:p w:rsidR="00DB0392" w:rsidRPr="00DB0392" w:rsidRDefault="00DB0392" w:rsidP="00DB0392">
      <w:pPr>
        <w:tabs>
          <w:tab w:val="left" w:pos="1423"/>
        </w:tabs>
        <w:spacing w:line="322" w:lineRule="exact"/>
        <w:rPr>
          <w:sz w:val="28"/>
          <w:szCs w:val="28"/>
        </w:rPr>
      </w:pPr>
      <w:r w:rsidRPr="00DB0392">
        <w:rPr>
          <w:rStyle w:val="24"/>
          <w:rFonts w:eastAsia="Courier New"/>
          <w:color w:val="auto"/>
          <w:sz w:val="28"/>
          <w:szCs w:val="28"/>
          <w:lang w:eastAsia="en-US" w:bidi="en-US"/>
        </w:rPr>
        <w:t xml:space="preserve">В </w:t>
      </w:r>
      <w:r w:rsidRPr="00DB0392">
        <w:rPr>
          <w:rStyle w:val="24"/>
          <w:rFonts w:eastAsia="Courier New"/>
          <w:color w:val="auto"/>
          <w:sz w:val="28"/>
          <w:szCs w:val="28"/>
        </w:rPr>
        <w:t>случае если предоставление муниципальном услуги окатывается не в помещении МАУ «МФЦ», в подразделении, осуществляющем прием заявителей, организуются помещения «зального» типа для приема заявителей, при этом части помещения отделяются перегородками в виде окон (киосков).</w:t>
      </w:r>
    </w:p>
    <w:p w:rsidR="00DB0392" w:rsidRPr="00DB0392" w:rsidRDefault="00DB0392" w:rsidP="00DB0392">
      <w:pPr>
        <w:spacing w:line="322" w:lineRule="exact"/>
        <w:ind w:firstLine="600"/>
        <w:rPr>
          <w:rStyle w:val="24"/>
          <w:rFonts w:eastAsia="Courier New"/>
          <w:color w:val="auto"/>
          <w:sz w:val="28"/>
          <w:szCs w:val="28"/>
        </w:rPr>
      </w:pPr>
      <w:r w:rsidRPr="00DB0392">
        <w:rPr>
          <w:rStyle w:val="24"/>
          <w:rFonts w:eastAsia="Courier New"/>
          <w:color w:val="auto"/>
          <w:sz w:val="28"/>
          <w:szCs w:val="28"/>
        </w:rPr>
        <w:t>При отсутствии такой возможности помещение для непосредственного взаимодействия должностных лиц Администрации Шаумяновского сельского поселения уполномоченных на ведение приема, с заявителями организуется в виде отдельных рабочих мест для каждого ведущего прием должностного лица.</w:t>
      </w:r>
    </w:p>
    <w:p w:rsidR="00DB0392" w:rsidRPr="00DB0392" w:rsidRDefault="00DB0392" w:rsidP="00DB0392">
      <w:pPr>
        <w:widowControl w:val="0"/>
        <w:numPr>
          <w:ilvl w:val="2"/>
          <w:numId w:val="10"/>
        </w:numPr>
        <w:suppressAutoHyphens w:val="0"/>
        <w:spacing w:line="322" w:lineRule="exact"/>
        <w:jc w:val="both"/>
        <w:rPr>
          <w:rStyle w:val="24"/>
          <w:rFonts w:eastAsia="Courier New"/>
          <w:color w:val="auto"/>
          <w:sz w:val="28"/>
          <w:szCs w:val="28"/>
        </w:rPr>
      </w:pPr>
      <w:r w:rsidRPr="00DB0392">
        <w:rPr>
          <w:rStyle w:val="24"/>
          <w:rFonts w:eastAsia="Courier New"/>
          <w:color w:val="auto"/>
          <w:sz w:val="28"/>
          <w:szCs w:val="28"/>
        </w:rPr>
        <w:t>Окна (кабинеты) приема заявителей должны быть оборудованы информационными табличками (вывесками) с указанием:</w:t>
      </w:r>
    </w:p>
    <w:p w:rsidR="00DB0392" w:rsidRPr="00DB0392" w:rsidRDefault="00DB0392" w:rsidP="00DB0392">
      <w:pPr>
        <w:widowControl w:val="0"/>
        <w:numPr>
          <w:ilvl w:val="2"/>
          <w:numId w:val="10"/>
        </w:numPr>
        <w:suppressAutoHyphens w:val="0"/>
        <w:spacing w:line="322" w:lineRule="exact"/>
        <w:jc w:val="both"/>
        <w:rPr>
          <w:rStyle w:val="24"/>
          <w:rFonts w:eastAsia="Courier New"/>
          <w:color w:val="auto"/>
          <w:sz w:val="28"/>
          <w:szCs w:val="28"/>
        </w:rPr>
      </w:pPr>
      <w:r w:rsidRPr="00DB0392">
        <w:rPr>
          <w:rStyle w:val="24"/>
          <w:rFonts w:eastAsia="Courier New"/>
          <w:color w:val="auto"/>
          <w:sz w:val="28"/>
          <w:szCs w:val="28"/>
        </w:rPr>
        <w:t>Номера окна (кабинета).</w:t>
      </w:r>
    </w:p>
    <w:p w:rsidR="00DB0392" w:rsidRPr="00DB0392" w:rsidRDefault="00DB0392" w:rsidP="00DB0392">
      <w:pPr>
        <w:widowControl w:val="0"/>
        <w:numPr>
          <w:ilvl w:val="2"/>
          <w:numId w:val="10"/>
        </w:numPr>
        <w:suppressAutoHyphens w:val="0"/>
        <w:spacing w:line="322" w:lineRule="exact"/>
        <w:jc w:val="both"/>
        <w:rPr>
          <w:rStyle w:val="24"/>
          <w:rFonts w:eastAsia="Courier New"/>
          <w:color w:val="auto"/>
          <w:sz w:val="28"/>
          <w:szCs w:val="28"/>
        </w:rPr>
      </w:pPr>
      <w:r w:rsidRPr="00DB0392">
        <w:rPr>
          <w:rStyle w:val="24"/>
          <w:rFonts w:eastAsia="Courier New"/>
          <w:color w:val="auto"/>
          <w:sz w:val="28"/>
          <w:szCs w:val="28"/>
        </w:rPr>
        <w:t>Названия отдела.</w:t>
      </w:r>
    </w:p>
    <w:p w:rsidR="00DB0392" w:rsidRPr="00DB0392" w:rsidRDefault="00DB0392" w:rsidP="00DB0392">
      <w:pPr>
        <w:widowControl w:val="0"/>
        <w:numPr>
          <w:ilvl w:val="2"/>
          <w:numId w:val="10"/>
        </w:numPr>
        <w:suppressAutoHyphens w:val="0"/>
        <w:spacing w:line="322" w:lineRule="exact"/>
        <w:jc w:val="both"/>
        <w:rPr>
          <w:rStyle w:val="24"/>
          <w:rFonts w:eastAsia="Courier New"/>
          <w:color w:val="auto"/>
          <w:sz w:val="28"/>
          <w:szCs w:val="28"/>
        </w:rPr>
      </w:pPr>
      <w:r w:rsidRPr="00DB0392">
        <w:rPr>
          <w:rStyle w:val="24"/>
          <w:rFonts w:eastAsia="Courier New"/>
          <w:color w:val="auto"/>
          <w:sz w:val="28"/>
          <w:szCs w:val="28"/>
        </w:rPr>
        <w:t>Фамилии, имени, отчества должностного лица, уполномоченного на ведение приема.</w:t>
      </w:r>
    </w:p>
    <w:p w:rsidR="00DB0392" w:rsidRPr="00DB0392" w:rsidRDefault="00DB0392" w:rsidP="00DB0392">
      <w:pPr>
        <w:widowControl w:val="0"/>
        <w:numPr>
          <w:ilvl w:val="2"/>
          <w:numId w:val="10"/>
        </w:numPr>
        <w:suppressAutoHyphens w:val="0"/>
        <w:spacing w:line="322" w:lineRule="exact"/>
        <w:jc w:val="both"/>
        <w:rPr>
          <w:rFonts w:ascii="Courier New" w:eastAsia="Courier New" w:hAnsi="Courier New" w:cs="Courier New"/>
          <w:sz w:val="28"/>
          <w:szCs w:val="28"/>
        </w:rPr>
      </w:pPr>
      <w:r w:rsidRPr="00DB0392">
        <w:rPr>
          <w:rStyle w:val="24"/>
          <w:rFonts w:eastAsia="Courier New"/>
          <w:color w:val="auto"/>
          <w:sz w:val="28"/>
          <w:szCs w:val="28"/>
        </w:rPr>
        <w:t>Графика приема заявителей.</w:t>
      </w:r>
    </w:p>
    <w:p w:rsidR="00DB0392" w:rsidRPr="00DB0392" w:rsidRDefault="00DB0392" w:rsidP="00DB0392">
      <w:pPr>
        <w:widowControl w:val="0"/>
        <w:tabs>
          <w:tab w:val="left" w:pos="1435"/>
        </w:tabs>
        <w:suppressAutoHyphens w:val="0"/>
        <w:spacing w:line="322" w:lineRule="exact"/>
        <w:jc w:val="both"/>
        <w:rPr>
          <w:sz w:val="28"/>
          <w:szCs w:val="28"/>
        </w:rPr>
      </w:pPr>
      <w:r w:rsidRPr="00DB0392">
        <w:rPr>
          <w:rStyle w:val="24"/>
          <w:rFonts w:eastAsia="Courier New"/>
          <w:color w:val="auto"/>
          <w:sz w:val="28"/>
          <w:szCs w:val="28"/>
        </w:rPr>
        <w:t>Каждое рабочее место должностного лица Администрации Шаумяновского сельского поселения, уполномоченного на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B0392" w:rsidRPr="00DB0392" w:rsidRDefault="00DB0392" w:rsidP="00DB0392">
      <w:pPr>
        <w:spacing w:line="322" w:lineRule="exact"/>
        <w:ind w:firstLine="600"/>
        <w:rPr>
          <w:sz w:val="28"/>
          <w:szCs w:val="28"/>
        </w:rPr>
      </w:pPr>
      <w:r w:rsidRPr="00DB0392">
        <w:rPr>
          <w:rStyle w:val="24"/>
          <w:rFonts w:eastAsia="Courier New"/>
          <w:color w:val="auto"/>
          <w:sz w:val="28"/>
          <w:szCs w:val="28"/>
        </w:rPr>
        <w:t>При организации рабочих мест должна быть предусмотрена возможность свободного входа и выхода должностного лица сектора муниципального хозяйства Администрации Шаумяновского сельского поселения, уполномоченного на предоставление муниципальной услуги, из помещения при необходимости.</w:t>
      </w:r>
    </w:p>
    <w:p w:rsidR="00DB0392" w:rsidRPr="00DB0392" w:rsidRDefault="00DB0392" w:rsidP="00DB0392">
      <w:pPr>
        <w:pStyle w:val="aff3"/>
        <w:widowControl w:val="0"/>
        <w:numPr>
          <w:ilvl w:val="1"/>
          <w:numId w:val="13"/>
        </w:numPr>
        <w:tabs>
          <w:tab w:val="left" w:pos="1279"/>
        </w:tabs>
        <w:suppressAutoHyphens w:val="0"/>
        <w:spacing w:line="322" w:lineRule="exact"/>
        <w:jc w:val="both"/>
        <w:rPr>
          <w:rStyle w:val="24"/>
          <w:rFonts w:eastAsia="Courier New"/>
          <w:color w:val="auto"/>
          <w:sz w:val="28"/>
          <w:szCs w:val="28"/>
        </w:rPr>
      </w:pPr>
      <w:r w:rsidRPr="00DB0392">
        <w:rPr>
          <w:rStyle w:val="24"/>
          <w:rFonts w:eastAsia="Courier New"/>
          <w:color w:val="auto"/>
          <w:sz w:val="28"/>
          <w:szCs w:val="28"/>
        </w:rPr>
        <w:t>Показатели доступности и качества муниципальной услуги:</w:t>
      </w:r>
    </w:p>
    <w:p w:rsidR="00DB0392" w:rsidRPr="00DB0392" w:rsidRDefault="00DB0392" w:rsidP="00DB0392">
      <w:pPr>
        <w:widowControl w:val="0"/>
        <w:numPr>
          <w:ilvl w:val="2"/>
          <w:numId w:val="13"/>
        </w:numPr>
        <w:tabs>
          <w:tab w:val="left" w:pos="1495"/>
        </w:tabs>
        <w:suppressAutoHyphens w:val="0"/>
        <w:spacing w:line="322" w:lineRule="exact"/>
        <w:jc w:val="both"/>
        <w:rPr>
          <w:rFonts w:ascii="Courier New" w:eastAsia="Courier New" w:hAnsi="Courier New" w:cs="Courier New"/>
          <w:sz w:val="28"/>
          <w:szCs w:val="28"/>
        </w:rPr>
      </w:pPr>
      <w:r w:rsidRPr="00DB0392">
        <w:rPr>
          <w:rStyle w:val="24"/>
          <w:rFonts w:eastAsia="Courier New"/>
          <w:color w:val="auto"/>
          <w:sz w:val="28"/>
          <w:szCs w:val="28"/>
        </w:rPr>
        <w:t>Показатели доступности муниципальной услуги:</w:t>
      </w:r>
    </w:p>
    <w:p w:rsidR="00DB0392" w:rsidRPr="00DB0392" w:rsidRDefault="00DB0392" w:rsidP="00DB0392">
      <w:pPr>
        <w:widowControl w:val="0"/>
        <w:numPr>
          <w:ilvl w:val="0"/>
          <w:numId w:val="11"/>
        </w:numPr>
        <w:tabs>
          <w:tab w:val="left" w:pos="788"/>
        </w:tabs>
        <w:suppressAutoHyphens w:val="0"/>
        <w:spacing w:line="322" w:lineRule="exact"/>
        <w:ind w:firstLine="600"/>
        <w:jc w:val="both"/>
        <w:rPr>
          <w:sz w:val="28"/>
          <w:szCs w:val="28"/>
        </w:rPr>
      </w:pPr>
      <w:r w:rsidRPr="00DB0392">
        <w:rPr>
          <w:rStyle w:val="24"/>
          <w:rFonts w:eastAsia="Courier New"/>
          <w:color w:val="auto"/>
          <w:sz w:val="28"/>
          <w:szCs w:val="28"/>
        </w:rPr>
        <w:t>доступное территориальное расположение и удобный график работы Администрации Шаумяновского сельского поселения, короткое время ожидания муниципальной услуги;</w:t>
      </w:r>
    </w:p>
    <w:p w:rsidR="00DB0392" w:rsidRPr="00DB0392" w:rsidRDefault="00DB0392" w:rsidP="00DB0392">
      <w:pPr>
        <w:widowControl w:val="0"/>
        <w:numPr>
          <w:ilvl w:val="0"/>
          <w:numId w:val="11"/>
        </w:numPr>
        <w:tabs>
          <w:tab w:val="left" w:pos="1099"/>
        </w:tabs>
        <w:suppressAutoHyphens w:val="0"/>
        <w:spacing w:line="322" w:lineRule="exact"/>
        <w:ind w:firstLine="600"/>
        <w:jc w:val="both"/>
        <w:rPr>
          <w:sz w:val="28"/>
          <w:szCs w:val="28"/>
        </w:rPr>
      </w:pPr>
      <w:r w:rsidRPr="00DB0392">
        <w:rPr>
          <w:rStyle w:val="24"/>
          <w:rFonts w:eastAsia="Courier New"/>
          <w:color w:val="auto"/>
          <w:sz w:val="28"/>
          <w:szCs w:val="28"/>
        </w:rPr>
        <w:t>возможность получения информации о ходе предоставления муниципальной услуги, в том числе с использованием информационно</w:t>
      </w:r>
      <w:r w:rsidRPr="00DB0392">
        <w:rPr>
          <w:rStyle w:val="24"/>
          <w:rFonts w:eastAsia="Courier New"/>
          <w:color w:val="auto"/>
          <w:sz w:val="28"/>
          <w:szCs w:val="28"/>
        </w:rPr>
        <w:softHyphen/>
      </w:r>
      <w:r w:rsidRPr="00DB0392">
        <w:rPr>
          <w:rStyle w:val="24"/>
          <w:rFonts w:eastAsia="Courier New"/>
          <w:color w:val="auto"/>
          <w:sz w:val="28"/>
          <w:szCs w:val="28"/>
        </w:rPr>
        <w:lastRenderedPageBreak/>
        <w:t>телекоммуникационных технологий;</w:t>
      </w:r>
    </w:p>
    <w:p w:rsidR="00DB0392" w:rsidRPr="00DB0392" w:rsidRDefault="00DB0392" w:rsidP="00DB0392">
      <w:pPr>
        <w:widowControl w:val="0"/>
        <w:numPr>
          <w:ilvl w:val="0"/>
          <w:numId w:val="11"/>
        </w:numPr>
        <w:tabs>
          <w:tab w:val="left" w:pos="828"/>
        </w:tabs>
        <w:suppressAutoHyphens w:val="0"/>
        <w:spacing w:line="322" w:lineRule="exact"/>
        <w:ind w:firstLine="600"/>
        <w:jc w:val="both"/>
        <w:rPr>
          <w:rStyle w:val="24"/>
          <w:rFonts w:eastAsia="Courier New"/>
          <w:color w:val="auto"/>
          <w:sz w:val="28"/>
          <w:szCs w:val="28"/>
        </w:rPr>
      </w:pPr>
      <w:r w:rsidRPr="00DB0392">
        <w:rPr>
          <w:rStyle w:val="24"/>
          <w:rFonts w:eastAsia="Courier New"/>
          <w:color w:val="auto"/>
          <w:sz w:val="28"/>
          <w:szCs w:val="28"/>
        </w:rPr>
        <w:t>строгое соблюдение сроков предоставления муниципальной услуги.</w:t>
      </w:r>
    </w:p>
    <w:p w:rsidR="00DB0392" w:rsidRPr="00DB0392" w:rsidRDefault="00DB0392" w:rsidP="00DB0392">
      <w:pPr>
        <w:numPr>
          <w:ilvl w:val="0"/>
          <w:numId w:val="11"/>
        </w:numPr>
        <w:suppressAutoHyphens w:val="0"/>
        <w:ind w:left="851"/>
        <w:jc w:val="both"/>
        <w:rPr>
          <w:rFonts w:eastAsia="Courier New"/>
          <w:sz w:val="28"/>
          <w:szCs w:val="28"/>
        </w:rPr>
      </w:pPr>
      <w:r w:rsidRPr="00DB039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B0392" w:rsidRPr="00DB0392" w:rsidRDefault="00DB0392" w:rsidP="00DB0392">
      <w:pPr>
        <w:numPr>
          <w:ilvl w:val="0"/>
          <w:numId w:val="11"/>
        </w:numPr>
        <w:suppressAutoHyphens w:val="0"/>
        <w:ind w:left="567"/>
        <w:jc w:val="both"/>
        <w:rPr>
          <w:sz w:val="28"/>
          <w:szCs w:val="28"/>
        </w:rPr>
      </w:pPr>
      <w:r w:rsidRPr="00DB0392">
        <w:rPr>
          <w:sz w:val="28"/>
          <w:szCs w:val="28"/>
        </w:rPr>
        <w:t xml:space="preserve">  допуск  на  объекты  сурдопереводчика  и  тифлосурдопереводчика.</w:t>
      </w:r>
    </w:p>
    <w:p w:rsidR="00DB0392" w:rsidRPr="00DB0392" w:rsidRDefault="00DB0392" w:rsidP="00DB0392">
      <w:pPr>
        <w:numPr>
          <w:ilvl w:val="0"/>
          <w:numId w:val="11"/>
        </w:numPr>
        <w:suppressAutoHyphens w:val="0"/>
        <w:ind w:firstLine="426"/>
        <w:jc w:val="both"/>
        <w:rPr>
          <w:sz w:val="28"/>
          <w:szCs w:val="28"/>
        </w:rPr>
      </w:pPr>
      <w:r w:rsidRPr="00DB0392">
        <w:rPr>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 386 н.</w:t>
      </w:r>
    </w:p>
    <w:p w:rsidR="00DB0392" w:rsidRPr="00DB0392" w:rsidRDefault="00DB0392" w:rsidP="00DB0392">
      <w:pPr>
        <w:widowControl w:val="0"/>
        <w:numPr>
          <w:ilvl w:val="2"/>
          <w:numId w:val="13"/>
        </w:numPr>
        <w:tabs>
          <w:tab w:val="left" w:pos="1495"/>
        </w:tabs>
        <w:suppressAutoHyphens w:val="0"/>
        <w:spacing w:line="322" w:lineRule="exact"/>
        <w:jc w:val="both"/>
        <w:rPr>
          <w:rFonts w:ascii="Courier New" w:hAnsi="Courier New" w:cs="Courier New"/>
          <w:sz w:val="28"/>
          <w:szCs w:val="28"/>
        </w:rPr>
      </w:pPr>
      <w:r w:rsidRPr="00DB0392">
        <w:rPr>
          <w:rStyle w:val="24"/>
          <w:rFonts w:eastAsia="Courier New"/>
          <w:color w:val="auto"/>
          <w:sz w:val="28"/>
          <w:szCs w:val="28"/>
        </w:rPr>
        <w:t>Показатели качества муниципальной услуги:</w:t>
      </w:r>
    </w:p>
    <w:p w:rsidR="00DB0392" w:rsidRPr="00DB0392" w:rsidRDefault="00DB0392" w:rsidP="00DB0392">
      <w:pPr>
        <w:widowControl w:val="0"/>
        <w:numPr>
          <w:ilvl w:val="0"/>
          <w:numId w:val="11"/>
        </w:numPr>
        <w:tabs>
          <w:tab w:val="left" w:pos="788"/>
        </w:tabs>
        <w:suppressAutoHyphens w:val="0"/>
        <w:spacing w:line="322" w:lineRule="exact"/>
        <w:ind w:firstLine="600"/>
        <w:jc w:val="both"/>
        <w:rPr>
          <w:sz w:val="28"/>
          <w:szCs w:val="28"/>
        </w:rPr>
      </w:pPr>
      <w:r w:rsidRPr="00DB0392">
        <w:rPr>
          <w:rStyle w:val="24"/>
          <w:rFonts w:eastAsia="Courier New"/>
          <w:color w:val="auto"/>
          <w:sz w:val="28"/>
          <w:szCs w:val="28"/>
        </w:rPr>
        <w:t>снижение излишнего взаимодействия заявителя с должностными лицами при предоставлении муниципальной услуги, уменьшение продолжительности взаимодействия;</w:t>
      </w:r>
    </w:p>
    <w:p w:rsidR="00DB0392" w:rsidRPr="00DB0392" w:rsidRDefault="00DB0392" w:rsidP="00DB0392">
      <w:pPr>
        <w:widowControl w:val="0"/>
        <w:numPr>
          <w:ilvl w:val="0"/>
          <w:numId w:val="11"/>
        </w:numPr>
        <w:tabs>
          <w:tab w:val="left" w:pos="828"/>
        </w:tabs>
        <w:suppressAutoHyphens w:val="0"/>
        <w:spacing w:line="322" w:lineRule="exact"/>
        <w:ind w:firstLine="600"/>
        <w:jc w:val="both"/>
        <w:rPr>
          <w:sz w:val="28"/>
          <w:szCs w:val="28"/>
        </w:rPr>
      </w:pPr>
      <w:r w:rsidRPr="00DB0392">
        <w:rPr>
          <w:rStyle w:val="24"/>
          <w:rFonts w:eastAsia="Courier New"/>
          <w:color w:val="auto"/>
          <w:sz w:val="28"/>
          <w:szCs w:val="28"/>
        </w:rPr>
        <w:t>отсутствие жалоб потребителей муниципальной услуги.</w:t>
      </w:r>
    </w:p>
    <w:p w:rsidR="00DB0392" w:rsidRPr="00DB0392" w:rsidRDefault="00DB0392" w:rsidP="00DB0392">
      <w:pPr>
        <w:spacing w:line="322" w:lineRule="exact"/>
        <w:ind w:firstLine="600"/>
        <w:rPr>
          <w:sz w:val="28"/>
          <w:szCs w:val="28"/>
        </w:rPr>
      </w:pPr>
      <w:r w:rsidRPr="00DB0392">
        <w:rPr>
          <w:rStyle w:val="24"/>
          <w:rFonts w:eastAsia="Courier New"/>
          <w:color w:val="auto"/>
          <w:sz w:val="28"/>
          <w:szCs w:val="28"/>
        </w:rPr>
        <w:t>Предоставление данной муниципальной услуги возможно также через МАУ «МФЦ».</w:t>
      </w:r>
    </w:p>
    <w:p w:rsidR="00B34DBB" w:rsidRPr="00BD732C" w:rsidRDefault="00B34DBB" w:rsidP="00B34DBB">
      <w:pPr>
        <w:spacing w:after="12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1"/>
        <w:gridCol w:w="2192"/>
        <w:gridCol w:w="2888"/>
      </w:tblGrid>
      <w:tr w:rsidR="00B34DBB" w:rsidRPr="00BD732C" w:rsidTr="00B66314">
        <w:tc>
          <w:tcPr>
            <w:tcW w:w="4701" w:type="dxa"/>
          </w:tcPr>
          <w:p w:rsidR="00B34DBB" w:rsidRPr="00BD732C" w:rsidRDefault="00B34DBB" w:rsidP="00B66314">
            <w:pPr>
              <w:jc w:val="center"/>
              <w:rPr>
                <w:sz w:val="28"/>
                <w:szCs w:val="28"/>
              </w:rPr>
            </w:pPr>
            <w:r w:rsidRPr="00BD732C">
              <w:rPr>
                <w:sz w:val="28"/>
                <w:szCs w:val="28"/>
              </w:rPr>
              <w:t>Показатели</w:t>
            </w:r>
          </w:p>
        </w:tc>
        <w:tc>
          <w:tcPr>
            <w:tcW w:w="2192" w:type="dxa"/>
          </w:tcPr>
          <w:p w:rsidR="00B34DBB" w:rsidRPr="00BD732C" w:rsidRDefault="00B34DBB" w:rsidP="00B66314">
            <w:pPr>
              <w:jc w:val="center"/>
              <w:rPr>
                <w:sz w:val="28"/>
                <w:szCs w:val="28"/>
              </w:rPr>
            </w:pPr>
            <w:r w:rsidRPr="00BD732C">
              <w:rPr>
                <w:sz w:val="28"/>
                <w:szCs w:val="28"/>
              </w:rPr>
              <w:t>Единица измерения</w:t>
            </w:r>
          </w:p>
        </w:tc>
        <w:tc>
          <w:tcPr>
            <w:tcW w:w="2888" w:type="dxa"/>
          </w:tcPr>
          <w:p w:rsidR="00B34DBB" w:rsidRPr="00BD732C" w:rsidRDefault="00B34DBB" w:rsidP="00B66314">
            <w:pPr>
              <w:jc w:val="center"/>
              <w:rPr>
                <w:sz w:val="28"/>
                <w:szCs w:val="28"/>
              </w:rPr>
            </w:pPr>
            <w:r w:rsidRPr="00BD732C">
              <w:rPr>
                <w:sz w:val="28"/>
                <w:szCs w:val="28"/>
              </w:rPr>
              <w:t>Нормативное значение показателя</w:t>
            </w:r>
          </w:p>
        </w:tc>
      </w:tr>
      <w:tr w:rsidR="00B34DBB" w:rsidRPr="00BD732C" w:rsidTr="00B66314">
        <w:tc>
          <w:tcPr>
            <w:tcW w:w="9781" w:type="dxa"/>
            <w:gridSpan w:val="3"/>
          </w:tcPr>
          <w:p w:rsidR="00B34DBB" w:rsidRPr="00BD732C" w:rsidRDefault="00B34DBB" w:rsidP="00B66314">
            <w:pPr>
              <w:jc w:val="center"/>
              <w:rPr>
                <w:sz w:val="28"/>
                <w:szCs w:val="28"/>
              </w:rPr>
            </w:pPr>
            <w:r w:rsidRPr="00BD732C">
              <w:rPr>
                <w:sz w:val="28"/>
                <w:szCs w:val="28"/>
              </w:rPr>
              <w:t>Показатели доступности</w:t>
            </w:r>
          </w:p>
        </w:tc>
      </w:tr>
      <w:tr w:rsidR="00B34DBB" w:rsidRPr="00BD732C" w:rsidTr="00B66314">
        <w:tc>
          <w:tcPr>
            <w:tcW w:w="4701" w:type="dxa"/>
          </w:tcPr>
          <w:p w:rsidR="00B34DBB" w:rsidRPr="00BD732C" w:rsidRDefault="00B34DBB" w:rsidP="00B66314">
            <w:pPr>
              <w:jc w:val="both"/>
              <w:rPr>
                <w:sz w:val="28"/>
                <w:szCs w:val="28"/>
              </w:rPr>
            </w:pPr>
            <w:r w:rsidRPr="00BD732C">
              <w:rPr>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Pr>
          <w:p w:rsidR="00B34DBB" w:rsidRPr="00BD732C" w:rsidRDefault="00B34DBB" w:rsidP="00B66314">
            <w:pPr>
              <w:jc w:val="center"/>
              <w:rPr>
                <w:sz w:val="28"/>
                <w:szCs w:val="28"/>
              </w:rPr>
            </w:pPr>
          </w:p>
          <w:p w:rsidR="00B34DBB" w:rsidRPr="00BD732C" w:rsidRDefault="00B34DBB" w:rsidP="00B66314">
            <w:pPr>
              <w:jc w:val="center"/>
              <w:rPr>
                <w:sz w:val="28"/>
                <w:szCs w:val="28"/>
              </w:rPr>
            </w:pPr>
            <w:r w:rsidRPr="00BD732C">
              <w:rPr>
                <w:sz w:val="28"/>
                <w:szCs w:val="28"/>
              </w:rPr>
              <w:t>Да/нет</w:t>
            </w:r>
          </w:p>
        </w:tc>
        <w:tc>
          <w:tcPr>
            <w:tcW w:w="2888" w:type="dxa"/>
          </w:tcPr>
          <w:p w:rsidR="00B34DBB" w:rsidRPr="00BD732C" w:rsidRDefault="00B34DBB" w:rsidP="00B66314">
            <w:pPr>
              <w:jc w:val="center"/>
              <w:rPr>
                <w:sz w:val="28"/>
                <w:szCs w:val="28"/>
              </w:rPr>
            </w:pPr>
          </w:p>
          <w:p w:rsidR="00B34DBB" w:rsidRPr="00BD732C" w:rsidRDefault="00B34DBB" w:rsidP="00B66314">
            <w:pPr>
              <w:jc w:val="center"/>
              <w:rPr>
                <w:sz w:val="28"/>
                <w:szCs w:val="28"/>
              </w:rPr>
            </w:pPr>
            <w:r w:rsidRPr="00BD732C">
              <w:rPr>
                <w:sz w:val="28"/>
                <w:szCs w:val="28"/>
              </w:rPr>
              <w:t>да</w:t>
            </w:r>
          </w:p>
        </w:tc>
      </w:tr>
      <w:tr w:rsidR="00B34DBB" w:rsidRPr="00BD732C" w:rsidTr="00B66314">
        <w:tc>
          <w:tcPr>
            <w:tcW w:w="9781" w:type="dxa"/>
            <w:gridSpan w:val="3"/>
          </w:tcPr>
          <w:p w:rsidR="00B34DBB" w:rsidRPr="00BD732C" w:rsidRDefault="00B34DBB" w:rsidP="00B66314">
            <w:pPr>
              <w:jc w:val="center"/>
              <w:rPr>
                <w:sz w:val="28"/>
                <w:szCs w:val="28"/>
              </w:rPr>
            </w:pPr>
            <w:r w:rsidRPr="00BD732C">
              <w:rPr>
                <w:sz w:val="28"/>
                <w:szCs w:val="28"/>
              </w:rPr>
              <w:t>Показатели качества</w:t>
            </w:r>
          </w:p>
        </w:tc>
      </w:tr>
      <w:tr w:rsidR="00B34DBB" w:rsidRPr="00BD732C" w:rsidTr="00B66314">
        <w:tc>
          <w:tcPr>
            <w:tcW w:w="4701" w:type="dxa"/>
          </w:tcPr>
          <w:p w:rsidR="00B34DBB" w:rsidRPr="00BD732C" w:rsidRDefault="00B34DBB" w:rsidP="00B66314">
            <w:pPr>
              <w:jc w:val="both"/>
              <w:rPr>
                <w:sz w:val="28"/>
                <w:szCs w:val="28"/>
              </w:rPr>
            </w:pPr>
            <w:r w:rsidRPr="00BD732C">
              <w:rPr>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Pr>
          <w:p w:rsidR="00B34DBB" w:rsidRPr="00BD732C" w:rsidRDefault="00B34DBB" w:rsidP="00B66314">
            <w:pPr>
              <w:jc w:val="center"/>
              <w:rPr>
                <w:sz w:val="28"/>
                <w:szCs w:val="28"/>
              </w:rPr>
            </w:pPr>
          </w:p>
          <w:p w:rsidR="00B34DBB" w:rsidRPr="00BD732C" w:rsidRDefault="00B34DBB" w:rsidP="00B66314">
            <w:pPr>
              <w:jc w:val="center"/>
              <w:rPr>
                <w:sz w:val="28"/>
                <w:szCs w:val="28"/>
              </w:rPr>
            </w:pPr>
            <w:r w:rsidRPr="00BD732C">
              <w:rPr>
                <w:sz w:val="28"/>
                <w:szCs w:val="28"/>
              </w:rPr>
              <w:t>%</w:t>
            </w:r>
          </w:p>
        </w:tc>
        <w:tc>
          <w:tcPr>
            <w:tcW w:w="2888" w:type="dxa"/>
          </w:tcPr>
          <w:p w:rsidR="00B34DBB" w:rsidRPr="00BD732C" w:rsidRDefault="00B34DBB" w:rsidP="00B66314">
            <w:pPr>
              <w:jc w:val="center"/>
              <w:rPr>
                <w:sz w:val="28"/>
                <w:szCs w:val="28"/>
              </w:rPr>
            </w:pPr>
          </w:p>
          <w:p w:rsidR="00B34DBB" w:rsidRPr="00BD732C" w:rsidRDefault="00B34DBB" w:rsidP="00B66314">
            <w:pPr>
              <w:jc w:val="center"/>
              <w:rPr>
                <w:sz w:val="28"/>
                <w:szCs w:val="28"/>
              </w:rPr>
            </w:pPr>
            <w:r w:rsidRPr="00BD732C">
              <w:rPr>
                <w:sz w:val="28"/>
                <w:szCs w:val="28"/>
              </w:rPr>
              <w:t>100</w:t>
            </w:r>
          </w:p>
        </w:tc>
      </w:tr>
      <w:tr w:rsidR="00B34DBB" w:rsidRPr="00BD732C" w:rsidTr="00B66314">
        <w:tc>
          <w:tcPr>
            <w:tcW w:w="4701" w:type="dxa"/>
          </w:tcPr>
          <w:p w:rsidR="00B34DBB" w:rsidRPr="00BD732C" w:rsidRDefault="00B34DBB" w:rsidP="00B66314">
            <w:pPr>
              <w:jc w:val="both"/>
              <w:rPr>
                <w:sz w:val="28"/>
                <w:szCs w:val="28"/>
              </w:rPr>
            </w:pPr>
            <w:r w:rsidRPr="00BD732C">
              <w:rPr>
                <w:sz w:val="28"/>
                <w:szCs w:val="28"/>
              </w:rPr>
              <w:t>Удельный вес количества обоснованных жалоб в общем количестве заявлений на предоставление муниципальной услуги</w:t>
            </w:r>
          </w:p>
        </w:tc>
        <w:tc>
          <w:tcPr>
            <w:tcW w:w="2192" w:type="dxa"/>
          </w:tcPr>
          <w:p w:rsidR="00B34DBB" w:rsidRPr="00BD732C" w:rsidRDefault="00B34DBB" w:rsidP="00B66314">
            <w:pPr>
              <w:jc w:val="center"/>
              <w:rPr>
                <w:sz w:val="28"/>
                <w:szCs w:val="28"/>
              </w:rPr>
            </w:pPr>
            <w:r w:rsidRPr="00BD732C">
              <w:rPr>
                <w:sz w:val="28"/>
                <w:szCs w:val="28"/>
              </w:rPr>
              <w:t xml:space="preserve"> </w:t>
            </w:r>
          </w:p>
          <w:p w:rsidR="00B34DBB" w:rsidRPr="00BD732C" w:rsidRDefault="00B34DBB" w:rsidP="00B66314">
            <w:pPr>
              <w:jc w:val="center"/>
              <w:rPr>
                <w:sz w:val="28"/>
                <w:szCs w:val="28"/>
              </w:rPr>
            </w:pPr>
            <w:r w:rsidRPr="00BD732C">
              <w:rPr>
                <w:sz w:val="28"/>
                <w:szCs w:val="28"/>
              </w:rPr>
              <w:t>%</w:t>
            </w:r>
          </w:p>
        </w:tc>
        <w:tc>
          <w:tcPr>
            <w:tcW w:w="2888" w:type="dxa"/>
          </w:tcPr>
          <w:p w:rsidR="00B34DBB" w:rsidRPr="00BD732C" w:rsidRDefault="00B34DBB" w:rsidP="00B66314">
            <w:pPr>
              <w:jc w:val="center"/>
              <w:rPr>
                <w:sz w:val="28"/>
                <w:szCs w:val="28"/>
              </w:rPr>
            </w:pPr>
          </w:p>
          <w:p w:rsidR="00B34DBB" w:rsidRPr="00BD732C" w:rsidRDefault="00B34DBB" w:rsidP="00B66314">
            <w:pPr>
              <w:jc w:val="center"/>
              <w:rPr>
                <w:sz w:val="28"/>
                <w:szCs w:val="28"/>
              </w:rPr>
            </w:pPr>
            <w:r w:rsidRPr="00BD732C">
              <w:rPr>
                <w:sz w:val="28"/>
                <w:szCs w:val="28"/>
              </w:rPr>
              <w:t>0</w:t>
            </w:r>
          </w:p>
        </w:tc>
      </w:tr>
    </w:tbl>
    <w:p w:rsidR="00B34DBB" w:rsidRPr="00BD732C" w:rsidRDefault="00B34DBB" w:rsidP="00B34DBB">
      <w:pPr>
        <w:pStyle w:val="ConsPlusNormal"/>
        <w:widowControl/>
        <w:spacing w:before="120"/>
        <w:ind w:firstLine="709"/>
        <w:jc w:val="both"/>
        <w:rPr>
          <w:rFonts w:ascii="Times New Roman" w:hAnsi="Times New Roman" w:cs="Times New Roman"/>
          <w:i/>
          <w:sz w:val="28"/>
          <w:szCs w:val="28"/>
        </w:rPr>
      </w:pPr>
      <w:r w:rsidRPr="00BD732C">
        <w:rPr>
          <w:rFonts w:ascii="Times New Roman" w:hAnsi="Times New Roman" w:cs="Times New Roman"/>
          <w:b/>
          <w:i/>
          <w:sz w:val="28"/>
          <w:szCs w:val="28"/>
        </w:rPr>
        <w:t>2.18. </w:t>
      </w:r>
      <w:r w:rsidRPr="00BD732C">
        <w:rPr>
          <w:rFonts w:ascii="Times New Roman" w:hAnsi="Times New Roman" w:cs="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4DBB" w:rsidRPr="00BD732C" w:rsidRDefault="00B34DBB" w:rsidP="00B34DBB">
      <w:pPr>
        <w:pStyle w:val="ConsPlusNormal"/>
        <w:widowControl/>
        <w:ind w:firstLine="709"/>
        <w:jc w:val="both"/>
        <w:outlineLvl w:val="1"/>
        <w:rPr>
          <w:rFonts w:ascii="Times New Roman" w:hAnsi="Times New Roman" w:cs="Times New Roman"/>
          <w:i/>
          <w:sz w:val="28"/>
          <w:szCs w:val="28"/>
        </w:rPr>
      </w:pPr>
      <w:r w:rsidRPr="00BD732C">
        <w:rPr>
          <w:rFonts w:ascii="Times New Roman" w:hAnsi="Times New Roman" w:cs="Times New Roman"/>
          <w:sz w:val="28"/>
          <w:szCs w:val="28"/>
        </w:rPr>
        <w:t xml:space="preserve">Предоставление муниципальной услуги в электронной форме, в том числе взаимодействие </w:t>
      </w:r>
      <w:r w:rsidR="00B10509" w:rsidRPr="00BD732C">
        <w:rPr>
          <w:rFonts w:ascii="Times New Roman" w:hAnsi="Times New Roman" w:cs="Times New Roman"/>
          <w:sz w:val="28"/>
          <w:szCs w:val="28"/>
        </w:rPr>
        <w:t>Специалиста</w:t>
      </w:r>
      <w:r w:rsidRPr="00BD732C">
        <w:rPr>
          <w:rFonts w:ascii="Times New Roman" w:hAnsi="Times New Roman" w:cs="Times New Roman"/>
          <w:sz w:val="28"/>
          <w:szCs w:val="28"/>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w:t>
      </w:r>
      <w:r w:rsidRPr="00BD732C">
        <w:rPr>
          <w:rFonts w:ascii="Times New Roman" w:hAnsi="Times New Roman" w:cs="Times New Roman"/>
          <w:sz w:val="28"/>
          <w:szCs w:val="28"/>
        </w:rPr>
        <w:lastRenderedPageBreak/>
        <w:t>Заявителями, осуществляется в порядке и сроки, установленные в соответствии с Федеральным законом 27.07.2010  № 210-ФЗ «Об организации предоставления государственных и муниципальных услуг».</w:t>
      </w:r>
    </w:p>
    <w:p w:rsidR="00B34DBB" w:rsidRPr="00BD732C" w:rsidRDefault="00B34DBB" w:rsidP="00B34DBB">
      <w:pPr>
        <w:widowControl w:val="0"/>
        <w:autoSpaceDE w:val="0"/>
        <w:autoSpaceDN w:val="0"/>
        <w:adjustRightInd w:val="0"/>
        <w:ind w:firstLine="709"/>
        <w:jc w:val="both"/>
        <w:rPr>
          <w:sz w:val="28"/>
          <w:szCs w:val="28"/>
        </w:rPr>
      </w:pPr>
      <w:r w:rsidRPr="00BD732C">
        <w:rPr>
          <w:sz w:val="28"/>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портале государственных и муниципальных услуг Ростовской области </w:t>
      </w:r>
      <w:hyperlink w:history="1">
        <w:r w:rsidRPr="00BD732C">
          <w:rPr>
            <w:rStyle w:val="a5"/>
            <w:color w:val="000000" w:themeColor="text1"/>
            <w:sz w:val="28"/>
            <w:szCs w:val="28"/>
            <w:lang w:val="en-US"/>
          </w:rPr>
          <w:t>http</w:t>
        </w:r>
        <w:r w:rsidRPr="00BD732C">
          <w:rPr>
            <w:rStyle w:val="a5"/>
            <w:color w:val="000000" w:themeColor="text1"/>
            <w:sz w:val="28"/>
            <w:szCs w:val="28"/>
          </w:rPr>
          <w:t>:</w:t>
        </w:r>
        <w:r w:rsidRPr="00BD732C">
          <w:rPr>
            <w:rStyle w:val="a5"/>
            <w:sz w:val="28"/>
            <w:szCs w:val="28"/>
          </w:rPr>
          <w:t>//</w:t>
        </w:r>
      </w:hyperlink>
      <w:r w:rsidRPr="00BD732C">
        <w:rPr>
          <w:sz w:val="28"/>
          <w:szCs w:val="28"/>
          <w:u w:val="single"/>
        </w:rPr>
        <w:t>61.</w:t>
      </w:r>
      <w:r w:rsidRPr="00BD732C">
        <w:rPr>
          <w:sz w:val="28"/>
          <w:szCs w:val="28"/>
          <w:u w:val="single"/>
          <w:lang w:val="en-US"/>
        </w:rPr>
        <w:t>gosuslugi</w:t>
      </w:r>
      <w:r w:rsidRPr="00BD732C">
        <w:rPr>
          <w:sz w:val="28"/>
          <w:szCs w:val="28"/>
          <w:u w:val="single"/>
        </w:rPr>
        <w:t>.</w:t>
      </w:r>
      <w:r w:rsidRPr="00BD732C">
        <w:rPr>
          <w:sz w:val="28"/>
          <w:szCs w:val="28"/>
          <w:u w:val="single"/>
          <w:lang w:val="en-US"/>
        </w:rPr>
        <w:t>ru</w:t>
      </w:r>
      <w:r w:rsidRPr="00BD732C">
        <w:rPr>
          <w:sz w:val="28"/>
          <w:szCs w:val="28"/>
        </w:rPr>
        <w:t>.</w:t>
      </w:r>
    </w:p>
    <w:p w:rsidR="00B34DBB" w:rsidRPr="00BD732C" w:rsidRDefault="00B34DBB" w:rsidP="00B34DBB">
      <w:pPr>
        <w:widowControl w:val="0"/>
        <w:autoSpaceDE w:val="0"/>
        <w:autoSpaceDN w:val="0"/>
        <w:adjustRightInd w:val="0"/>
        <w:ind w:firstLine="709"/>
        <w:jc w:val="both"/>
        <w:rPr>
          <w:sz w:val="28"/>
          <w:szCs w:val="28"/>
        </w:rPr>
      </w:pPr>
      <w:r w:rsidRPr="00BD732C">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sidR="00B10509" w:rsidRPr="00BD732C">
        <w:rPr>
          <w:sz w:val="28"/>
          <w:szCs w:val="28"/>
        </w:rPr>
        <w:t>Специалистом</w:t>
      </w:r>
      <w:r w:rsidRPr="00BD732C">
        <w:rPr>
          <w:sz w:val="28"/>
          <w:szCs w:val="28"/>
        </w:rPr>
        <w:t xml:space="preserve"> и МФЦ.</w:t>
      </w:r>
    </w:p>
    <w:p w:rsidR="00B34DBB" w:rsidRPr="00BD732C" w:rsidRDefault="00B34DBB" w:rsidP="00B34DBB">
      <w:pPr>
        <w:widowControl w:val="0"/>
        <w:autoSpaceDE w:val="0"/>
        <w:autoSpaceDN w:val="0"/>
        <w:adjustRightInd w:val="0"/>
        <w:ind w:firstLine="709"/>
        <w:jc w:val="both"/>
        <w:rPr>
          <w:sz w:val="28"/>
          <w:szCs w:val="28"/>
        </w:rPr>
      </w:pPr>
      <w:r w:rsidRPr="00BD732C">
        <w:rPr>
          <w:sz w:val="28"/>
          <w:szCs w:val="28"/>
        </w:rPr>
        <w:t xml:space="preserve">Соглашение размещается в МФЦ и </w:t>
      </w:r>
      <w:r w:rsidR="00B10509" w:rsidRPr="00BD732C">
        <w:rPr>
          <w:sz w:val="28"/>
          <w:szCs w:val="28"/>
        </w:rPr>
        <w:t>у Специалиста</w:t>
      </w:r>
      <w:r w:rsidRPr="00BD732C">
        <w:rPr>
          <w:sz w:val="28"/>
          <w:szCs w:val="28"/>
        </w:rPr>
        <w:t>.</w:t>
      </w:r>
    </w:p>
    <w:p w:rsidR="00B34DBB" w:rsidRPr="00BD732C" w:rsidRDefault="00B34DBB" w:rsidP="00B34DBB">
      <w:pPr>
        <w:pStyle w:val="ConsPlusNormal"/>
        <w:widowControl/>
        <w:spacing w:before="120" w:after="120"/>
        <w:ind w:firstLine="0"/>
        <w:jc w:val="center"/>
        <w:rPr>
          <w:rFonts w:ascii="Times New Roman" w:hAnsi="Times New Roman" w:cs="Times New Roman"/>
          <w:b/>
          <w:sz w:val="28"/>
          <w:szCs w:val="28"/>
        </w:rPr>
      </w:pPr>
      <w:r w:rsidRPr="00BD732C">
        <w:rPr>
          <w:rFonts w:ascii="Times New Roman" w:hAnsi="Times New Roman" w:cs="Times New Roman"/>
          <w:b/>
          <w:sz w:val="28"/>
          <w:szCs w:val="28"/>
        </w:rPr>
        <w:t>3. СОСТАВ, ПОСЛЕДОВАТЕЛЬНОСТЬ И СРОКИ ВЫПОЛНЕНИЯ АДМИНИСТАРТИВНЫХ ПРОЦЕДУР, ТРЕБОВАНИЯ К ПОРЯДКУ ИХ ВЫПОЛНЕНИЯ, В ТОМ ЧИСЛЕ ОСОБЕННОСТИ ВЫПОЛНЕНИЯ АДМИНИСТРАТИВНЫХ ПРОЦЕДУР В ЭЛЕКТРОННОЙ ФОРМЕ</w:t>
      </w:r>
    </w:p>
    <w:p w:rsidR="00B34DBB" w:rsidRPr="00BD732C" w:rsidRDefault="00B34DBB" w:rsidP="00B34DBB">
      <w:pPr>
        <w:pStyle w:val="ConsPlusNormal"/>
        <w:widowControl/>
        <w:ind w:firstLine="709"/>
        <w:rPr>
          <w:rFonts w:ascii="Times New Roman" w:hAnsi="Times New Roman" w:cs="Times New Roman"/>
          <w:i/>
          <w:sz w:val="28"/>
          <w:szCs w:val="28"/>
        </w:rPr>
      </w:pPr>
      <w:r w:rsidRPr="00BD732C">
        <w:rPr>
          <w:rFonts w:ascii="Times New Roman" w:hAnsi="Times New Roman" w:cs="Times New Roman"/>
          <w:b/>
          <w:sz w:val="28"/>
          <w:szCs w:val="28"/>
        </w:rPr>
        <w:t>3.1</w:t>
      </w:r>
      <w:r w:rsidRPr="00BD732C">
        <w:rPr>
          <w:rFonts w:ascii="Times New Roman" w:hAnsi="Times New Roman" w:cs="Times New Roman"/>
          <w:i/>
          <w:sz w:val="28"/>
          <w:szCs w:val="28"/>
        </w:rPr>
        <w:t>.  Исчерпывающий перечень административных  процедур.</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1) прием и регистрация заявления;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2) получение необходимых документов в рамках межведомственного и межуровневого информационного взаимодействия;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3) рассмотрение заявления;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4) подготовка и выдача итоговых документов;</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5) оформление отказа в предоставлении муниципальной услуги.</w:t>
      </w:r>
    </w:p>
    <w:p w:rsidR="00B34DBB" w:rsidRPr="00BD732C" w:rsidRDefault="00B34DBB" w:rsidP="00B34DBB">
      <w:pPr>
        <w:ind w:firstLine="709"/>
        <w:jc w:val="both"/>
        <w:rPr>
          <w:sz w:val="28"/>
          <w:szCs w:val="28"/>
        </w:rPr>
      </w:pPr>
      <w:r w:rsidRPr="00BD732C">
        <w:rPr>
          <w:sz w:val="28"/>
          <w:szCs w:val="28"/>
        </w:rPr>
        <w:t>Блок-схема предоставления муниципальной услуги приводится в приложении № 6  к настоящему Административному регламенту.</w:t>
      </w:r>
    </w:p>
    <w:p w:rsidR="00B34DBB" w:rsidRPr="00BD732C" w:rsidRDefault="00B34DBB" w:rsidP="00B34DBB">
      <w:pPr>
        <w:ind w:firstLine="709"/>
        <w:jc w:val="both"/>
        <w:rPr>
          <w:i/>
          <w:sz w:val="28"/>
          <w:szCs w:val="28"/>
        </w:rPr>
      </w:pPr>
      <w:r w:rsidRPr="00BD732C">
        <w:rPr>
          <w:b/>
          <w:sz w:val="28"/>
          <w:szCs w:val="28"/>
        </w:rPr>
        <w:t>3.2.</w:t>
      </w:r>
      <w:r w:rsidRPr="00BD732C">
        <w:rPr>
          <w:sz w:val="28"/>
          <w:szCs w:val="28"/>
        </w:rPr>
        <w:t xml:space="preserve"> </w:t>
      </w:r>
      <w:r w:rsidRPr="00BD732C">
        <w:rPr>
          <w:i/>
          <w:sz w:val="28"/>
          <w:szCs w:val="28"/>
        </w:rPr>
        <w:t>Описание каждой административной процедуры.</w:t>
      </w:r>
    </w:p>
    <w:p w:rsidR="00B34DBB" w:rsidRPr="00BD732C" w:rsidRDefault="00B34DBB" w:rsidP="00B34DBB">
      <w:pPr>
        <w:tabs>
          <w:tab w:val="left" w:pos="6496"/>
        </w:tabs>
        <w:autoSpaceDE w:val="0"/>
        <w:autoSpaceDN w:val="0"/>
        <w:adjustRightInd w:val="0"/>
        <w:spacing w:before="120" w:after="120"/>
        <w:rPr>
          <w:i/>
          <w:sz w:val="28"/>
          <w:szCs w:val="28"/>
          <w:u w:val="single"/>
        </w:rPr>
      </w:pPr>
      <w:r w:rsidRPr="00BD732C">
        <w:rPr>
          <w:i/>
          <w:sz w:val="28"/>
          <w:szCs w:val="28"/>
          <w:u w:val="single"/>
        </w:rPr>
        <w:t xml:space="preserve">            3.2.1. ПРИЕМ И РЕГИСТРАЦИЯ ЗАЯВЛЕНИЯ</w:t>
      </w:r>
    </w:p>
    <w:p w:rsidR="00B34DBB" w:rsidRPr="00BD732C" w:rsidRDefault="00B34DBB" w:rsidP="00B34DBB">
      <w:pPr>
        <w:pStyle w:val="afa"/>
        <w:spacing w:before="0" w:after="0"/>
        <w:ind w:firstLine="709"/>
        <w:jc w:val="both"/>
        <w:rPr>
          <w:i/>
          <w:sz w:val="28"/>
          <w:szCs w:val="28"/>
        </w:rPr>
      </w:pPr>
      <w:r w:rsidRPr="00BD732C">
        <w:rPr>
          <w:i/>
          <w:sz w:val="28"/>
          <w:szCs w:val="28"/>
        </w:rPr>
        <w:t>1) Основание для начала административной процедуры:</w:t>
      </w:r>
    </w:p>
    <w:p w:rsidR="00B34DBB" w:rsidRPr="00BD732C" w:rsidRDefault="00B34DBB" w:rsidP="00B34DBB">
      <w:pPr>
        <w:autoSpaceDE w:val="0"/>
        <w:autoSpaceDN w:val="0"/>
        <w:adjustRightInd w:val="0"/>
        <w:ind w:firstLine="709"/>
        <w:jc w:val="both"/>
        <w:rPr>
          <w:sz w:val="28"/>
          <w:szCs w:val="28"/>
        </w:rPr>
      </w:pPr>
      <w:r w:rsidRPr="00BD732C">
        <w:rPr>
          <w:sz w:val="28"/>
          <w:szCs w:val="28"/>
        </w:rPr>
        <w:t>Основанием для начала предоставления муниципальной услуги является  обращение Заявителя (Заявителей) о предоставлении земельного участка, находящегося в муниципальной собственности</w:t>
      </w:r>
      <w:r w:rsidR="00F13F2B" w:rsidRPr="00BD732C">
        <w:rPr>
          <w:sz w:val="28"/>
          <w:szCs w:val="28"/>
        </w:rPr>
        <w:t>, в собственность бесплатно, к С</w:t>
      </w:r>
      <w:r w:rsidRPr="00BD732C">
        <w:rPr>
          <w:sz w:val="28"/>
          <w:szCs w:val="28"/>
        </w:rPr>
        <w:t>пециалисту  или работнику МФЦ с письменным заявлением и приложенным к нему пакетом документов. Заявителями могут быть лица, указанные в пункте 1,2 настоящего Административного регламента.</w:t>
      </w:r>
    </w:p>
    <w:p w:rsidR="00B34DBB" w:rsidRPr="00BD732C" w:rsidRDefault="00B34DBB" w:rsidP="00B34DBB">
      <w:pPr>
        <w:pStyle w:val="afa"/>
        <w:spacing w:before="0" w:after="0"/>
        <w:ind w:firstLine="709"/>
        <w:jc w:val="both"/>
        <w:rPr>
          <w:i/>
          <w:sz w:val="28"/>
          <w:szCs w:val="28"/>
        </w:rPr>
      </w:pPr>
      <w:r w:rsidRPr="00BD732C">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D732C" w:rsidRDefault="00F13F2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При обращении Заявителя к Специалисту</w:t>
      </w:r>
      <w:r w:rsidR="00B34DBB" w:rsidRPr="00BD732C">
        <w:rPr>
          <w:rFonts w:ascii="Times New Roman" w:hAnsi="Times New Roman" w:cs="Times New Roman"/>
          <w:sz w:val="28"/>
          <w:szCs w:val="28"/>
        </w:rPr>
        <w:t xml:space="preserve"> должностное лицо ,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Заявление о предоставлении земельного участка, находящегося в муниципальной собственности, в собственность бесплатно заполняется по форме, указанной в приложении №1 к настоящему Административному регламенту.</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lastRenderedPageBreak/>
        <w:t xml:space="preserve">Должностное лицо </w:t>
      </w:r>
      <w:r w:rsidR="00F13F2B" w:rsidRPr="00BD732C">
        <w:rPr>
          <w:rFonts w:ascii="Times New Roman" w:hAnsi="Times New Roman" w:cs="Times New Roman"/>
          <w:sz w:val="28"/>
          <w:szCs w:val="28"/>
        </w:rPr>
        <w:t>Специалист</w:t>
      </w:r>
      <w:r w:rsidRPr="00BD732C">
        <w:rPr>
          <w:rFonts w:ascii="Times New Roman" w:hAnsi="Times New Roman" w:cs="Times New Roman"/>
          <w:sz w:val="28"/>
          <w:szCs w:val="28"/>
        </w:rPr>
        <w:t>,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Предварительная оценка включает в себя сопоставление подлинника и копии документа. </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Должностное лицо </w:t>
      </w:r>
      <w:r w:rsidR="00F13F2B" w:rsidRPr="00BD732C">
        <w:rPr>
          <w:rFonts w:ascii="Times New Roman" w:hAnsi="Times New Roman" w:cs="Times New Roman"/>
          <w:sz w:val="28"/>
          <w:szCs w:val="28"/>
        </w:rPr>
        <w:t>Специалист</w:t>
      </w:r>
      <w:r w:rsidRPr="00BD732C">
        <w:rPr>
          <w:rFonts w:ascii="Times New Roman" w:hAnsi="Times New Roman" w:cs="Times New Roman"/>
          <w:sz w:val="28"/>
          <w:szCs w:val="28"/>
        </w:rPr>
        <w:t xml:space="preserve">, уполномоченное на прием заявлений,  осуществляет его регистрацию в журнале входящей корреспонденции в момент его поступления. </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Должностное лицо </w:t>
      </w:r>
      <w:r w:rsidR="00D41873" w:rsidRPr="00BD732C">
        <w:rPr>
          <w:rFonts w:ascii="Times New Roman" w:hAnsi="Times New Roman" w:cs="Times New Roman"/>
          <w:sz w:val="28"/>
          <w:szCs w:val="28"/>
        </w:rPr>
        <w:t>Специалист</w:t>
      </w:r>
      <w:r w:rsidRPr="00BD732C">
        <w:rPr>
          <w:rFonts w:ascii="Times New Roman" w:hAnsi="Times New Roman" w:cs="Times New Roman"/>
          <w:sz w:val="28"/>
          <w:szCs w:val="28"/>
        </w:rPr>
        <w:t xml:space="preserve">, уполномоченное на прием заявлений, выдает Заявителю опись с датой и временем приема документов (приложение № 5 к настоящему Административному регламенту). </w:t>
      </w:r>
    </w:p>
    <w:p w:rsidR="00B34DBB" w:rsidRPr="00BD732C" w:rsidRDefault="00B34DBB" w:rsidP="00B34DBB">
      <w:pPr>
        <w:ind w:firstLine="709"/>
        <w:jc w:val="both"/>
        <w:rPr>
          <w:sz w:val="28"/>
          <w:szCs w:val="28"/>
        </w:rPr>
      </w:pPr>
      <w:r w:rsidRPr="00BD732C">
        <w:rPr>
          <w:sz w:val="28"/>
          <w:szCs w:val="28"/>
        </w:rPr>
        <w:t>При обращении Заявителя в МФЦ  должностное лицо МФЦ:</w:t>
      </w:r>
    </w:p>
    <w:p w:rsidR="00B34DBB" w:rsidRPr="00BD732C" w:rsidRDefault="00B34DBB" w:rsidP="00B34DBB">
      <w:pPr>
        <w:ind w:firstLine="709"/>
        <w:jc w:val="both"/>
        <w:rPr>
          <w:sz w:val="28"/>
          <w:szCs w:val="28"/>
        </w:rPr>
      </w:pPr>
      <w:r w:rsidRPr="00BD732C">
        <w:rPr>
          <w:sz w:val="28"/>
          <w:szCs w:val="28"/>
        </w:rPr>
        <w:t xml:space="preserve"> устанавливает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B34DBB" w:rsidRPr="00BD732C" w:rsidRDefault="00B34DBB" w:rsidP="00B34DBB">
      <w:pPr>
        <w:ind w:firstLine="709"/>
        <w:jc w:val="both"/>
        <w:rPr>
          <w:sz w:val="28"/>
          <w:szCs w:val="28"/>
        </w:rPr>
      </w:pPr>
      <w:r w:rsidRPr="00BD732C">
        <w:rPr>
          <w:sz w:val="28"/>
          <w:szCs w:val="28"/>
        </w:rPr>
        <w:t>проводит первичную проверку представленных документов на соответствие  представленных документов требованиям, определяемым пунктом 2.9 настоящего Административного регламента;</w:t>
      </w:r>
    </w:p>
    <w:p w:rsidR="00B34DBB" w:rsidRPr="00BD732C" w:rsidRDefault="00B34DBB" w:rsidP="00B34DBB">
      <w:pPr>
        <w:tabs>
          <w:tab w:val="left" w:pos="1920"/>
        </w:tabs>
        <w:ind w:firstLine="709"/>
        <w:jc w:val="both"/>
        <w:rPr>
          <w:sz w:val="28"/>
          <w:szCs w:val="28"/>
        </w:rPr>
      </w:pPr>
      <w:r w:rsidRPr="00BD732C">
        <w:rPr>
          <w:sz w:val="28"/>
          <w:szCs w:val="28"/>
        </w:rPr>
        <w:t xml:space="preserve">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B34DBB" w:rsidRPr="00BD732C" w:rsidRDefault="00B34DBB" w:rsidP="00B34DBB">
      <w:pPr>
        <w:tabs>
          <w:tab w:val="left" w:pos="0"/>
        </w:tabs>
        <w:ind w:firstLine="709"/>
        <w:jc w:val="both"/>
        <w:rPr>
          <w:sz w:val="28"/>
          <w:szCs w:val="28"/>
        </w:rPr>
      </w:pPr>
      <w:r w:rsidRPr="00BD732C">
        <w:rPr>
          <w:sz w:val="28"/>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B34DBB" w:rsidRPr="00BD732C" w:rsidRDefault="00B34DBB" w:rsidP="00B34DBB">
      <w:pPr>
        <w:ind w:firstLine="709"/>
        <w:jc w:val="both"/>
        <w:rPr>
          <w:sz w:val="28"/>
          <w:szCs w:val="28"/>
        </w:rPr>
      </w:pPr>
      <w:r w:rsidRPr="00BD732C">
        <w:rPr>
          <w:sz w:val="28"/>
          <w:szCs w:val="28"/>
        </w:rPr>
        <w:t>готовит заявление Заявителя с последующим представлением на подпись Заявителю;</w:t>
      </w:r>
    </w:p>
    <w:p w:rsidR="00B34DBB" w:rsidRPr="00BD732C" w:rsidRDefault="00B34DBB" w:rsidP="00B34DBB">
      <w:pPr>
        <w:ind w:firstLine="720"/>
        <w:jc w:val="both"/>
        <w:rPr>
          <w:sz w:val="28"/>
          <w:szCs w:val="28"/>
        </w:rPr>
      </w:pPr>
      <w:r w:rsidRPr="00BD732C">
        <w:rPr>
          <w:sz w:val="28"/>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B34DBB" w:rsidRPr="00BD732C" w:rsidRDefault="00B34DBB" w:rsidP="00B34DBB">
      <w:pPr>
        <w:pStyle w:val="afa"/>
        <w:spacing w:before="0" w:after="0"/>
        <w:ind w:firstLine="709"/>
        <w:jc w:val="both"/>
        <w:rPr>
          <w:i/>
          <w:sz w:val="28"/>
          <w:szCs w:val="28"/>
        </w:rPr>
      </w:pPr>
      <w:r w:rsidRPr="00BD732C">
        <w:rPr>
          <w:sz w:val="28"/>
          <w:szCs w:val="28"/>
        </w:rPr>
        <w:t xml:space="preserve">3) </w:t>
      </w:r>
      <w:r w:rsidRPr="00BD732C">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D732C" w:rsidRDefault="00D41873" w:rsidP="00B34DBB">
      <w:pPr>
        <w:pStyle w:val="afa"/>
        <w:spacing w:before="0" w:after="0"/>
        <w:ind w:firstLine="709"/>
        <w:jc w:val="both"/>
        <w:rPr>
          <w:sz w:val="28"/>
          <w:szCs w:val="28"/>
        </w:rPr>
      </w:pPr>
      <w:r w:rsidRPr="00BD732C">
        <w:rPr>
          <w:sz w:val="28"/>
          <w:szCs w:val="28"/>
        </w:rPr>
        <w:t>При обращении Заявителя к Специалисту</w:t>
      </w:r>
      <w:r w:rsidR="00B34DBB" w:rsidRPr="00BD732C">
        <w:rPr>
          <w:sz w:val="28"/>
          <w:szCs w:val="28"/>
        </w:rPr>
        <w:t xml:space="preserve"> прием и реги</w:t>
      </w:r>
      <w:r w:rsidRPr="00BD732C">
        <w:rPr>
          <w:sz w:val="28"/>
          <w:szCs w:val="28"/>
        </w:rPr>
        <w:t>страцию заявления осуществляет С</w:t>
      </w:r>
      <w:r w:rsidR="00B34DBB" w:rsidRPr="00BD732C">
        <w:rPr>
          <w:sz w:val="28"/>
          <w:szCs w:val="28"/>
        </w:rPr>
        <w:t>пециалист , уполномоченный  на прием заявлений.</w:t>
      </w:r>
    </w:p>
    <w:p w:rsidR="00B34DBB" w:rsidRPr="00BD732C" w:rsidRDefault="00B34DBB" w:rsidP="00B34DBB">
      <w:pPr>
        <w:pStyle w:val="afa"/>
        <w:spacing w:before="0" w:after="0"/>
        <w:ind w:firstLine="709"/>
        <w:jc w:val="both"/>
        <w:rPr>
          <w:sz w:val="28"/>
          <w:szCs w:val="28"/>
        </w:rPr>
      </w:pPr>
      <w:r w:rsidRPr="00BD732C">
        <w:rPr>
          <w:sz w:val="28"/>
          <w:szCs w:val="28"/>
        </w:rPr>
        <w:t xml:space="preserve">При обращении Заявителя в МФЦ прием и регистрацию заявления осуществляет операционист МФЦ. </w:t>
      </w:r>
    </w:p>
    <w:p w:rsidR="00B34DBB" w:rsidRPr="00BD732C" w:rsidRDefault="00B34DBB" w:rsidP="00B34DBB">
      <w:pPr>
        <w:pStyle w:val="afa"/>
        <w:spacing w:before="0" w:after="0"/>
        <w:ind w:firstLine="709"/>
        <w:jc w:val="both"/>
        <w:rPr>
          <w:i/>
          <w:sz w:val="28"/>
          <w:szCs w:val="28"/>
        </w:rPr>
      </w:pPr>
      <w:r w:rsidRPr="00BD732C">
        <w:rPr>
          <w:i/>
          <w:sz w:val="28"/>
          <w:szCs w:val="28"/>
        </w:rPr>
        <w:t>4) Критерии принятия решений.</w:t>
      </w:r>
    </w:p>
    <w:p w:rsidR="00B34DBB" w:rsidRPr="00BD732C" w:rsidRDefault="00B34DBB" w:rsidP="00B34DBB">
      <w:pPr>
        <w:pStyle w:val="afa"/>
        <w:spacing w:before="0" w:after="0"/>
        <w:ind w:firstLine="709"/>
        <w:jc w:val="both"/>
        <w:rPr>
          <w:sz w:val="28"/>
          <w:szCs w:val="28"/>
        </w:rPr>
      </w:pPr>
      <w:r w:rsidRPr="00BD732C">
        <w:rPr>
          <w:sz w:val="28"/>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B34DBB" w:rsidRPr="00BD732C" w:rsidRDefault="00B34DBB" w:rsidP="00B34DBB">
      <w:pPr>
        <w:pStyle w:val="afa"/>
        <w:spacing w:before="0" w:after="0"/>
        <w:ind w:firstLine="709"/>
        <w:jc w:val="both"/>
        <w:rPr>
          <w:i/>
          <w:sz w:val="28"/>
          <w:szCs w:val="28"/>
        </w:rPr>
      </w:pPr>
      <w:r w:rsidRPr="00BD732C">
        <w:rPr>
          <w:i/>
          <w:sz w:val="28"/>
          <w:szCs w:val="28"/>
        </w:rPr>
        <w:t>5</w:t>
      </w:r>
      <w:r w:rsidRPr="00BD732C">
        <w:rPr>
          <w:sz w:val="28"/>
          <w:szCs w:val="28"/>
        </w:rPr>
        <w:t>) </w:t>
      </w:r>
      <w:r w:rsidRPr="00BD732C">
        <w:rPr>
          <w:i/>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r w:rsidRPr="00BD732C">
        <w:rPr>
          <w:sz w:val="28"/>
          <w:szCs w:val="28"/>
        </w:rPr>
        <w:t>.</w:t>
      </w:r>
    </w:p>
    <w:p w:rsidR="00B34DBB" w:rsidRPr="00BD732C" w:rsidRDefault="00B34DBB" w:rsidP="00B34DBB">
      <w:pPr>
        <w:pStyle w:val="afa"/>
        <w:spacing w:before="0" w:after="0"/>
        <w:ind w:firstLine="709"/>
        <w:jc w:val="both"/>
        <w:rPr>
          <w:sz w:val="28"/>
          <w:szCs w:val="28"/>
        </w:rPr>
      </w:pPr>
      <w:r w:rsidRPr="00BD732C">
        <w:rPr>
          <w:sz w:val="28"/>
          <w:szCs w:val="28"/>
        </w:rPr>
        <w:t>Результатом административной процедуры является:</w:t>
      </w:r>
    </w:p>
    <w:p w:rsidR="00B34DBB" w:rsidRPr="00BD732C" w:rsidRDefault="00B34DBB" w:rsidP="00B34DBB">
      <w:pPr>
        <w:pStyle w:val="afa"/>
        <w:spacing w:before="0" w:after="0"/>
        <w:ind w:firstLine="709"/>
        <w:jc w:val="both"/>
        <w:rPr>
          <w:sz w:val="28"/>
          <w:szCs w:val="28"/>
        </w:rPr>
      </w:pPr>
      <w:r w:rsidRPr="00BD732C">
        <w:rPr>
          <w:sz w:val="28"/>
          <w:szCs w:val="28"/>
        </w:rPr>
        <w:t>– принятие заявления;</w:t>
      </w:r>
    </w:p>
    <w:p w:rsidR="00B34DBB" w:rsidRPr="00BD732C" w:rsidRDefault="00B34DBB" w:rsidP="00B34DBB">
      <w:pPr>
        <w:pStyle w:val="afa"/>
        <w:tabs>
          <w:tab w:val="left" w:pos="6868"/>
        </w:tabs>
        <w:spacing w:before="0" w:after="0"/>
        <w:ind w:firstLine="709"/>
        <w:jc w:val="both"/>
        <w:rPr>
          <w:sz w:val="28"/>
          <w:szCs w:val="28"/>
        </w:rPr>
      </w:pPr>
      <w:r w:rsidRPr="00BD732C">
        <w:rPr>
          <w:sz w:val="28"/>
          <w:szCs w:val="28"/>
        </w:rPr>
        <w:t>– мотивированный отказ в приеме заявления.</w:t>
      </w:r>
    </w:p>
    <w:p w:rsidR="00B34DBB" w:rsidRPr="00BD732C" w:rsidRDefault="00B34DBB" w:rsidP="00B34DBB">
      <w:pPr>
        <w:widowControl w:val="0"/>
        <w:autoSpaceDE w:val="0"/>
        <w:autoSpaceDN w:val="0"/>
        <w:adjustRightInd w:val="0"/>
        <w:ind w:firstLine="709"/>
        <w:jc w:val="both"/>
        <w:rPr>
          <w:i/>
          <w:sz w:val="28"/>
          <w:szCs w:val="28"/>
        </w:rPr>
      </w:pPr>
      <w:r w:rsidRPr="00BD732C">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D732C" w:rsidRDefault="00B34DBB" w:rsidP="00B34DBB">
      <w:pPr>
        <w:pStyle w:val="afa"/>
        <w:spacing w:before="0" w:after="0"/>
        <w:ind w:firstLine="709"/>
        <w:jc w:val="both"/>
        <w:rPr>
          <w:sz w:val="28"/>
          <w:szCs w:val="28"/>
        </w:rPr>
      </w:pPr>
      <w:r w:rsidRPr="00BD732C">
        <w:rPr>
          <w:sz w:val="28"/>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B34DBB" w:rsidRPr="00BD732C" w:rsidRDefault="00B34DBB" w:rsidP="00B34DBB">
      <w:pPr>
        <w:pStyle w:val="ConsPlusNormal"/>
        <w:widowControl/>
        <w:spacing w:before="120" w:after="120"/>
        <w:ind w:firstLine="709"/>
        <w:jc w:val="both"/>
        <w:rPr>
          <w:rFonts w:ascii="Times New Roman" w:hAnsi="Times New Roman" w:cs="Times New Roman"/>
          <w:sz w:val="28"/>
          <w:szCs w:val="28"/>
          <w:u w:val="single"/>
        </w:rPr>
      </w:pPr>
      <w:r w:rsidRPr="00BD732C">
        <w:rPr>
          <w:rFonts w:ascii="Times New Roman" w:hAnsi="Times New Roman" w:cs="Times New Roman"/>
          <w:i/>
          <w:sz w:val="28"/>
          <w:szCs w:val="28"/>
          <w:u w:val="single"/>
        </w:rPr>
        <w:t>3.2.2. ПОЛУЧЕНИЕ НЕОБХОДИМЫХ ДОКУМЕНТОВ В РАМКАХ МЕЖВЕДОМСТВЕННОГО И МЕЖУРОВНЕВОГО ИНФОРМАЦИОННОГО ВЗАИМОДЕЙСТВИЯ</w:t>
      </w:r>
      <w:r w:rsidRPr="00BD732C">
        <w:rPr>
          <w:rFonts w:ascii="Times New Roman" w:hAnsi="Times New Roman" w:cs="Times New Roman"/>
          <w:sz w:val="28"/>
          <w:szCs w:val="28"/>
          <w:u w:val="single"/>
        </w:rPr>
        <w:t>.</w:t>
      </w:r>
    </w:p>
    <w:p w:rsidR="00B34DBB" w:rsidRPr="00BD732C" w:rsidRDefault="00B34DBB" w:rsidP="00B34DBB">
      <w:pPr>
        <w:pStyle w:val="afa"/>
        <w:spacing w:before="0" w:after="0"/>
        <w:ind w:firstLine="709"/>
        <w:jc w:val="both"/>
        <w:rPr>
          <w:i/>
          <w:sz w:val="28"/>
          <w:szCs w:val="28"/>
        </w:rPr>
      </w:pPr>
      <w:r w:rsidRPr="00BD732C">
        <w:rPr>
          <w:i/>
          <w:sz w:val="28"/>
          <w:szCs w:val="28"/>
        </w:rPr>
        <w:t>1) Основание для начала административной процедуры:</w:t>
      </w:r>
    </w:p>
    <w:p w:rsidR="00B34DBB" w:rsidRPr="00BD732C" w:rsidRDefault="00B34DBB" w:rsidP="00B34DBB">
      <w:pPr>
        <w:pStyle w:val="Default"/>
        <w:ind w:firstLine="709"/>
        <w:jc w:val="both"/>
        <w:rPr>
          <w:color w:val="auto"/>
          <w:sz w:val="28"/>
          <w:szCs w:val="28"/>
        </w:rPr>
      </w:pPr>
      <w:r w:rsidRPr="00BD732C">
        <w:rPr>
          <w:color w:val="auto"/>
          <w:sz w:val="28"/>
          <w:szCs w:val="28"/>
        </w:rPr>
        <w:t xml:space="preserve">Основанием для начала процедуры является прием </w:t>
      </w:r>
      <w:r w:rsidR="00D41873" w:rsidRPr="00BD732C">
        <w:rPr>
          <w:color w:val="auto"/>
          <w:sz w:val="28"/>
          <w:szCs w:val="28"/>
        </w:rPr>
        <w:t>Специалистом</w:t>
      </w:r>
      <w:r w:rsidRPr="00BD732C">
        <w:rPr>
          <w:color w:val="auto"/>
          <w:sz w:val="28"/>
          <w:szCs w:val="28"/>
        </w:rPr>
        <w:t xml:space="preserve"> (МФЦ) заявления о предоставлении земельного участка, находящегося в муниципальной собственности, в собственность бесплатно и пакета документов, предусмотренных пунктом 2.6. настоящего Административного регламента. </w:t>
      </w:r>
    </w:p>
    <w:p w:rsidR="00B34DBB" w:rsidRPr="00BD732C" w:rsidRDefault="00B34DBB" w:rsidP="00B34DBB">
      <w:pPr>
        <w:pStyle w:val="afa"/>
        <w:spacing w:before="0" w:after="0"/>
        <w:ind w:firstLine="709"/>
        <w:jc w:val="both"/>
        <w:rPr>
          <w:i/>
          <w:sz w:val="28"/>
          <w:szCs w:val="28"/>
        </w:rPr>
      </w:pPr>
      <w:r w:rsidRPr="00BD732C">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D732C" w:rsidRDefault="00B34DBB" w:rsidP="00B34DBB">
      <w:pPr>
        <w:pStyle w:val="afa"/>
        <w:spacing w:before="0" w:after="0"/>
        <w:ind w:firstLine="709"/>
        <w:jc w:val="both"/>
        <w:rPr>
          <w:sz w:val="28"/>
          <w:szCs w:val="28"/>
        </w:rPr>
      </w:pPr>
      <w:r w:rsidRPr="00BD732C">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rsidR="00B34DBB" w:rsidRPr="00BD732C" w:rsidRDefault="00D41873"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Специалист</w:t>
      </w:r>
      <w:r w:rsidR="00B34DBB" w:rsidRPr="00BD732C">
        <w:rPr>
          <w:rFonts w:ascii="Times New Roman" w:hAnsi="Times New Roman" w:cs="Times New Roman"/>
          <w:sz w:val="28"/>
          <w:szCs w:val="28"/>
        </w:rPr>
        <w:t xml:space="preserve">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w:t>
      </w:r>
      <w:r w:rsidR="00D41873" w:rsidRPr="00BD732C">
        <w:rPr>
          <w:rFonts w:ascii="Times New Roman" w:hAnsi="Times New Roman" w:cs="Times New Roman"/>
          <w:sz w:val="28"/>
          <w:szCs w:val="28"/>
        </w:rPr>
        <w:t>Специалиста</w:t>
      </w:r>
      <w:r w:rsidRPr="00BD732C">
        <w:rPr>
          <w:rFonts w:ascii="Times New Roman" w:hAnsi="Times New Roman" w:cs="Times New Roman"/>
          <w:sz w:val="28"/>
          <w:szCs w:val="28"/>
        </w:rPr>
        <w:t xml:space="preserve"> (МФЦ), после чего вкладываются в папку Заявите</w:t>
      </w:r>
      <w:r w:rsidR="00D41873" w:rsidRPr="00BD732C">
        <w:rPr>
          <w:rFonts w:ascii="Times New Roman" w:hAnsi="Times New Roman" w:cs="Times New Roman"/>
          <w:sz w:val="28"/>
          <w:szCs w:val="28"/>
        </w:rPr>
        <w:t>ля.  Из МФЦ  папка передается Специалисту</w:t>
      </w:r>
      <w:r w:rsidRPr="00BD732C">
        <w:rPr>
          <w:rFonts w:ascii="Times New Roman" w:hAnsi="Times New Roman" w:cs="Times New Roman"/>
          <w:sz w:val="28"/>
          <w:szCs w:val="28"/>
        </w:rPr>
        <w:t xml:space="preserve">. </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Максимальный срок предоставления административной процедуры не должен превышать 14 календарных дней: </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направление запроса о получении необходимых документов (1 день);</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получение ответа и запрашиваемых документов (5 дней).</w:t>
      </w:r>
    </w:p>
    <w:p w:rsidR="00B34DBB" w:rsidRPr="00BD732C" w:rsidRDefault="00B34DBB" w:rsidP="00B34DBB">
      <w:pPr>
        <w:pStyle w:val="afa"/>
        <w:spacing w:before="0" w:after="0"/>
        <w:ind w:firstLine="709"/>
        <w:jc w:val="both"/>
        <w:rPr>
          <w:i/>
          <w:sz w:val="28"/>
          <w:szCs w:val="28"/>
        </w:rPr>
      </w:pPr>
      <w:r w:rsidRPr="00BD732C">
        <w:rPr>
          <w:sz w:val="28"/>
          <w:szCs w:val="28"/>
        </w:rPr>
        <w:lastRenderedPageBreak/>
        <w:t xml:space="preserve">3) </w:t>
      </w:r>
      <w:r w:rsidRPr="00BD732C">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D732C" w:rsidRDefault="00D41873" w:rsidP="00B34DBB">
      <w:pPr>
        <w:pStyle w:val="afa"/>
        <w:spacing w:before="0" w:after="0"/>
        <w:ind w:firstLine="709"/>
        <w:jc w:val="both"/>
        <w:rPr>
          <w:sz w:val="28"/>
          <w:szCs w:val="28"/>
        </w:rPr>
      </w:pPr>
      <w:r w:rsidRPr="00BD732C">
        <w:rPr>
          <w:sz w:val="28"/>
          <w:szCs w:val="28"/>
        </w:rPr>
        <w:t>При обращении Заявителя к</w:t>
      </w:r>
      <w:r w:rsidR="00B34DBB" w:rsidRPr="00BD732C">
        <w:rPr>
          <w:sz w:val="28"/>
          <w:szCs w:val="28"/>
        </w:rPr>
        <w:t xml:space="preserve"> </w:t>
      </w:r>
      <w:r w:rsidRPr="00BD732C">
        <w:rPr>
          <w:sz w:val="28"/>
          <w:szCs w:val="28"/>
        </w:rPr>
        <w:t>Специалисту</w:t>
      </w:r>
      <w:r w:rsidR="00B34DBB" w:rsidRPr="00BD732C">
        <w:rPr>
          <w:sz w:val="28"/>
          <w:szCs w:val="28"/>
        </w:rPr>
        <w:t xml:space="preserve"> запрос необходимых документов осуществляет</w:t>
      </w:r>
      <w:r w:rsidRPr="00BD732C">
        <w:rPr>
          <w:sz w:val="28"/>
          <w:szCs w:val="28"/>
        </w:rPr>
        <w:t>ся С</w:t>
      </w:r>
      <w:r w:rsidR="00B34DBB" w:rsidRPr="00BD732C">
        <w:rPr>
          <w:sz w:val="28"/>
          <w:szCs w:val="28"/>
        </w:rPr>
        <w:t>пециалист</w:t>
      </w:r>
      <w:r w:rsidRPr="00BD732C">
        <w:rPr>
          <w:sz w:val="28"/>
          <w:szCs w:val="28"/>
        </w:rPr>
        <w:t>ом</w:t>
      </w:r>
      <w:r w:rsidR="00B34DBB" w:rsidRPr="00BD732C">
        <w:rPr>
          <w:sz w:val="28"/>
          <w:szCs w:val="28"/>
        </w:rPr>
        <w:t>.</w:t>
      </w:r>
    </w:p>
    <w:p w:rsidR="00B34DBB" w:rsidRPr="00BD732C" w:rsidRDefault="00B34DBB" w:rsidP="00B34DBB">
      <w:pPr>
        <w:pStyle w:val="afa"/>
        <w:spacing w:before="0" w:after="0"/>
        <w:ind w:firstLine="709"/>
        <w:jc w:val="both"/>
        <w:rPr>
          <w:sz w:val="28"/>
          <w:szCs w:val="28"/>
        </w:rPr>
      </w:pPr>
      <w:r w:rsidRPr="00BD732C">
        <w:rPr>
          <w:sz w:val="28"/>
          <w:szCs w:val="28"/>
        </w:rPr>
        <w:t xml:space="preserve">При обращении Заявителя в МФЦ запрос необходимых документов осуществляет работник МФЦ. </w:t>
      </w:r>
    </w:p>
    <w:p w:rsidR="00B34DBB" w:rsidRPr="00BD732C" w:rsidRDefault="00B34DBB" w:rsidP="00B34DBB">
      <w:pPr>
        <w:pStyle w:val="afa"/>
        <w:spacing w:before="0" w:after="0"/>
        <w:ind w:firstLine="709"/>
        <w:jc w:val="both"/>
        <w:rPr>
          <w:i/>
          <w:sz w:val="28"/>
          <w:szCs w:val="28"/>
        </w:rPr>
      </w:pPr>
      <w:r w:rsidRPr="00BD732C">
        <w:rPr>
          <w:i/>
          <w:sz w:val="28"/>
          <w:szCs w:val="28"/>
        </w:rPr>
        <w:t>4) Критерии принятия решений.</w:t>
      </w:r>
    </w:p>
    <w:p w:rsidR="00B34DBB" w:rsidRPr="00BD732C" w:rsidRDefault="00B34DBB" w:rsidP="00B34DBB">
      <w:pPr>
        <w:pStyle w:val="afa"/>
        <w:spacing w:before="0" w:after="0"/>
        <w:ind w:firstLine="709"/>
        <w:jc w:val="both"/>
        <w:rPr>
          <w:sz w:val="28"/>
          <w:szCs w:val="28"/>
        </w:rPr>
      </w:pPr>
      <w:r w:rsidRPr="00BD732C">
        <w:rPr>
          <w:sz w:val="28"/>
          <w:szCs w:val="28"/>
        </w:rPr>
        <w:t>При установлении факта отсутствия необходимых документов указанных в пункте 2.7. настоящего Административного регламента, должностное лицо МФЦ  (</w:t>
      </w:r>
      <w:r w:rsidR="00D41873" w:rsidRPr="00BD732C">
        <w:rPr>
          <w:sz w:val="28"/>
          <w:szCs w:val="28"/>
        </w:rPr>
        <w:t>Специалист</w:t>
      </w:r>
      <w:r w:rsidRPr="00BD732C">
        <w:rPr>
          <w:sz w:val="28"/>
          <w:szCs w:val="28"/>
        </w:rPr>
        <w:t xml:space="preserve">) запрашивает документы в рамках межведомственного и межуровневого взаимодействия. </w:t>
      </w:r>
    </w:p>
    <w:p w:rsidR="00B34DBB" w:rsidRPr="00BD732C" w:rsidRDefault="00B34DBB" w:rsidP="00B34DBB">
      <w:pPr>
        <w:pStyle w:val="afa"/>
        <w:spacing w:before="0" w:after="0"/>
        <w:ind w:firstLine="709"/>
        <w:jc w:val="both"/>
        <w:rPr>
          <w:i/>
          <w:sz w:val="28"/>
          <w:szCs w:val="28"/>
        </w:rPr>
      </w:pPr>
      <w:r w:rsidRPr="00BD732C">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Результатом административной процедуры является: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завершение формирования пакета документов;</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передача МФЦ сформированн</w:t>
      </w:r>
      <w:r w:rsidR="00D41873" w:rsidRPr="00BD732C">
        <w:rPr>
          <w:rFonts w:ascii="Times New Roman" w:hAnsi="Times New Roman" w:cs="Times New Roman"/>
          <w:sz w:val="28"/>
          <w:szCs w:val="28"/>
        </w:rPr>
        <w:t>ого полного пакета документов к Специалисту</w:t>
      </w:r>
      <w:r w:rsidRPr="00BD732C">
        <w:rPr>
          <w:rFonts w:ascii="Times New Roman" w:hAnsi="Times New Roman" w:cs="Times New Roman"/>
          <w:sz w:val="28"/>
          <w:szCs w:val="28"/>
        </w:rPr>
        <w:t xml:space="preserve">. </w:t>
      </w:r>
    </w:p>
    <w:p w:rsidR="00B34DBB" w:rsidRPr="00BD732C" w:rsidRDefault="00B34DBB" w:rsidP="00B34DBB">
      <w:pPr>
        <w:pStyle w:val="ConsPlusNormal"/>
        <w:widowControl/>
        <w:ind w:firstLine="709"/>
        <w:jc w:val="both"/>
        <w:rPr>
          <w:rFonts w:ascii="Times New Roman" w:hAnsi="Times New Roman" w:cs="Times New Roman"/>
          <w:i/>
          <w:sz w:val="28"/>
          <w:szCs w:val="28"/>
        </w:rPr>
      </w:pPr>
      <w:r w:rsidRPr="00BD732C">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D732C" w:rsidRDefault="00B34DBB" w:rsidP="00B34DBB">
      <w:pPr>
        <w:ind w:firstLine="709"/>
        <w:jc w:val="both"/>
        <w:rPr>
          <w:sz w:val="28"/>
          <w:szCs w:val="28"/>
        </w:rPr>
      </w:pPr>
      <w:r w:rsidRPr="00BD732C">
        <w:rPr>
          <w:sz w:val="28"/>
          <w:szCs w:val="28"/>
        </w:rPr>
        <w:t>Принятие МФЦ от органов и организаций результатов обработки запросов, внесение данных в информационно-программный комплекс МФЦ.</w:t>
      </w:r>
    </w:p>
    <w:p w:rsidR="00B34DBB" w:rsidRPr="00BD732C" w:rsidRDefault="00B34DBB" w:rsidP="00B34DBB">
      <w:pPr>
        <w:ind w:firstLine="709"/>
        <w:jc w:val="both"/>
        <w:rPr>
          <w:sz w:val="28"/>
          <w:szCs w:val="28"/>
        </w:rPr>
      </w:pPr>
      <w:r w:rsidRPr="00BD732C">
        <w:rPr>
          <w:sz w:val="28"/>
          <w:szCs w:val="28"/>
        </w:rPr>
        <w:t xml:space="preserve">Принятие </w:t>
      </w:r>
      <w:r w:rsidR="00D41873" w:rsidRPr="00BD732C">
        <w:rPr>
          <w:sz w:val="28"/>
          <w:szCs w:val="28"/>
        </w:rPr>
        <w:t>Специалистом</w:t>
      </w:r>
      <w:r w:rsidRPr="00BD732C">
        <w:rPr>
          <w:sz w:val="28"/>
          <w:szCs w:val="28"/>
        </w:rPr>
        <w:t xml:space="preserve"> от органов и организаций результатов обработки запросов, внесение записи в опись принятых документов с отметкой даты получения.</w:t>
      </w:r>
    </w:p>
    <w:p w:rsidR="00B34DBB" w:rsidRPr="00BD732C" w:rsidRDefault="00B34DBB" w:rsidP="00B34DBB">
      <w:pPr>
        <w:autoSpaceDE w:val="0"/>
        <w:autoSpaceDN w:val="0"/>
        <w:adjustRightInd w:val="0"/>
        <w:rPr>
          <w:i/>
          <w:sz w:val="28"/>
          <w:szCs w:val="28"/>
          <w:u w:val="single"/>
        </w:rPr>
      </w:pPr>
      <w:r w:rsidRPr="00BD732C">
        <w:rPr>
          <w:i/>
          <w:sz w:val="28"/>
          <w:szCs w:val="28"/>
          <w:u w:val="single"/>
        </w:rPr>
        <w:t xml:space="preserve">            3.2.3. РАССМОТРЕНИЕ ЗАЯВЛЕНИЯ</w:t>
      </w:r>
    </w:p>
    <w:p w:rsidR="00B34DBB" w:rsidRPr="00BD732C" w:rsidRDefault="00B34DBB" w:rsidP="00B34DBB">
      <w:pPr>
        <w:pStyle w:val="afa"/>
        <w:spacing w:before="0" w:after="0"/>
        <w:ind w:firstLine="709"/>
        <w:jc w:val="both"/>
        <w:rPr>
          <w:sz w:val="28"/>
          <w:szCs w:val="28"/>
        </w:rPr>
      </w:pPr>
      <w:r w:rsidRPr="00BD732C">
        <w:rPr>
          <w:i/>
          <w:sz w:val="28"/>
          <w:szCs w:val="28"/>
        </w:rPr>
        <w:t>1) Основание для начала административной процедуры</w:t>
      </w:r>
      <w:r w:rsidRPr="00BD732C">
        <w:rPr>
          <w:sz w:val="28"/>
          <w:szCs w:val="28"/>
        </w:rPr>
        <w:t>:</w:t>
      </w:r>
    </w:p>
    <w:p w:rsidR="00B34DBB" w:rsidRPr="00BD732C" w:rsidRDefault="00B34DBB" w:rsidP="00B34DBB">
      <w:pPr>
        <w:pStyle w:val="afa"/>
        <w:spacing w:before="0" w:after="0"/>
        <w:ind w:firstLine="709"/>
        <w:jc w:val="both"/>
        <w:rPr>
          <w:sz w:val="28"/>
          <w:szCs w:val="28"/>
        </w:rPr>
      </w:pPr>
      <w:r w:rsidRPr="00BD732C">
        <w:rPr>
          <w:sz w:val="28"/>
          <w:szCs w:val="28"/>
        </w:rPr>
        <w:t>Зарегистрированное заявление, является юридическим фактом для начала рассмотрения заявления.</w:t>
      </w:r>
    </w:p>
    <w:p w:rsidR="00B34DBB" w:rsidRPr="00BD732C" w:rsidRDefault="00B34DBB" w:rsidP="00B34DBB">
      <w:pPr>
        <w:pStyle w:val="afa"/>
        <w:spacing w:before="0" w:after="0"/>
        <w:ind w:firstLine="709"/>
        <w:jc w:val="both"/>
        <w:rPr>
          <w:i/>
          <w:sz w:val="28"/>
          <w:szCs w:val="28"/>
        </w:rPr>
      </w:pPr>
      <w:r w:rsidRPr="00BD732C">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D732C" w:rsidRDefault="00D41873" w:rsidP="00B34DBB">
      <w:pPr>
        <w:ind w:firstLine="709"/>
        <w:jc w:val="both"/>
        <w:rPr>
          <w:sz w:val="28"/>
          <w:szCs w:val="28"/>
        </w:rPr>
      </w:pPr>
      <w:r w:rsidRPr="00BD732C">
        <w:rPr>
          <w:sz w:val="28"/>
          <w:szCs w:val="28"/>
        </w:rPr>
        <w:t>Глава Шаумяновского</w:t>
      </w:r>
      <w:r w:rsidR="00B34DBB" w:rsidRPr="00BD732C">
        <w:rPr>
          <w:sz w:val="28"/>
          <w:szCs w:val="28"/>
        </w:rPr>
        <w:t xml:space="preserve"> сельского поселения накладывает резолюцию на заявлении об исполнении заявления должностному лицу </w:t>
      </w:r>
      <w:r w:rsidRPr="00BD732C">
        <w:rPr>
          <w:sz w:val="28"/>
          <w:szCs w:val="28"/>
        </w:rPr>
        <w:t>Специалисту</w:t>
      </w:r>
      <w:r w:rsidR="00B34DBB" w:rsidRPr="00BD732C">
        <w:rPr>
          <w:sz w:val="28"/>
          <w:szCs w:val="28"/>
        </w:rPr>
        <w:t xml:space="preserve">, уполномоченному на производство по заявлению.      </w:t>
      </w:r>
    </w:p>
    <w:p w:rsidR="00B34DBB" w:rsidRPr="00BD732C" w:rsidRDefault="00B34DBB" w:rsidP="00B34DBB">
      <w:pPr>
        <w:pStyle w:val="afa"/>
        <w:spacing w:before="0" w:after="0"/>
        <w:ind w:firstLine="709"/>
        <w:jc w:val="both"/>
        <w:rPr>
          <w:sz w:val="28"/>
          <w:szCs w:val="28"/>
        </w:rPr>
      </w:pPr>
      <w:r w:rsidRPr="00BD732C">
        <w:rPr>
          <w:sz w:val="28"/>
          <w:szCs w:val="28"/>
        </w:rPr>
        <w:t>Максимальный срок выполнения действия составляет 1 день.</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Должностное лицо </w:t>
      </w:r>
      <w:r w:rsidR="00D41873" w:rsidRPr="00BD732C">
        <w:rPr>
          <w:rFonts w:ascii="Times New Roman" w:hAnsi="Times New Roman" w:cs="Times New Roman"/>
          <w:sz w:val="28"/>
          <w:szCs w:val="28"/>
        </w:rPr>
        <w:t>Специалист</w:t>
      </w:r>
      <w:r w:rsidRPr="00BD732C">
        <w:rPr>
          <w:rFonts w:ascii="Times New Roman" w:hAnsi="Times New Roman" w:cs="Times New Roman"/>
          <w:sz w:val="28"/>
          <w:szCs w:val="28"/>
        </w:rPr>
        <w:t>,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Максимальный срок выполнения административного действия составляет 1 день.</w:t>
      </w:r>
    </w:p>
    <w:p w:rsidR="00B34DBB" w:rsidRPr="00BD732C" w:rsidRDefault="00B34DBB" w:rsidP="00B34DBB">
      <w:pPr>
        <w:pStyle w:val="afa"/>
        <w:spacing w:before="0" w:after="0"/>
        <w:ind w:firstLine="709"/>
        <w:jc w:val="both"/>
        <w:rPr>
          <w:i/>
          <w:sz w:val="28"/>
          <w:szCs w:val="28"/>
        </w:rPr>
      </w:pPr>
      <w:r w:rsidRPr="00BD732C">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D732C" w:rsidRDefault="00B34DBB" w:rsidP="00B34DBB">
      <w:pPr>
        <w:pStyle w:val="afa"/>
        <w:spacing w:before="0" w:after="0"/>
        <w:ind w:firstLine="709"/>
        <w:jc w:val="both"/>
        <w:rPr>
          <w:sz w:val="28"/>
          <w:szCs w:val="28"/>
        </w:rPr>
      </w:pPr>
      <w:r w:rsidRPr="00BD732C">
        <w:rPr>
          <w:sz w:val="28"/>
          <w:szCs w:val="28"/>
        </w:rPr>
        <w:lastRenderedPageBreak/>
        <w:t>Рассмотрение заявления и па</w:t>
      </w:r>
      <w:r w:rsidR="00D41873" w:rsidRPr="00BD732C">
        <w:rPr>
          <w:sz w:val="28"/>
          <w:szCs w:val="28"/>
        </w:rPr>
        <w:t>кета  документов  осуществляет Специалист</w:t>
      </w:r>
      <w:r w:rsidRPr="00BD732C">
        <w:rPr>
          <w:sz w:val="28"/>
          <w:szCs w:val="28"/>
        </w:rPr>
        <w:t xml:space="preserve">, уполномоченный на производство по заявлению. </w:t>
      </w:r>
    </w:p>
    <w:p w:rsidR="00B34DBB" w:rsidRPr="00BD732C" w:rsidRDefault="00B34DBB" w:rsidP="00B34DBB">
      <w:pPr>
        <w:pStyle w:val="afa"/>
        <w:spacing w:before="0" w:after="0"/>
        <w:ind w:firstLine="709"/>
        <w:jc w:val="both"/>
        <w:rPr>
          <w:i/>
          <w:sz w:val="28"/>
          <w:szCs w:val="28"/>
        </w:rPr>
      </w:pPr>
      <w:r w:rsidRPr="00BD732C">
        <w:rPr>
          <w:i/>
          <w:sz w:val="28"/>
          <w:szCs w:val="28"/>
        </w:rPr>
        <w:t>4) Критерии принятия решений.</w:t>
      </w:r>
    </w:p>
    <w:p w:rsidR="00B34DBB" w:rsidRPr="00BD732C" w:rsidRDefault="00B34DBB" w:rsidP="00B34DBB">
      <w:pPr>
        <w:pStyle w:val="afa"/>
        <w:spacing w:before="0" w:after="0"/>
        <w:ind w:firstLine="709"/>
        <w:jc w:val="both"/>
        <w:rPr>
          <w:sz w:val="28"/>
          <w:szCs w:val="28"/>
        </w:rPr>
      </w:pPr>
      <w:r w:rsidRPr="00BD732C">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sidR="00D41873" w:rsidRPr="00BD732C">
        <w:rPr>
          <w:sz w:val="28"/>
          <w:szCs w:val="28"/>
        </w:rPr>
        <w:t>Специалист</w:t>
      </w:r>
      <w:r w:rsidRPr="00BD732C">
        <w:rPr>
          <w:sz w:val="28"/>
          <w:szCs w:val="28"/>
        </w:rPr>
        <w:t>, уполномоченное на производство по заявлению, принимает решение о предоставлении земельного участка, находящегося в муниципальной собственности, в собственность бесплатно.</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w:t>
      </w:r>
      <w:r w:rsidR="00D41873" w:rsidRPr="00BD732C">
        <w:rPr>
          <w:rFonts w:ascii="Times New Roman" w:hAnsi="Times New Roman" w:cs="Times New Roman"/>
          <w:sz w:val="28"/>
          <w:szCs w:val="28"/>
        </w:rPr>
        <w:t>Специалист</w:t>
      </w:r>
      <w:r w:rsidRPr="00BD732C">
        <w:rPr>
          <w:rFonts w:ascii="Times New Roman" w:hAnsi="Times New Roman" w:cs="Times New Roman"/>
          <w:sz w:val="28"/>
          <w:szCs w:val="28"/>
        </w:rPr>
        <w:t>, уполномоченное на производство по заявлению, принимает решение об оформлении мотивированного отказа в предоставлении муниципальной услуги.</w:t>
      </w:r>
    </w:p>
    <w:p w:rsidR="00B34DBB" w:rsidRPr="00BD732C" w:rsidRDefault="00B34DBB" w:rsidP="00B34DBB">
      <w:pPr>
        <w:widowControl w:val="0"/>
        <w:autoSpaceDE w:val="0"/>
        <w:autoSpaceDN w:val="0"/>
        <w:adjustRightInd w:val="0"/>
        <w:ind w:firstLine="709"/>
        <w:jc w:val="both"/>
        <w:rPr>
          <w:i/>
          <w:sz w:val="28"/>
          <w:szCs w:val="28"/>
        </w:rPr>
      </w:pPr>
      <w:r w:rsidRPr="00BD732C">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D732C" w:rsidRDefault="00B34DBB" w:rsidP="00B34DBB">
      <w:pPr>
        <w:pStyle w:val="afa"/>
        <w:spacing w:before="0" w:after="0"/>
        <w:ind w:firstLine="709"/>
        <w:jc w:val="both"/>
        <w:rPr>
          <w:sz w:val="28"/>
          <w:szCs w:val="28"/>
        </w:rPr>
      </w:pPr>
      <w:r w:rsidRPr="00BD732C">
        <w:rPr>
          <w:sz w:val="28"/>
          <w:szCs w:val="28"/>
        </w:rPr>
        <w:t>Результатом административной процедуры по анализу поступивших документов  является решение:</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i/>
          <w:sz w:val="28"/>
          <w:szCs w:val="28"/>
        </w:rPr>
        <w:t xml:space="preserve">– </w:t>
      </w:r>
      <w:r w:rsidRPr="00BD732C">
        <w:rPr>
          <w:rFonts w:ascii="Times New Roman" w:hAnsi="Times New Roman" w:cs="Times New Roman"/>
          <w:sz w:val="28"/>
          <w:szCs w:val="28"/>
        </w:rPr>
        <w:t>о предоставлении земельного участка, находящегося в муниципальной собственности, в собственность бесплатно;</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об оформлении мотивированного отказа в предоставлении муниципальной услуги.</w:t>
      </w:r>
    </w:p>
    <w:p w:rsidR="00B34DBB" w:rsidRPr="00BD732C" w:rsidRDefault="00B34DBB" w:rsidP="00B34DBB">
      <w:pPr>
        <w:pStyle w:val="afa"/>
        <w:spacing w:before="0" w:after="0"/>
        <w:ind w:firstLine="709"/>
        <w:jc w:val="both"/>
        <w:rPr>
          <w:i/>
          <w:sz w:val="28"/>
          <w:szCs w:val="28"/>
        </w:rPr>
      </w:pPr>
      <w:r w:rsidRPr="00BD732C">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D732C" w:rsidRDefault="00B34DBB" w:rsidP="00B34DBB">
      <w:pPr>
        <w:pStyle w:val="afa"/>
        <w:spacing w:before="0" w:after="0"/>
        <w:ind w:firstLine="709"/>
        <w:jc w:val="both"/>
        <w:rPr>
          <w:sz w:val="28"/>
          <w:szCs w:val="28"/>
        </w:rPr>
      </w:pPr>
      <w:r w:rsidRPr="00BD732C">
        <w:rPr>
          <w:sz w:val="28"/>
          <w:szCs w:val="28"/>
        </w:rPr>
        <w:t>Способом фиксации результата выполнения административного действия является:</w:t>
      </w:r>
    </w:p>
    <w:p w:rsidR="00B34DBB" w:rsidRPr="00BD732C" w:rsidRDefault="00B34DBB" w:rsidP="00B34DBB">
      <w:pPr>
        <w:autoSpaceDE w:val="0"/>
        <w:autoSpaceDN w:val="0"/>
        <w:adjustRightInd w:val="0"/>
        <w:ind w:firstLine="709"/>
        <w:jc w:val="both"/>
        <w:rPr>
          <w:sz w:val="28"/>
          <w:szCs w:val="28"/>
        </w:rPr>
      </w:pPr>
      <w:r w:rsidRPr="00BD732C">
        <w:rPr>
          <w:sz w:val="28"/>
          <w:szCs w:val="28"/>
        </w:rPr>
        <w:t>- решение о предоставлении земельного участка, находящегося в муниципальной собственности, в собственность бесплатно;</w:t>
      </w:r>
    </w:p>
    <w:p w:rsidR="00B34DBB" w:rsidRPr="00BD732C" w:rsidRDefault="00B34DBB" w:rsidP="00B34DBB">
      <w:pPr>
        <w:autoSpaceDE w:val="0"/>
        <w:autoSpaceDN w:val="0"/>
        <w:adjustRightInd w:val="0"/>
        <w:ind w:firstLine="709"/>
        <w:jc w:val="both"/>
        <w:rPr>
          <w:sz w:val="28"/>
          <w:szCs w:val="28"/>
        </w:rPr>
      </w:pPr>
      <w:r w:rsidRPr="00BD732C">
        <w:rPr>
          <w:sz w:val="28"/>
          <w:szCs w:val="28"/>
        </w:rPr>
        <w:t>- оформление мотивированного отказа в предоставлении муниципальной услуги.</w:t>
      </w:r>
    </w:p>
    <w:p w:rsidR="00B34DBB" w:rsidRPr="00BD732C" w:rsidRDefault="00B34DBB" w:rsidP="00B34DBB">
      <w:pPr>
        <w:autoSpaceDE w:val="0"/>
        <w:autoSpaceDN w:val="0"/>
        <w:adjustRightInd w:val="0"/>
        <w:ind w:firstLine="709"/>
        <w:jc w:val="both"/>
        <w:rPr>
          <w:i/>
          <w:sz w:val="28"/>
          <w:szCs w:val="28"/>
          <w:u w:val="single"/>
        </w:rPr>
      </w:pPr>
      <w:r w:rsidRPr="00BD732C">
        <w:rPr>
          <w:i/>
          <w:sz w:val="28"/>
          <w:szCs w:val="28"/>
          <w:u w:val="single"/>
        </w:rPr>
        <w:t>3.2.4. ПОДГОТОВКА И ВЫДАЧА ИТОГОВЫХ ДОКУМЕНТОВ.</w:t>
      </w:r>
    </w:p>
    <w:p w:rsidR="00B34DBB" w:rsidRPr="00BD732C" w:rsidRDefault="00B34DBB" w:rsidP="00B34DBB">
      <w:pPr>
        <w:pStyle w:val="afa"/>
        <w:spacing w:before="0" w:after="0"/>
        <w:ind w:firstLine="709"/>
        <w:jc w:val="both"/>
        <w:rPr>
          <w:sz w:val="28"/>
          <w:szCs w:val="28"/>
        </w:rPr>
      </w:pPr>
      <w:r w:rsidRPr="00BD732C">
        <w:rPr>
          <w:i/>
          <w:sz w:val="28"/>
          <w:szCs w:val="28"/>
        </w:rPr>
        <w:t>1) Основание для начала административной процедуры</w:t>
      </w:r>
      <w:r w:rsidRPr="00BD732C">
        <w:rPr>
          <w:sz w:val="28"/>
          <w:szCs w:val="28"/>
        </w:rPr>
        <w:t>:</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Основанием для начала процедуры принятия решения о предоставлении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 является получение должностным лицом </w:t>
      </w:r>
      <w:r w:rsidR="003C4529" w:rsidRPr="00BD732C">
        <w:rPr>
          <w:rFonts w:ascii="Times New Roman" w:hAnsi="Times New Roman" w:cs="Times New Roman"/>
          <w:sz w:val="28"/>
          <w:szCs w:val="28"/>
        </w:rPr>
        <w:t>Специалистом</w:t>
      </w:r>
      <w:r w:rsidRPr="00BD732C">
        <w:rPr>
          <w:rFonts w:ascii="Times New Roman" w:hAnsi="Times New Roman" w:cs="Times New Roman"/>
          <w:sz w:val="28"/>
          <w:szCs w:val="28"/>
        </w:rPr>
        <w:t>,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B34DBB" w:rsidRPr="00BD732C" w:rsidRDefault="00B34DBB" w:rsidP="00B34DBB">
      <w:pPr>
        <w:pStyle w:val="afa"/>
        <w:spacing w:before="0" w:after="0"/>
        <w:ind w:firstLine="709"/>
        <w:jc w:val="both"/>
        <w:rPr>
          <w:i/>
          <w:sz w:val="28"/>
          <w:szCs w:val="28"/>
        </w:rPr>
      </w:pPr>
      <w:r w:rsidRPr="00BD732C">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Должностное лицо Сектора, уполномоченное на производство по заявлению:</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проводит правовую экспертизу документов на возможность  предоставления земельного участка, находящегося в муниципальной собственности, в собственность бесплатно,  в соответствии с требованиями законодательства Российской Федерации;</w:t>
      </w:r>
    </w:p>
    <w:p w:rsidR="00B34DBB" w:rsidRPr="00BD732C" w:rsidRDefault="00B34DBB" w:rsidP="00B34DBB">
      <w:pPr>
        <w:widowControl w:val="0"/>
        <w:autoSpaceDE w:val="0"/>
        <w:autoSpaceDN w:val="0"/>
        <w:adjustRightInd w:val="0"/>
        <w:ind w:firstLine="709"/>
        <w:jc w:val="both"/>
        <w:rPr>
          <w:sz w:val="28"/>
          <w:szCs w:val="28"/>
        </w:rPr>
      </w:pPr>
      <w:r w:rsidRPr="00BD732C">
        <w:rPr>
          <w:sz w:val="28"/>
          <w:szCs w:val="28"/>
        </w:rPr>
        <w:lastRenderedPageBreak/>
        <w:t>- готовит мотивированный письменный отказ и выдает Заявителю, или передает в МФЦ для дальнейшей передачи Заявителю, либо готовит постановление о предоставлении земельного участка, находящегося в муниципальной собственности, в собственность бесплатно.</w:t>
      </w:r>
    </w:p>
    <w:p w:rsidR="00B34DBB" w:rsidRPr="00BD732C" w:rsidRDefault="00B34DBB" w:rsidP="00B34DBB">
      <w:pPr>
        <w:pStyle w:val="afa"/>
        <w:spacing w:before="0" w:after="0"/>
        <w:ind w:firstLine="709"/>
        <w:jc w:val="both"/>
        <w:rPr>
          <w:i/>
          <w:sz w:val="28"/>
          <w:szCs w:val="28"/>
        </w:rPr>
      </w:pPr>
      <w:r w:rsidRPr="00BD732C">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В </w:t>
      </w:r>
      <w:r w:rsidR="003C4529" w:rsidRPr="00BD732C">
        <w:rPr>
          <w:rFonts w:ascii="Times New Roman" w:hAnsi="Times New Roman" w:cs="Times New Roman"/>
          <w:sz w:val="28"/>
          <w:szCs w:val="28"/>
        </w:rPr>
        <w:t>Администрации Шаумяновского сельского поселения</w:t>
      </w:r>
      <w:r w:rsidRPr="00BD732C">
        <w:rPr>
          <w:rFonts w:ascii="Times New Roman" w:hAnsi="Times New Roman" w:cs="Times New Roman"/>
          <w:sz w:val="28"/>
          <w:szCs w:val="28"/>
        </w:rPr>
        <w:t xml:space="preserve"> подготовку и выдачу документов осуществляет специалист </w:t>
      </w:r>
      <w:r w:rsidR="003C4529" w:rsidRPr="00BD732C">
        <w:rPr>
          <w:rFonts w:ascii="Times New Roman" w:hAnsi="Times New Roman" w:cs="Times New Roman"/>
          <w:sz w:val="28"/>
          <w:szCs w:val="28"/>
        </w:rPr>
        <w:t>земельных и имущественных отношений</w:t>
      </w:r>
      <w:r w:rsidRPr="00BD732C">
        <w:rPr>
          <w:rFonts w:ascii="Times New Roman" w:hAnsi="Times New Roman" w:cs="Times New Roman"/>
          <w:sz w:val="28"/>
          <w:szCs w:val="28"/>
        </w:rPr>
        <w:t>, уполномоченный на производство по заявлению.</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В МФЦ выдачу документов осуществляет работник, ответственный за выдачу документов.</w:t>
      </w:r>
    </w:p>
    <w:p w:rsidR="00B34DBB" w:rsidRPr="00BD732C" w:rsidRDefault="00B34DBB" w:rsidP="00B34DBB">
      <w:pPr>
        <w:pStyle w:val="afa"/>
        <w:spacing w:before="0" w:after="0"/>
        <w:ind w:firstLine="709"/>
        <w:jc w:val="both"/>
        <w:rPr>
          <w:i/>
          <w:sz w:val="28"/>
          <w:szCs w:val="28"/>
        </w:rPr>
      </w:pPr>
      <w:r w:rsidRPr="00BD732C">
        <w:rPr>
          <w:i/>
          <w:sz w:val="28"/>
          <w:szCs w:val="28"/>
        </w:rPr>
        <w:t>4) Критерии принятия решений.</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Должностное лицо </w:t>
      </w:r>
      <w:r w:rsidR="003C4529" w:rsidRPr="00BD732C">
        <w:rPr>
          <w:rFonts w:ascii="Times New Roman" w:hAnsi="Times New Roman" w:cs="Times New Roman"/>
          <w:sz w:val="28"/>
          <w:szCs w:val="28"/>
        </w:rPr>
        <w:t>Специалист</w:t>
      </w:r>
      <w:r w:rsidRPr="00BD732C">
        <w:rPr>
          <w:rFonts w:ascii="Times New Roman" w:hAnsi="Times New Roman" w:cs="Times New Roman"/>
          <w:sz w:val="28"/>
          <w:szCs w:val="28"/>
        </w:rPr>
        <w:t>, уполномоченное на производство по заявлению на основании проведенного анализа поступивших документов, принимает решение:</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о предоставлении земельного участка, находящегося в муниципальной собственности, в собственность бесплатно;</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о наличии оснований для отказа в предоставлении муниципальной услуги.</w:t>
      </w:r>
    </w:p>
    <w:p w:rsidR="00B34DBB" w:rsidRPr="00BD732C" w:rsidRDefault="00B34DBB" w:rsidP="00B34DBB">
      <w:pPr>
        <w:widowControl w:val="0"/>
        <w:autoSpaceDE w:val="0"/>
        <w:autoSpaceDN w:val="0"/>
        <w:adjustRightInd w:val="0"/>
        <w:ind w:firstLine="709"/>
        <w:jc w:val="both"/>
        <w:rPr>
          <w:i/>
          <w:sz w:val="28"/>
          <w:szCs w:val="28"/>
        </w:rPr>
      </w:pPr>
      <w:r w:rsidRPr="00BD732C">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D732C" w:rsidRDefault="00B34DBB" w:rsidP="00B34DBB">
      <w:pPr>
        <w:pStyle w:val="afa"/>
        <w:spacing w:before="0" w:after="0"/>
        <w:ind w:firstLine="709"/>
        <w:jc w:val="both"/>
        <w:rPr>
          <w:sz w:val="28"/>
          <w:szCs w:val="28"/>
        </w:rPr>
      </w:pPr>
      <w:r w:rsidRPr="00BD732C">
        <w:rPr>
          <w:sz w:val="28"/>
          <w:szCs w:val="28"/>
        </w:rPr>
        <w:t>Результатом административной процедуры является решение о предоставлении земельного участка, находящегося в муниципальной собственности, в собственность бесплатно, завершение формирования пакета документов и передача его в МФЦ или Заявителю.</w:t>
      </w:r>
    </w:p>
    <w:p w:rsidR="00B34DBB" w:rsidRPr="00BD732C" w:rsidRDefault="00B34DBB" w:rsidP="00B34DBB">
      <w:pPr>
        <w:widowControl w:val="0"/>
        <w:autoSpaceDE w:val="0"/>
        <w:autoSpaceDN w:val="0"/>
        <w:adjustRightInd w:val="0"/>
        <w:ind w:firstLine="709"/>
        <w:jc w:val="both"/>
        <w:rPr>
          <w:i/>
          <w:sz w:val="28"/>
          <w:szCs w:val="28"/>
        </w:rPr>
      </w:pPr>
      <w:r w:rsidRPr="00BD732C">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D732C" w:rsidRDefault="00B34DBB" w:rsidP="00B34DBB">
      <w:pPr>
        <w:ind w:firstLine="720"/>
        <w:jc w:val="both"/>
        <w:rPr>
          <w:sz w:val="28"/>
          <w:szCs w:val="28"/>
        </w:rPr>
      </w:pPr>
      <w:r w:rsidRPr="00BD732C">
        <w:rPr>
          <w:sz w:val="28"/>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B34DBB" w:rsidRPr="00BD732C" w:rsidRDefault="00B34DBB" w:rsidP="00B34DBB">
      <w:pPr>
        <w:ind w:firstLine="720"/>
        <w:jc w:val="both"/>
        <w:rPr>
          <w:sz w:val="28"/>
          <w:szCs w:val="28"/>
        </w:rPr>
      </w:pPr>
      <w:r w:rsidRPr="00BD732C">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B34DBB" w:rsidRPr="00BD732C" w:rsidRDefault="00B34DBB" w:rsidP="00B34DBB">
      <w:pPr>
        <w:pStyle w:val="ConsPlusNormal"/>
        <w:widowControl/>
        <w:spacing w:before="120"/>
        <w:ind w:firstLine="0"/>
        <w:jc w:val="both"/>
        <w:rPr>
          <w:rFonts w:ascii="Times New Roman" w:hAnsi="Times New Roman" w:cs="Times New Roman"/>
          <w:i/>
          <w:sz w:val="28"/>
          <w:szCs w:val="28"/>
        </w:rPr>
      </w:pPr>
      <w:r w:rsidRPr="00BD732C">
        <w:rPr>
          <w:rFonts w:ascii="Times New Roman" w:hAnsi="Times New Roman" w:cs="Times New Roman"/>
          <w:i/>
          <w:sz w:val="28"/>
          <w:szCs w:val="28"/>
        </w:rPr>
        <w:t>3.2.5. ОФОРМЛЕНИЕ МОТИВИРОВАННОГО ОТКАЗА  В ПРЕДОСТАВЛЕНИИ МУНИЦИПАЛЬНОЙ УСЛУГИ</w:t>
      </w:r>
    </w:p>
    <w:p w:rsidR="00B34DBB" w:rsidRPr="00BD732C" w:rsidRDefault="00B34DBB" w:rsidP="00B34DBB">
      <w:pPr>
        <w:pStyle w:val="afa"/>
        <w:spacing w:before="0" w:after="0"/>
        <w:ind w:firstLine="709"/>
        <w:jc w:val="both"/>
        <w:rPr>
          <w:sz w:val="28"/>
          <w:szCs w:val="28"/>
        </w:rPr>
      </w:pPr>
      <w:r w:rsidRPr="00BD732C">
        <w:rPr>
          <w:i/>
          <w:sz w:val="28"/>
          <w:szCs w:val="28"/>
        </w:rPr>
        <w:t>1) Основание для начала административной процедуры</w:t>
      </w:r>
      <w:r w:rsidRPr="00BD732C">
        <w:rPr>
          <w:sz w:val="28"/>
          <w:szCs w:val="28"/>
        </w:rPr>
        <w:t>:</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B34DBB" w:rsidRPr="00BD732C" w:rsidRDefault="00B34DBB" w:rsidP="00B34DBB">
      <w:pPr>
        <w:pStyle w:val="afa"/>
        <w:spacing w:before="0" w:after="0"/>
        <w:ind w:firstLine="709"/>
        <w:jc w:val="both"/>
        <w:rPr>
          <w:i/>
          <w:sz w:val="28"/>
          <w:szCs w:val="28"/>
        </w:rPr>
      </w:pPr>
      <w:r w:rsidRPr="00BD732C">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D732C" w:rsidRDefault="00B34DBB" w:rsidP="00B34DBB">
      <w:pPr>
        <w:pStyle w:val="afa"/>
        <w:spacing w:before="0" w:after="0"/>
        <w:ind w:firstLine="709"/>
        <w:jc w:val="both"/>
        <w:rPr>
          <w:sz w:val="28"/>
          <w:szCs w:val="28"/>
        </w:rPr>
      </w:pPr>
      <w:r w:rsidRPr="00BD732C">
        <w:rPr>
          <w:sz w:val="28"/>
          <w:szCs w:val="28"/>
        </w:rPr>
        <w:t xml:space="preserve">Должностное лицо </w:t>
      </w:r>
      <w:r w:rsidR="009432AB" w:rsidRPr="00BD732C">
        <w:rPr>
          <w:sz w:val="28"/>
          <w:szCs w:val="28"/>
        </w:rPr>
        <w:t>Специалист</w:t>
      </w:r>
      <w:r w:rsidRPr="00BD732C">
        <w:rPr>
          <w:sz w:val="28"/>
          <w:szCs w:val="28"/>
        </w:rPr>
        <w:t xml:space="preserve">,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w:t>
      </w:r>
      <w:r w:rsidRPr="00BD732C">
        <w:rPr>
          <w:sz w:val="28"/>
          <w:szCs w:val="28"/>
        </w:rPr>
        <w:lastRenderedPageBreak/>
        <w:t>услуги (приложение № 2 к Административному регламенту),  регистрирует его в журнале регистрации исходящей корреспонденции и передает в МФЦ или Заявителю.</w:t>
      </w:r>
    </w:p>
    <w:p w:rsidR="00B34DBB" w:rsidRPr="00BD732C" w:rsidRDefault="00B34DBB" w:rsidP="00B34DBB">
      <w:pPr>
        <w:pStyle w:val="afa"/>
        <w:spacing w:before="0" w:after="0"/>
        <w:ind w:firstLine="709"/>
        <w:jc w:val="both"/>
        <w:rPr>
          <w:i/>
          <w:sz w:val="28"/>
          <w:szCs w:val="28"/>
        </w:rPr>
      </w:pPr>
      <w:r w:rsidRPr="00BD732C">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Подготовку мотивированного отказа осуществляет должностное лицо </w:t>
      </w:r>
      <w:r w:rsidR="009432AB" w:rsidRPr="00BD732C">
        <w:rPr>
          <w:rFonts w:ascii="Times New Roman" w:hAnsi="Times New Roman" w:cs="Times New Roman"/>
          <w:sz w:val="28"/>
          <w:szCs w:val="28"/>
        </w:rPr>
        <w:t>Специалист</w:t>
      </w:r>
      <w:r w:rsidRPr="00BD732C">
        <w:rPr>
          <w:rFonts w:ascii="Times New Roman" w:hAnsi="Times New Roman" w:cs="Times New Roman"/>
          <w:sz w:val="28"/>
          <w:szCs w:val="28"/>
        </w:rPr>
        <w:t>, уполномоченное на производство по заявлению.</w:t>
      </w:r>
    </w:p>
    <w:p w:rsidR="00B34DBB" w:rsidRPr="00BD732C" w:rsidRDefault="00B34DBB" w:rsidP="00B34DBB">
      <w:pPr>
        <w:pStyle w:val="afa"/>
        <w:spacing w:before="0" w:after="0"/>
        <w:ind w:firstLine="709"/>
        <w:jc w:val="both"/>
        <w:rPr>
          <w:i/>
          <w:sz w:val="28"/>
          <w:szCs w:val="28"/>
        </w:rPr>
      </w:pPr>
      <w:r w:rsidRPr="00BD732C">
        <w:rPr>
          <w:i/>
          <w:sz w:val="28"/>
          <w:szCs w:val="28"/>
        </w:rPr>
        <w:t>4) Критерии принятия решений.</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w:t>
      </w:r>
      <w:r w:rsidR="009432AB" w:rsidRPr="00BD732C">
        <w:rPr>
          <w:rFonts w:ascii="Times New Roman" w:hAnsi="Times New Roman" w:cs="Times New Roman"/>
          <w:sz w:val="28"/>
          <w:szCs w:val="28"/>
        </w:rPr>
        <w:t>Специалист</w:t>
      </w:r>
      <w:r w:rsidRPr="00BD732C">
        <w:rPr>
          <w:rFonts w:ascii="Times New Roman" w:hAnsi="Times New Roman" w:cs="Times New Roman"/>
          <w:sz w:val="28"/>
          <w:szCs w:val="28"/>
        </w:rPr>
        <w:t>, уполномоченное на производство по заявлению, принимает решение о мотивированном отказе в предоставлении муниципальной услуги.</w:t>
      </w:r>
    </w:p>
    <w:p w:rsidR="00B34DBB" w:rsidRPr="00BD732C" w:rsidRDefault="00B34DBB" w:rsidP="00B34DBB">
      <w:pPr>
        <w:widowControl w:val="0"/>
        <w:autoSpaceDE w:val="0"/>
        <w:autoSpaceDN w:val="0"/>
        <w:adjustRightInd w:val="0"/>
        <w:ind w:firstLine="709"/>
        <w:jc w:val="both"/>
        <w:rPr>
          <w:i/>
          <w:sz w:val="28"/>
          <w:szCs w:val="28"/>
        </w:rPr>
      </w:pPr>
      <w:r w:rsidRPr="00BD732C">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D732C" w:rsidRDefault="00B34DBB" w:rsidP="00B34DBB">
      <w:pPr>
        <w:pStyle w:val="ConsPlusNormal"/>
        <w:widowControl/>
        <w:ind w:firstLine="709"/>
        <w:jc w:val="both"/>
        <w:rPr>
          <w:rFonts w:ascii="Times New Roman" w:hAnsi="Times New Roman" w:cs="Times New Roman"/>
          <w:sz w:val="28"/>
          <w:szCs w:val="28"/>
        </w:rPr>
      </w:pPr>
      <w:r w:rsidRPr="00BD732C">
        <w:rPr>
          <w:rFonts w:ascii="Times New Roman" w:hAnsi="Times New Roman" w:cs="Times New Roman"/>
          <w:sz w:val="28"/>
          <w:szCs w:val="28"/>
        </w:rPr>
        <w:t>Результатом административной процедуры является мотивированный отказ в предоставлении муниципальной услуги.</w:t>
      </w:r>
    </w:p>
    <w:p w:rsidR="00B34DBB" w:rsidRPr="00BD732C" w:rsidRDefault="00B34DBB" w:rsidP="00B34DBB">
      <w:pPr>
        <w:widowControl w:val="0"/>
        <w:autoSpaceDE w:val="0"/>
        <w:autoSpaceDN w:val="0"/>
        <w:adjustRightInd w:val="0"/>
        <w:ind w:firstLine="709"/>
        <w:jc w:val="both"/>
        <w:rPr>
          <w:i/>
          <w:sz w:val="28"/>
          <w:szCs w:val="28"/>
        </w:rPr>
      </w:pPr>
      <w:r w:rsidRPr="00BD732C">
        <w:rPr>
          <w:i/>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D732C" w:rsidRDefault="00B34DBB" w:rsidP="00B34DBB">
      <w:pPr>
        <w:pStyle w:val="afa"/>
        <w:spacing w:before="0" w:after="0"/>
        <w:ind w:firstLine="709"/>
        <w:jc w:val="both"/>
        <w:rPr>
          <w:sz w:val="28"/>
          <w:szCs w:val="28"/>
        </w:rPr>
      </w:pPr>
      <w:r w:rsidRPr="00BD732C">
        <w:rPr>
          <w:sz w:val="28"/>
          <w:szCs w:val="28"/>
        </w:rPr>
        <w:t xml:space="preserve">Фиксацией результата исполнения заявления является регистрация № и даты отправления мотивированного отказа в журнале регистрации входящей корреспонденции. </w:t>
      </w:r>
    </w:p>
    <w:p w:rsidR="00B34DBB" w:rsidRPr="00BD732C" w:rsidRDefault="00B34DBB" w:rsidP="00B34DBB">
      <w:pPr>
        <w:ind w:right="14" w:firstLine="709"/>
        <w:jc w:val="both"/>
        <w:rPr>
          <w:i/>
          <w:sz w:val="28"/>
          <w:szCs w:val="28"/>
        </w:rPr>
      </w:pPr>
      <w:r w:rsidRPr="00BD732C">
        <w:rPr>
          <w:b/>
          <w:sz w:val="28"/>
          <w:szCs w:val="28"/>
        </w:rPr>
        <w:t>3.3.</w:t>
      </w:r>
      <w:r w:rsidRPr="00BD732C">
        <w:rPr>
          <w:sz w:val="28"/>
          <w:szCs w:val="28"/>
        </w:rPr>
        <w:t> </w:t>
      </w:r>
      <w:r w:rsidRPr="00BD732C">
        <w:rPr>
          <w:i/>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B34DBB" w:rsidRPr="00BD732C" w:rsidRDefault="00B34DBB" w:rsidP="00B34DBB">
      <w:pPr>
        <w:ind w:right="14" w:firstLine="709"/>
        <w:jc w:val="both"/>
        <w:rPr>
          <w:sz w:val="28"/>
          <w:szCs w:val="28"/>
        </w:rPr>
      </w:pPr>
      <w:r w:rsidRPr="00BD732C">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B34DBB" w:rsidRPr="00BD732C" w:rsidRDefault="00B34DBB" w:rsidP="00B34DBB">
      <w:pPr>
        <w:ind w:firstLine="709"/>
        <w:jc w:val="both"/>
        <w:rPr>
          <w:sz w:val="28"/>
          <w:szCs w:val="28"/>
        </w:rPr>
      </w:pPr>
      <w:r w:rsidRPr="00BD732C">
        <w:rPr>
          <w:sz w:val="28"/>
          <w:szCs w:val="28"/>
        </w:rPr>
        <w:t xml:space="preserve">Информация по предоставлению муниципальной услуги размещена на официальном сайте Администрации </w:t>
      </w:r>
      <w:r w:rsidR="005B16C3" w:rsidRPr="00BD732C">
        <w:rPr>
          <w:sz w:val="28"/>
          <w:szCs w:val="28"/>
        </w:rPr>
        <w:t>Шаумяновского сельского поселения</w:t>
      </w:r>
      <w:r w:rsidRPr="00BD732C">
        <w:rPr>
          <w:sz w:val="28"/>
          <w:szCs w:val="28"/>
        </w:rPr>
        <w:t xml:space="preserve"> </w:t>
      </w:r>
      <w:hyperlink r:id="rId13" w:history="1">
        <w:r w:rsidR="005B16C3" w:rsidRPr="00BD732C">
          <w:rPr>
            <w:rStyle w:val="a5"/>
            <w:color w:val="000000" w:themeColor="text1"/>
            <w:sz w:val="28"/>
            <w:szCs w:val="28"/>
          </w:rPr>
          <w:t>http://</w:t>
        </w:r>
        <w:r w:rsidR="005B16C3" w:rsidRPr="00BD732C">
          <w:rPr>
            <w:rStyle w:val="a5"/>
            <w:color w:val="000000" w:themeColor="text1"/>
            <w:sz w:val="28"/>
            <w:szCs w:val="28"/>
            <w:lang w:val="en-US"/>
          </w:rPr>
          <w:t>shaumyanovskoesp</w:t>
        </w:r>
        <w:r w:rsidR="005B16C3" w:rsidRPr="00BD732C">
          <w:rPr>
            <w:rStyle w:val="a5"/>
            <w:color w:val="000000" w:themeColor="text1"/>
            <w:sz w:val="28"/>
            <w:szCs w:val="28"/>
          </w:rPr>
          <w:t>.ru/</w:t>
        </w:r>
      </w:hyperlink>
      <w:r w:rsidRPr="00BD732C">
        <w:rPr>
          <w:color w:val="000000" w:themeColor="text1"/>
          <w:sz w:val="28"/>
          <w:szCs w:val="28"/>
        </w:rPr>
        <w:t xml:space="preserve">и портале государственных и муниципальных услуг Ростовской области </w:t>
      </w:r>
      <w:hyperlink r:id="rId14" w:history="1">
        <w:r w:rsidRPr="00BD732C">
          <w:rPr>
            <w:rStyle w:val="a5"/>
            <w:color w:val="000000" w:themeColor="text1"/>
            <w:sz w:val="28"/>
            <w:szCs w:val="28"/>
            <w:lang w:val="en-US"/>
          </w:rPr>
          <w:t>htt</w:t>
        </w:r>
        <w:r w:rsidRPr="00BD732C">
          <w:rPr>
            <w:rStyle w:val="a5"/>
            <w:color w:val="000000" w:themeColor="text1"/>
            <w:sz w:val="28"/>
            <w:szCs w:val="28"/>
          </w:rPr>
          <w:t>://61.</w:t>
        </w:r>
        <w:r w:rsidRPr="00BD732C">
          <w:rPr>
            <w:rStyle w:val="a5"/>
            <w:color w:val="000000" w:themeColor="text1"/>
            <w:sz w:val="28"/>
            <w:szCs w:val="28"/>
            <w:lang w:val="en-US"/>
          </w:rPr>
          <w:t>gosuslugi</w:t>
        </w:r>
        <w:r w:rsidRPr="00BD732C">
          <w:rPr>
            <w:rStyle w:val="a5"/>
            <w:color w:val="000000" w:themeColor="text1"/>
            <w:sz w:val="28"/>
            <w:szCs w:val="28"/>
          </w:rPr>
          <w:t>.ru</w:t>
        </w:r>
      </w:hyperlink>
      <w:r w:rsidRPr="00BD732C">
        <w:rPr>
          <w:sz w:val="28"/>
          <w:szCs w:val="28"/>
        </w:rPr>
        <w:t>;</w:t>
      </w:r>
    </w:p>
    <w:p w:rsidR="00B34DBB" w:rsidRPr="00BD732C" w:rsidRDefault="00B34DBB" w:rsidP="00B34DBB">
      <w:pPr>
        <w:ind w:right="14" w:firstLine="709"/>
        <w:jc w:val="both"/>
        <w:rPr>
          <w:sz w:val="28"/>
          <w:szCs w:val="28"/>
        </w:rPr>
      </w:pPr>
      <w:r w:rsidRPr="00BD732C">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B34DBB" w:rsidRPr="00BD732C" w:rsidRDefault="00B34DBB" w:rsidP="00B34DBB">
      <w:pPr>
        <w:ind w:right="14" w:firstLine="709"/>
        <w:jc w:val="both"/>
        <w:rPr>
          <w:sz w:val="28"/>
          <w:szCs w:val="28"/>
        </w:rPr>
      </w:pPr>
      <w:r w:rsidRPr="00BD732C">
        <w:rPr>
          <w:sz w:val="28"/>
          <w:szCs w:val="28"/>
        </w:rPr>
        <w:t>- получение Заявителем сведений о ходе выполнения запроса о предоставлении муниципальной услуги.</w:t>
      </w:r>
    </w:p>
    <w:p w:rsidR="00B34DBB" w:rsidRPr="00BD732C" w:rsidRDefault="00B34DBB" w:rsidP="00B34DBB">
      <w:pPr>
        <w:ind w:firstLine="709"/>
        <w:jc w:val="both"/>
        <w:rPr>
          <w:sz w:val="28"/>
          <w:szCs w:val="28"/>
        </w:rPr>
      </w:pPr>
      <w:r w:rsidRPr="00BD732C">
        <w:rPr>
          <w:sz w:val="28"/>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w:history="1">
        <w:r w:rsidRPr="00BD732C">
          <w:rPr>
            <w:rStyle w:val="a5"/>
            <w:color w:val="000000" w:themeColor="text1"/>
            <w:sz w:val="28"/>
            <w:szCs w:val="28"/>
            <w:lang w:val="en-US"/>
          </w:rPr>
          <w:t>http</w:t>
        </w:r>
        <w:r w:rsidRPr="00BD732C">
          <w:rPr>
            <w:rStyle w:val="a5"/>
            <w:color w:val="000000" w:themeColor="text1"/>
            <w:sz w:val="28"/>
            <w:szCs w:val="28"/>
          </w:rPr>
          <w:t>://</w:t>
        </w:r>
      </w:hyperlink>
      <w:r w:rsidRPr="00BD732C">
        <w:rPr>
          <w:color w:val="000000" w:themeColor="text1"/>
          <w:sz w:val="28"/>
          <w:szCs w:val="28"/>
          <w:u w:val="single"/>
        </w:rPr>
        <w:t>61.</w:t>
      </w:r>
      <w:r w:rsidRPr="00BD732C">
        <w:rPr>
          <w:color w:val="000000" w:themeColor="text1"/>
          <w:sz w:val="28"/>
          <w:szCs w:val="28"/>
          <w:u w:val="single"/>
          <w:lang w:val="en-US"/>
        </w:rPr>
        <w:t>gosuslugi</w:t>
      </w:r>
      <w:r w:rsidRPr="00BD732C">
        <w:rPr>
          <w:color w:val="000000" w:themeColor="text1"/>
          <w:sz w:val="28"/>
          <w:szCs w:val="28"/>
          <w:u w:val="single"/>
        </w:rPr>
        <w:t>.</w:t>
      </w:r>
      <w:r w:rsidRPr="00BD732C">
        <w:rPr>
          <w:color w:val="000000" w:themeColor="text1"/>
          <w:sz w:val="28"/>
          <w:szCs w:val="28"/>
          <w:u w:val="single"/>
          <w:lang w:val="en-US"/>
        </w:rPr>
        <w:t>ru</w:t>
      </w:r>
      <w:r w:rsidRPr="00BD732C">
        <w:rPr>
          <w:color w:val="000000" w:themeColor="text1"/>
          <w:sz w:val="28"/>
          <w:szCs w:val="28"/>
        </w:rPr>
        <w:t>;</w:t>
      </w:r>
    </w:p>
    <w:p w:rsidR="00B34DBB" w:rsidRPr="00BD732C" w:rsidRDefault="00B34DBB" w:rsidP="00B34DBB">
      <w:pPr>
        <w:ind w:firstLine="709"/>
        <w:jc w:val="both"/>
        <w:rPr>
          <w:sz w:val="28"/>
          <w:szCs w:val="28"/>
        </w:rPr>
      </w:pPr>
      <w:r w:rsidRPr="00BD732C">
        <w:rPr>
          <w:sz w:val="28"/>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34DBB" w:rsidRPr="00BD732C" w:rsidRDefault="009432AB" w:rsidP="00B34DBB">
      <w:pPr>
        <w:ind w:right="14" w:firstLine="709"/>
        <w:jc w:val="both"/>
        <w:rPr>
          <w:sz w:val="28"/>
          <w:szCs w:val="28"/>
        </w:rPr>
      </w:pPr>
      <w:r w:rsidRPr="00BD732C">
        <w:rPr>
          <w:sz w:val="28"/>
          <w:szCs w:val="28"/>
        </w:rPr>
        <w:t>Специалист</w:t>
      </w:r>
      <w:r w:rsidR="00B34DBB" w:rsidRPr="00BD732C">
        <w:rPr>
          <w:sz w:val="28"/>
          <w:szCs w:val="28"/>
        </w:rPr>
        <w:t xml:space="preserve"> для получения документов (сведений), необходимых для предоставления муниципальной услуги взаимодействует по каналам </w:t>
      </w:r>
      <w:r w:rsidR="00B34DBB" w:rsidRPr="00BD732C">
        <w:rPr>
          <w:sz w:val="28"/>
          <w:szCs w:val="28"/>
        </w:rPr>
        <w:lastRenderedPageBreak/>
        <w:t>межведомственного взаимодействия с организациями, перечень которых определен в пункте 2.2. настоящего Административного регламента;</w:t>
      </w:r>
    </w:p>
    <w:p w:rsidR="00B34DBB" w:rsidRPr="00BD732C" w:rsidRDefault="00B34DBB" w:rsidP="00B34DBB">
      <w:pPr>
        <w:ind w:firstLine="709"/>
        <w:jc w:val="both"/>
        <w:rPr>
          <w:sz w:val="28"/>
          <w:szCs w:val="28"/>
        </w:rPr>
      </w:pPr>
      <w:r w:rsidRPr="00BD732C">
        <w:rPr>
          <w:sz w:val="28"/>
          <w:szCs w:val="28"/>
        </w:rPr>
        <w:t>- получение Заявителем результата предоставления муниципальной услуги, если иное не установлено федеральным законом.</w:t>
      </w:r>
    </w:p>
    <w:p w:rsidR="00B34DBB" w:rsidRPr="00BD732C" w:rsidRDefault="00B34DBB" w:rsidP="00B34DBB">
      <w:pPr>
        <w:ind w:right="14" w:firstLine="709"/>
        <w:jc w:val="both"/>
        <w:rPr>
          <w:sz w:val="28"/>
          <w:szCs w:val="28"/>
        </w:rPr>
      </w:pPr>
      <w:r w:rsidRPr="00BD732C">
        <w:rPr>
          <w:sz w:val="28"/>
          <w:szCs w:val="28"/>
        </w:rPr>
        <w:t>Заявитель получает результат предоставления муниципальной услуги лично или по почте;</w:t>
      </w:r>
    </w:p>
    <w:p w:rsidR="00B34DBB" w:rsidRPr="00BD732C" w:rsidRDefault="00B34DBB" w:rsidP="00B34DBB">
      <w:pPr>
        <w:ind w:firstLine="540"/>
        <w:jc w:val="both"/>
        <w:rPr>
          <w:sz w:val="28"/>
          <w:szCs w:val="28"/>
        </w:rPr>
      </w:pPr>
      <w:r w:rsidRPr="00BD732C">
        <w:rPr>
          <w:sz w:val="28"/>
          <w:szCs w:val="28"/>
        </w:rPr>
        <w:t xml:space="preserve">- иные действия, необходимые для предоставления муниципальной услуги. </w:t>
      </w:r>
    </w:p>
    <w:p w:rsidR="00B34DBB" w:rsidRPr="00BD732C" w:rsidRDefault="00B34DBB" w:rsidP="00B34DBB">
      <w:pPr>
        <w:pStyle w:val="ConsPlusNormal"/>
        <w:widowControl/>
        <w:ind w:firstLine="540"/>
        <w:jc w:val="both"/>
        <w:rPr>
          <w:rFonts w:ascii="Times New Roman" w:hAnsi="Times New Roman" w:cs="Times New Roman"/>
          <w:sz w:val="28"/>
          <w:szCs w:val="28"/>
        </w:rPr>
      </w:pPr>
      <w:r w:rsidRPr="00BD732C">
        <w:rPr>
          <w:rFonts w:ascii="Times New Roman" w:hAnsi="Times New Roman" w:cs="Times New Roman"/>
          <w:sz w:val="28"/>
          <w:szCs w:val="28"/>
        </w:rPr>
        <w:t xml:space="preserve">Иные действия, необходимые для предоставления муниципальной услуги, настоящего Административного регламента не предусмотрены. </w:t>
      </w:r>
    </w:p>
    <w:p w:rsidR="00B34DBB" w:rsidRPr="00BD732C" w:rsidRDefault="00B34DBB" w:rsidP="00B34DBB">
      <w:pPr>
        <w:pStyle w:val="ConsPlusNormal"/>
        <w:widowControl/>
        <w:spacing w:before="120"/>
        <w:ind w:firstLine="0"/>
        <w:jc w:val="center"/>
        <w:rPr>
          <w:rFonts w:ascii="Times New Roman" w:hAnsi="Times New Roman" w:cs="Times New Roman"/>
          <w:b/>
          <w:caps/>
          <w:sz w:val="28"/>
          <w:szCs w:val="28"/>
        </w:rPr>
      </w:pPr>
      <w:r w:rsidRPr="00BD732C">
        <w:rPr>
          <w:rFonts w:ascii="Times New Roman" w:hAnsi="Times New Roman" w:cs="Times New Roman"/>
          <w:b/>
          <w:sz w:val="28"/>
          <w:szCs w:val="28"/>
        </w:rPr>
        <w:t xml:space="preserve">4. </w:t>
      </w:r>
      <w:r w:rsidRPr="00BD732C">
        <w:rPr>
          <w:rFonts w:ascii="Times New Roman" w:hAnsi="Times New Roman" w:cs="Times New Roman"/>
          <w:b/>
          <w:caps/>
          <w:sz w:val="28"/>
          <w:szCs w:val="28"/>
        </w:rPr>
        <w:t xml:space="preserve">формы контроля </w:t>
      </w:r>
    </w:p>
    <w:p w:rsidR="00B34DBB" w:rsidRPr="00BD732C" w:rsidRDefault="00B34DBB" w:rsidP="00B34DBB">
      <w:pPr>
        <w:pStyle w:val="ConsPlusNormal"/>
        <w:widowControl/>
        <w:spacing w:after="120"/>
        <w:ind w:firstLine="0"/>
        <w:jc w:val="center"/>
        <w:rPr>
          <w:rFonts w:ascii="Times New Roman" w:hAnsi="Times New Roman" w:cs="Times New Roman"/>
          <w:b/>
          <w:caps/>
          <w:sz w:val="28"/>
          <w:szCs w:val="28"/>
        </w:rPr>
      </w:pPr>
      <w:r w:rsidRPr="00BD732C">
        <w:rPr>
          <w:rFonts w:ascii="Times New Roman" w:hAnsi="Times New Roman" w:cs="Times New Roman"/>
          <w:b/>
          <w:caps/>
          <w:sz w:val="28"/>
          <w:szCs w:val="28"/>
        </w:rPr>
        <w:t>за исполнением  АДМИНИСТРАТИВНОГО РЕГЛАМЕНТА</w:t>
      </w:r>
    </w:p>
    <w:p w:rsidR="00B34DBB" w:rsidRPr="00BD732C" w:rsidRDefault="00B34DBB" w:rsidP="00B34DBB">
      <w:pPr>
        <w:pStyle w:val="afa"/>
        <w:spacing w:before="0" w:after="0"/>
        <w:ind w:firstLine="709"/>
        <w:jc w:val="both"/>
        <w:rPr>
          <w:i/>
          <w:sz w:val="28"/>
          <w:szCs w:val="28"/>
        </w:rPr>
      </w:pPr>
      <w:r w:rsidRPr="00BD732C">
        <w:rPr>
          <w:b/>
          <w:i/>
          <w:sz w:val="28"/>
          <w:szCs w:val="28"/>
        </w:rPr>
        <w:t>4.1. </w:t>
      </w:r>
      <w:r w:rsidRPr="00BD732C">
        <w:rPr>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4DBB" w:rsidRPr="00BD732C" w:rsidRDefault="00B34DBB" w:rsidP="00B34DBB">
      <w:pPr>
        <w:pStyle w:val="afa"/>
        <w:spacing w:before="0" w:after="0"/>
        <w:ind w:firstLine="709"/>
        <w:jc w:val="both"/>
        <w:rPr>
          <w:sz w:val="28"/>
          <w:szCs w:val="28"/>
        </w:rPr>
      </w:pPr>
      <w:r w:rsidRPr="00BD732C">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B34DBB" w:rsidRPr="00BD732C" w:rsidRDefault="009432AB" w:rsidP="00B34DBB">
      <w:pPr>
        <w:autoSpaceDE w:val="0"/>
        <w:ind w:firstLine="709"/>
        <w:jc w:val="both"/>
        <w:rPr>
          <w:sz w:val="28"/>
          <w:szCs w:val="28"/>
        </w:rPr>
      </w:pPr>
      <w:r w:rsidRPr="00BD732C">
        <w:rPr>
          <w:sz w:val="28"/>
          <w:szCs w:val="28"/>
        </w:rPr>
        <w:t>глава Шаумяновского</w:t>
      </w:r>
      <w:r w:rsidR="00B34DBB" w:rsidRPr="00BD732C">
        <w:rPr>
          <w:sz w:val="28"/>
          <w:szCs w:val="28"/>
        </w:rPr>
        <w:t xml:space="preserve"> сельского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
    <w:p w:rsidR="00B34DBB" w:rsidRPr="00BD732C" w:rsidRDefault="00B34DBB" w:rsidP="00B34DBB">
      <w:pPr>
        <w:autoSpaceDE w:val="0"/>
        <w:ind w:firstLine="709"/>
        <w:jc w:val="both"/>
        <w:rPr>
          <w:sz w:val="28"/>
          <w:szCs w:val="28"/>
        </w:rPr>
      </w:pPr>
      <w:r w:rsidRPr="00BD732C">
        <w:rPr>
          <w:sz w:val="28"/>
          <w:szCs w:val="28"/>
        </w:rPr>
        <w:t>Текущий контроль осуществляется путем проведения проверок соблю</w:t>
      </w:r>
      <w:r w:rsidR="009432AB" w:rsidRPr="00BD732C">
        <w:rPr>
          <w:sz w:val="28"/>
          <w:szCs w:val="28"/>
        </w:rPr>
        <w:t>дения и исполнения Специалистом</w:t>
      </w:r>
      <w:r w:rsidRPr="00BD732C">
        <w:rPr>
          <w:sz w:val="28"/>
          <w:szCs w:val="28"/>
        </w:rPr>
        <w:t xml:space="preserve">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B34DBB" w:rsidRPr="00BD732C" w:rsidRDefault="00B34DBB" w:rsidP="00B34DBB">
      <w:pPr>
        <w:pStyle w:val="afa"/>
        <w:spacing w:before="0" w:after="0"/>
        <w:ind w:firstLine="709"/>
        <w:jc w:val="both"/>
        <w:rPr>
          <w:i/>
          <w:sz w:val="28"/>
          <w:szCs w:val="28"/>
        </w:rPr>
      </w:pPr>
      <w:r w:rsidRPr="00BD732C">
        <w:rPr>
          <w:b/>
          <w:i/>
          <w:sz w:val="28"/>
          <w:szCs w:val="28"/>
        </w:rPr>
        <w:t>4.2.</w:t>
      </w:r>
      <w:r w:rsidRPr="00BD732C">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4DBB" w:rsidRPr="00BD732C" w:rsidRDefault="00B34DBB" w:rsidP="00B34DBB">
      <w:pPr>
        <w:pStyle w:val="afa"/>
        <w:spacing w:before="0" w:after="0"/>
        <w:ind w:firstLine="709"/>
        <w:jc w:val="both"/>
        <w:rPr>
          <w:sz w:val="28"/>
          <w:szCs w:val="28"/>
        </w:rPr>
      </w:pPr>
      <w:r w:rsidRPr="00BD732C">
        <w:rPr>
          <w:sz w:val="28"/>
          <w:szCs w:val="28"/>
        </w:rPr>
        <w:t xml:space="preserve">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B34DBB" w:rsidRPr="00BD732C" w:rsidRDefault="00B34DBB" w:rsidP="00B34DBB">
      <w:pPr>
        <w:autoSpaceDE w:val="0"/>
        <w:ind w:firstLine="709"/>
        <w:jc w:val="both"/>
        <w:rPr>
          <w:sz w:val="28"/>
          <w:szCs w:val="28"/>
        </w:rPr>
      </w:pPr>
      <w:r w:rsidRPr="00BD732C">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w:t>
      </w:r>
      <w:r w:rsidR="009432AB" w:rsidRPr="00BD732C">
        <w:rPr>
          <w:sz w:val="28"/>
          <w:szCs w:val="28"/>
        </w:rPr>
        <w:t>твия (бездействие) специалистов</w:t>
      </w:r>
      <w:r w:rsidRPr="00BD732C">
        <w:rPr>
          <w:sz w:val="28"/>
          <w:szCs w:val="28"/>
        </w:rPr>
        <w:t>.</w:t>
      </w:r>
    </w:p>
    <w:p w:rsidR="00B34DBB" w:rsidRPr="00BD732C" w:rsidRDefault="00B34DBB" w:rsidP="00B34DBB">
      <w:pPr>
        <w:ind w:firstLine="709"/>
        <w:jc w:val="both"/>
        <w:rPr>
          <w:sz w:val="28"/>
          <w:szCs w:val="28"/>
        </w:rPr>
      </w:pPr>
      <w:r w:rsidRPr="00BD732C">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B34DBB" w:rsidRPr="00BD732C" w:rsidRDefault="00B34DBB" w:rsidP="00B34DBB">
      <w:pPr>
        <w:autoSpaceDE w:val="0"/>
        <w:ind w:firstLine="709"/>
        <w:jc w:val="both"/>
        <w:rPr>
          <w:sz w:val="28"/>
          <w:szCs w:val="28"/>
        </w:rPr>
      </w:pPr>
      <w:r w:rsidRPr="00BD732C">
        <w:rPr>
          <w:sz w:val="28"/>
          <w:szCs w:val="28"/>
        </w:rPr>
        <w:t>Справка подписывается ответственным за проведение проверки и Главой Администрации.</w:t>
      </w:r>
    </w:p>
    <w:p w:rsidR="00B34DBB" w:rsidRPr="00BD732C" w:rsidRDefault="00B34DBB" w:rsidP="00B34DBB">
      <w:pPr>
        <w:pStyle w:val="afa"/>
        <w:spacing w:before="0" w:after="0"/>
        <w:ind w:firstLine="709"/>
        <w:jc w:val="both"/>
        <w:rPr>
          <w:i/>
          <w:sz w:val="28"/>
          <w:szCs w:val="28"/>
        </w:rPr>
      </w:pPr>
      <w:r w:rsidRPr="00BD732C">
        <w:rPr>
          <w:b/>
          <w:i/>
          <w:sz w:val="28"/>
          <w:szCs w:val="28"/>
        </w:rPr>
        <w:t>4.3. </w:t>
      </w:r>
      <w:r w:rsidRPr="00BD732C">
        <w:rPr>
          <w:i/>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B34DBB" w:rsidRPr="00BD732C" w:rsidRDefault="00B34DBB" w:rsidP="00B34DBB">
      <w:pPr>
        <w:autoSpaceDE w:val="0"/>
        <w:ind w:firstLine="709"/>
        <w:jc w:val="both"/>
        <w:rPr>
          <w:sz w:val="28"/>
          <w:szCs w:val="28"/>
        </w:rPr>
      </w:pPr>
      <w:r w:rsidRPr="00BD732C">
        <w:rPr>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w:t>
      </w:r>
    </w:p>
    <w:p w:rsidR="00B34DBB" w:rsidRPr="00BD732C" w:rsidRDefault="00B34DBB" w:rsidP="00B34DBB">
      <w:pPr>
        <w:pStyle w:val="afa"/>
        <w:spacing w:before="0" w:after="0"/>
        <w:ind w:firstLine="709"/>
        <w:jc w:val="both"/>
        <w:rPr>
          <w:i/>
          <w:sz w:val="28"/>
          <w:szCs w:val="28"/>
        </w:rPr>
      </w:pPr>
      <w:r w:rsidRPr="00BD732C">
        <w:rPr>
          <w:b/>
          <w:i/>
          <w:sz w:val="28"/>
          <w:szCs w:val="28"/>
        </w:rPr>
        <w:t>4.4.</w:t>
      </w:r>
      <w:r w:rsidRPr="00BD732C">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34DBB" w:rsidRPr="00BD732C" w:rsidRDefault="00B34DBB" w:rsidP="00B34DBB">
      <w:pPr>
        <w:ind w:firstLine="709"/>
        <w:jc w:val="both"/>
        <w:rPr>
          <w:sz w:val="28"/>
          <w:szCs w:val="28"/>
        </w:rPr>
      </w:pPr>
      <w:r w:rsidRPr="00BD732C">
        <w:rPr>
          <w:sz w:val="28"/>
          <w:szCs w:val="28"/>
        </w:rPr>
        <w:t>Формы контроля за предоставлением муниципальной услуги «Предоставление земельных участков, находящихся в муниципальной собственности, в собственность бесплатно</w:t>
      </w:r>
      <w:r w:rsidRPr="00BD732C">
        <w:rPr>
          <w:sz w:val="28"/>
          <w:szCs w:val="28"/>
          <w:lang w:val="uk-UA"/>
        </w:rPr>
        <w:t>» и порядок его</w:t>
      </w:r>
      <w:r w:rsidRPr="00BD732C">
        <w:rPr>
          <w:sz w:val="28"/>
          <w:szCs w:val="28"/>
        </w:rPr>
        <w:t xml:space="preserve"> проведения установлены настоящим Административным регламентом.</w:t>
      </w:r>
    </w:p>
    <w:p w:rsidR="00B34DBB" w:rsidRPr="00BD732C" w:rsidRDefault="00B34DBB" w:rsidP="00B34DBB">
      <w:pPr>
        <w:ind w:firstLine="709"/>
        <w:jc w:val="both"/>
        <w:rPr>
          <w:sz w:val="28"/>
          <w:szCs w:val="28"/>
        </w:rPr>
      </w:pPr>
      <w:r w:rsidRPr="00BD732C">
        <w:rPr>
          <w:sz w:val="28"/>
          <w:szCs w:val="28"/>
        </w:rPr>
        <w:t>В ходе плановых проверок проверяется:</w:t>
      </w:r>
    </w:p>
    <w:p w:rsidR="00B34DBB" w:rsidRPr="00BD732C" w:rsidRDefault="00B34DBB" w:rsidP="00B34DBB">
      <w:pPr>
        <w:ind w:firstLine="709"/>
        <w:jc w:val="both"/>
        <w:rPr>
          <w:sz w:val="28"/>
          <w:szCs w:val="28"/>
        </w:rPr>
      </w:pPr>
      <w:r w:rsidRPr="00BD732C">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B34DBB" w:rsidRPr="00BD732C" w:rsidRDefault="00B34DBB" w:rsidP="00B34DBB">
      <w:pPr>
        <w:ind w:firstLine="708"/>
        <w:jc w:val="both"/>
        <w:rPr>
          <w:sz w:val="28"/>
          <w:szCs w:val="28"/>
        </w:rPr>
      </w:pPr>
      <w:r w:rsidRPr="00BD732C">
        <w:rPr>
          <w:sz w:val="28"/>
          <w:szCs w:val="28"/>
        </w:rPr>
        <w:t>2) соблюдение должностными лицами сроков и последовательности исполнения административных процедур;</w:t>
      </w:r>
    </w:p>
    <w:p w:rsidR="00B34DBB" w:rsidRPr="00BD732C" w:rsidRDefault="00B34DBB" w:rsidP="00B34DBB">
      <w:pPr>
        <w:ind w:firstLine="708"/>
        <w:jc w:val="both"/>
        <w:rPr>
          <w:sz w:val="28"/>
          <w:szCs w:val="28"/>
        </w:rPr>
      </w:pPr>
      <w:r w:rsidRPr="00BD732C">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34DBB" w:rsidRPr="00BD732C" w:rsidRDefault="00B34DBB" w:rsidP="00B34DBB">
      <w:pPr>
        <w:ind w:firstLine="708"/>
        <w:jc w:val="both"/>
        <w:rPr>
          <w:sz w:val="28"/>
          <w:szCs w:val="28"/>
        </w:rPr>
      </w:pPr>
      <w:r w:rsidRPr="00BD732C">
        <w:rPr>
          <w:sz w:val="28"/>
          <w:szCs w:val="28"/>
        </w:rPr>
        <w:t xml:space="preserve">4) устранение нарушений и недостатков, выявленных в ходе предыдущей плановой проверки. </w:t>
      </w:r>
    </w:p>
    <w:p w:rsidR="00B34DBB" w:rsidRPr="00BD732C" w:rsidRDefault="00B34DBB" w:rsidP="00B34DBB">
      <w:pPr>
        <w:autoSpaceDE w:val="0"/>
        <w:ind w:firstLine="709"/>
        <w:jc w:val="both"/>
        <w:rPr>
          <w:sz w:val="28"/>
          <w:szCs w:val="28"/>
        </w:rPr>
      </w:pPr>
      <w:r w:rsidRPr="00BD732C">
        <w:rPr>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bookmarkStart w:id="0" w:name="sub_14041"/>
      <w:r w:rsidRPr="00BD732C">
        <w:rPr>
          <w:sz w:val="28"/>
          <w:szCs w:val="28"/>
        </w:rPr>
        <w:t xml:space="preserve">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0"/>
      <w:r w:rsidRPr="00BD732C">
        <w:rPr>
          <w:sz w:val="28"/>
          <w:szCs w:val="28"/>
        </w:rPr>
        <w:t>.</w:t>
      </w:r>
    </w:p>
    <w:p w:rsidR="00B34DBB" w:rsidRPr="00BD732C" w:rsidRDefault="00B34DBB" w:rsidP="00B34DBB">
      <w:pPr>
        <w:autoSpaceDE w:val="0"/>
        <w:spacing w:before="120" w:after="120"/>
        <w:jc w:val="center"/>
        <w:rPr>
          <w:b/>
          <w:sz w:val="28"/>
          <w:szCs w:val="28"/>
        </w:rPr>
      </w:pPr>
      <w:r w:rsidRPr="00BD732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w:t>
      </w:r>
      <w:r w:rsidRPr="00BD732C">
        <w:rPr>
          <w:b/>
          <w:sz w:val="28"/>
          <w:szCs w:val="28"/>
          <w:lang w:val="uk-UA"/>
        </w:rPr>
        <w:t>ЦИ</w:t>
      </w:r>
      <w:r w:rsidRPr="00BD732C">
        <w:rPr>
          <w:b/>
          <w:sz w:val="28"/>
          <w:szCs w:val="28"/>
        </w:rPr>
        <w:t xml:space="preserve">ПАЛЬНЫХ СЛУЖАЩИХ </w:t>
      </w:r>
    </w:p>
    <w:p w:rsidR="00B34DBB" w:rsidRPr="00BD732C" w:rsidRDefault="00B34DBB" w:rsidP="00B34DBB">
      <w:pPr>
        <w:spacing w:before="14"/>
        <w:ind w:firstLine="720"/>
        <w:jc w:val="both"/>
        <w:rPr>
          <w:i/>
          <w:sz w:val="28"/>
          <w:szCs w:val="28"/>
        </w:rPr>
      </w:pPr>
      <w:r w:rsidRPr="00BD732C">
        <w:rPr>
          <w:bCs/>
          <w:i/>
          <w:sz w:val="28"/>
          <w:szCs w:val="28"/>
        </w:rPr>
        <w:t xml:space="preserve">5.1. </w:t>
      </w:r>
      <w:r w:rsidRPr="00BD732C">
        <w:rPr>
          <w:i/>
          <w:sz w:val="28"/>
          <w:szCs w:val="28"/>
        </w:rPr>
        <w:t xml:space="preserve">Информация для Заявителя о его праве подать жалобу на решение и (или) действие (бездействие) </w:t>
      </w:r>
      <w:r w:rsidR="00783134" w:rsidRPr="00BD732C">
        <w:rPr>
          <w:i/>
          <w:sz w:val="28"/>
          <w:szCs w:val="28"/>
        </w:rPr>
        <w:t>Специалиста</w:t>
      </w:r>
      <w:r w:rsidRPr="00BD732C">
        <w:rPr>
          <w:i/>
          <w:sz w:val="28"/>
          <w:szCs w:val="28"/>
        </w:rPr>
        <w:t xml:space="preserve"> и (или) должностных лиц при предоставлении муниципальной услуги (далее – жалоба).</w:t>
      </w:r>
    </w:p>
    <w:p w:rsidR="00B34DBB" w:rsidRPr="00BD732C" w:rsidRDefault="00B34DBB" w:rsidP="00B34DBB">
      <w:pPr>
        <w:spacing w:line="298" w:lineRule="exact"/>
        <w:ind w:firstLine="720"/>
        <w:jc w:val="both"/>
        <w:rPr>
          <w:sz w:val="28"/>
          <w:szCs w:val="28"/>
        </w:rPr>
      </w:pPr>
      <w:r w:rsidRPr="00BD732C">
        <w:rPr>
          <w:sz w:val="28"/>
          <w:szCs w:val="28"/>
        </w:rPr>
        <w:lastRenderedPageBreak/>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B34DBB" w:rsidRPr="00BD732C" w:rsidRDefault="00B34DBB" w:rsidP="00B34DBB">
      <w:pPr>
        <w:spacing w:before="14"/>
        <w:ind w:firstLine="720"/>
        <w:jc w:val="both"/>
        <w:rPr>
          <w:i/>
          <w:sz w:val="28"/>
          <w:szCs w:val="28"/>
        </w:rPr>
      </w:pPr>
      <w:r w:rsidRPr="00BD732C">
        <w:rPr>
          <w:bCs/>
          <w:i/>
          <w:sz w:val="28"/>
          <w:szCs w:val="28"/>
        </w:rPr>
        <w:t xml:space="preserve">5.2. </w:t>
      </w:r>
      <w:r w:rsidRPr="00BD732C">
        <w:rPr>
          <w:i/>
          <w:sz w:val="28"/>
          <w:szCs w:val="28"/>
        </w:rPr>
        <w:t>Предмет жалобы.</w:t>
      </w:r>
    </w:p>
    <w:p w:rsidR="00B34DBB" w:rsidRPr="00BD732C" w:rsidRDefault="00B34DBB" w:rsidP="00B34DBB">
      <w:pPr>
        <w:ind w:firstLine="720"/>
        <w:jc w:val="both"/>
        <w:rPr>
          <w:sz w:val="28"/>
          <w:szCs w:val="28"/>
        </w:rPr>
      </w:pPr>
      <w:r w:rsidRPr="00BD732C">
        <w:rPr>
          <w:sz w:val="28"/>
          <w:szCs w:val="28"/>
        </w:rPr>
        <w:t>Заявитель может обратиться с жалобой, в том числе в следующих случаях:</w:t>
      </w:r>
    </w:p>
    <w:p w:rsidR="00B34DBB" w:rsidRPr="00BD732C" w:rsidRDefault="00B34DBB" w:rsidP="00B34DBB">
      <w:pPr>
        <w:ind w:firstLine="720"/>
        <w:jc w:val="both"/>
        <w:rPr>
          <w:sz w:val="28"/>
          <w:szCs w:val="28"/>
        </w:rPr>
      </w:pPr>
      <w:r w:rsidRPr="00BD732C">
        <w:rPr>
          <w:sz w:val="28"/>
          <w:szCs w:val="28"/>
        </w:rPr>
        <w:t>1) нарушение срока регистрации запроса Заявителя о предоставлении муниципальной услуги;</w:t>
      </w:r>
    </w:p>
    <w:p w:rsidR="00B34DBB" w:rsidRPr="00BD732C" w:rsidRDefault="00B34DBB" w:rsidP="00B34DBB">
      <w:pPr>
        <w:ind w:firstLine="720"/>
        <w:jc w:val="both"/>
        <w:rPr>
          <w:sz w:val="28"/>
          <w:szCs w:val="28"/>
        </w:rPr>
      </w:pPr>
      <w:r w:rsidRPr="00BD732C">
        <w:rPr>
          <w:sz w:val="28"/>
          <w:szCs w:val="28"/>
        </w:rPr>
        <w:t>2) нарушение срока предоставления муниципальной услуги;</w:t>
      </w:r>
    </w:p>
    <w:p w:rsidR="00B34DBB" w:rsidRPr="00BD732C" w:rsidRDefault="00B34DBB" w:rsidP="00B34DBB">
      <w:pPr>
        <w:ind w:firstLine="720"/>
        <w:jc w:val="both"/>
        <w:rPr>
          <w:sz w:val="28"/>
          <w:szCs w:val="28"/>
        </w:rPr>
      </w:pPr>
      <w:r w:rsidRPr="00BD732C">
        <w:rPr>
          <w:sz w:val="28"/>
          <w:szCs w:val="28"/>
        </w:rPr>
        <w:t>3) требование у Заявителя документов, не предусмотренных нормативными правовыми актами Российской Федерации, Ростовской области и муниципальными правовыми актами для предоставления муниципальной услуги;</w:t>
      </w:r>
    </w:p>
    <w:p w:rsidR="00B34DBB" w:rsidRPr="00BD732C" w:rsidRDefault="00B34DBB" w:rsidP="00B34DBB">
      <w:pPr>
        <w:ind w:firstLine="720"/>
        <w:jc w:val="both"/>
        <w:rPr>
          <w:sz w:val="28"/>
          <w:szCs w:val="28"/>
        </w:rPr>
      </w:pPr>
      <w:r w:rsidRPr="00BD732C">
        <w:rPr>
          <w:sz w:val="28"/>
          <w:szCs w:val="28"/>
        </w:rPr>
        <w:t>4) отказ в приеме документов, предоставление которых предусмотрено нормативными правовыми актами Российской Федерации, Ростовской области и муниципальными правовыми актами для предоставления муниципальной услуги, у Заявителя;</w:t>
      </w:r>
    </w:p>
    <w:p w:rsidR="00B34DBB" w:rsidRPr="00BD732C" w:rsidRDefault="00B34DBB" w:rsidP="00B34DBB">
      <w:pPr>
        <w:ind w:firstLine="720"/>
        <w:jc w:val="both"/>
        <w:rPr>
          <w:sz w:val="28"/>
          <w:szCs w:val="28"/>
        </w:rPr>
      </w:pPr>
      <w:r w:rsidRPr="00BD73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и муниципальными правовыми актами;</w:t>
      </w:r>
    </w:p>
    <w:p w:rsidR="00B34DBB" w:rsidRPr="00BD732C" w:rsidRDefault="00B34DBB" w:rsidP="00B34DBB">
      <w:pPr>
        <w:ind w:firstLine="720"/>
        <w:jc w:val="both"/>
        <w:rPr>
          <w:sz w:val="28"/>
          <w:szCs w:val="28"/>
        </w:rPr>
      </w:pPr>
      <w:r w:rsidRPr="00BD732C">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4DBB" w:rsidRPr="00BD732C" w:rsidRDefault="00B34DBB" w:rsidP="00B34DBB">
      <w:pPr>
        <w:ind w:firstLine="720"/>
        <w:jc w:val="both"/>
        <w:rPr>
          <w:sz w:val="28"/>
          <w:szCs w:val="28"/>
        </w:rPr>
      </w:pPr>
      <w:r w:rsidRPr="00BD732C">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4DBB" w:rsidRPr="00BD732C" w:rsidRDefault="00B34DBB" w:rsidP="00B34DBB">
      <w:pPr>
        <w:spacing w:before="14"/>
        <w:ind w:firstLine="720"/>
        <w:jc w:val="both"/>
        <w:rPr>
          <w:i/>
          <w:sz w:val="28"/>
          <w:szCs w:val="28"/>
        </w:rPr>
      </w:pPr>
      <w:r w:rsidRPr="00BD732C">
        <w:rPr>
          <w:bCs/>
          <w:i/>
          <w:sz w:val="28"/>
          <w:szCs w:val="28"/>
        </w:rPr>
        <w:t xml:space="preserve">5.3. </w:t>
      </w:r>
      <w:r w:rsidRPr="00BD732C">
        <w:rPr>
          <w:i/>
          <w:sz w:val="28"/>
          <w:szCs w:val="28"/>
        </w:rPr>
        <w:t xml:space="preserve">Структурные подразделения и отраслевые (функциональные) органы Администрации </w:t>
      </w:r>
      <w:r w:rsidR="00783134" w:rsidRPr="00BD732C">
        <w:rPr>
          <w:i/>
          <w:sz w:val="28"/>
          <w:szCs w:val="28"/>
        </w:rPr>
        <w:t>Шаумяновского</w:t>
      </w:r>
      <w:r w:rsidRPr="00BD732C">
        <w:rPr>
          <w:i/>
          <w:sz w:val="28"/>
          <w:szCs w:val="28"/>
        </w:rPr>
        <w:t xml:space="preserve"> сельского поселения и уполномоченные на рассмотрение жалобы должностные лица, которым может быть направлена жалоба.</w:t>
      </w:r>
    </w:p>
    <w:p w:rsidR="00B34DBB" w:rsidRPr="00BD732C" w:rsidRDefault="00B34DBB" w:rsidP="00B34DBB">
      <w:pPr>
        <w:ind w:firstLine="720"/>
        <w:jc w:val="both"/>
        <w:rPr>
          <w:sz w:val="28"/>
          <w:szCs w:val="28"/>
        </w:rPr>
      </w:pPr>
      <w:r w:rsidRPr="00BD732C">
        <w:rPr>
          <w:sz w:val="28"/>
          <w:szCs w:val="28"/>
        </w:rPr>
        <w:t>Жалоба подается в письменной форме на бумажном носителе либо в электронной форме в Администраци</w:t>
      </w:r>
      <w:r w:rsidR="00783134" w:rsidRPr="00BD732C">
        <w:rPr>
          <w:sz w:val="28"/>
          <w:szCs w:val="28"/>
        </w:rPr>
        <w:t>ю Шаумяновского</w:t>
      </w:r>
      <w:r w:rsidRPr="00BD732C">
        <w:rPr>
          <w:sz w:val="28"/>
          <w:szCs w:val="28"/>
        </w:rPr>
        <w:t xml:space="preserve"> сельского поселения. </w:t>
      </w:r>
    </w:p>
    <w:p w:rsidR="00B34DBB" w:rsidRPr="00BD732C" w:rsidRDefault="00B34DBB" w:rsidP="00B34DBB">
      <w:pPr>
        <w:ind w:firstLine="720"/>
        <w:jc w:val="both"/>
        <w:rPr>
          <w:i/>
          <w:sz w:val="28"/>
          <w:szCs w:val="28"/>
        </w:rPr>
      </w:pPr>
      <w:r w:rsidRPr="00BD732C">
        <w:rPr>
          <w:bCs/>
          <w:i/>
          <w:sz w:val="28"/>
          <w:szCs w:val="28"/>
        </w:rPr>
        <w:t xml:space="preserve">5.4. </w:t>
      </w:r>
      <w:r w:rsidRPr="00BD732C">
        <w:rPr>
          <w:i/>
          <w:sz w:val="28"/>
          <w:szCs w:val="28"/>
        </w:rPr>
        <w:t>Порядок подачи и рассмотрения жалобы.</w:t>
      </w:r>
    </w:p>
    <w:p w:rsidR="00B34DBB" w:rsidRPr="00BD732C" w:rsidRDefault="00B34DBB" w:rsidP="005B16C3">
      <w:pPr>
        <w:suppressAutoHyphens w:val="0"/>
        <w:autoSpaceDE w:val="0"/>
        <w:autoSpaceDN w:val="0"/>
        <w:adjustRightInd w:val="0"/>
        <w:ind w:firstLine="540"/>
        <w:rPr>
          <w:i/>
          <w:iCs/>
          <w:sz w:val="28"/>
          <w:szCs w:val="28"/>
          <w:lang w:eastAsia="ru-RU"/>
        </w:rPr>
      </w:pPr>
      <w:r w:rsidRPr="00BD732C">
        <w:rPr>
          <w:bCs/>
          <w:sz w:val="28"/>
          <w:szCs w:val="28"/>
        </w:rPr>
        <w:t xml:space="preserve">Жалоба может быть направлена по почте, </w:t>
      </w:r>
      <w:r w:rsidRPr="00BD732C">
        <w:rPr>
          <w:sz w:val="28"/>
          <w:szCs w:val="28"/>
        </w:rPr>
        <w:t xml:space="preserve">через МФЦ, </w:t>
      </w:r>
      <w:r w:rsidRPr="00BD732C">
        <w:rPr>
          <w:bCs/>
          <w:sz w:val="28"/>
          <w:szCs w:val="28"/>
        </w:rPr>
        <w:t xml:space="preserve">с использованием информационно-телекоммуникационной сети «Интернет», официального сайта </w:t>
      </w:r>
      <w:r w:rsidRPr="00BD732C">
        <w:rPr>
          <w:sz w:val="28"/>
          <w:szCs w:val="28"/>
        </w:rPr>
        <w:t xml:space="preserve">Администрации </w:t>
      </w:r>
      <w:r w:rsidR="00783134" w:rsidRPr="00BD732C">
        <w:rPr>
          <w:sz w:val="28"/>
          <w:szCs w:val="28"/>
        </w:rPr>
        <w:t>Шаумяновского</w:t>
      </w:r>
      <w:r w:rsidRPr="00BD732C">
        <w:rPr>
          <w:sz w:val="28"/>
          <w:szCs w:val="28"/>
        </w:rPr>
        <w:t xml:space="preserve"> сельского поселения </w:t>
      </w:r>
      <w:hyperlink r:id="rId15" w:history="1">
        <w:r w:rsidR="005B16C3" w:rsidRPr="00BD732C">
          <w:rPr>
            <w:rStyle w:val="a5"/>
            <w:color w:val="000000" w:themeColor="text1"/>
            <w:sz w:val="28"/>
            <w:szCs w:val="28"/>
          </w:rPr>
          <w:t>http://</w:t>
        </w:r>
        <w:r w:rsidR="005B16C3" w:rsidRPr="00BD732C">
          <w:rPr>
            <w:rStyle w:val="a5"/>
            <w:color w:val="000000" w:themeColor="text1"/>
            <w:sz w:val="28"/>
            <w:szCs w:val="28"/>
            <w:lang w:val="en-US"/>
          </w:rPr>
          <w:t>shaumyanovskoesp</w:t>
        </w:r>
        <w:r w:rsidR="005B16C3" w:rsidRPr="00BD732C">
          <w:rPr>
            <w:rStyle w:val="a5"/>
            <w:color w:val="000000" w:themeColor="text1"/>
            <w:sz w:val="28"/>
            <w:szCs w:val="28"/>
          </w:rPr>
          <w:t>.ru/</w:t>
        </w:r>
      </w:hyperlink>
      <w:r w:rsidRPr="00BD732C">
        <w:rPr>
          <w:bCs/>
          <w:sz w:val="28"/>
          <w:szCs w:val="28"/>
        </w:rPr>
        <w:t>регионального портала государственных и муниципальных услуг Ростовской области (</w:t>
      </w:r>
      <w:hyperlink r:id="rId16" w:history="1">
        <w:r w:rsidRPr="00BD732C">
          <w:rPr>
            <w:rStyle w:val="a5"/>
            <w:color w:val="000000" w:themeColor="text1"/>
            <w:sz w:val="28"/>
            <w:szCs w:val="28"/>
            <w:lang w:val="en-US"/>
          </w:rPr>
          <w:t>htt</w:t>
        </w:r>
        <w:r w:rsidRPr="00BD732C">
          <w:rPr>
            <w:rStyle w:val="a5"/>
            <w:color w:val="000000" w:themeColor="text1"/>
            <w:sz w:val="28"/>
            <w:szCs w:val="28"/>
          </w:rPr>
          <w:t>://61.</w:t>
        </w:r>
        <w:r w:rsidRPr="00BD732C">
          <w:rPr>
            <w:rStyle w:val="a5"/>
            <w:color w:val="000000" w:themeColor="text1"/>
            <w:sz w:val="28"/>
            <w:szCs w:val="28"/>
            <w:lang w:val="en-US"/>
          </w:rPr>
          <w:t>gosuslugi</w:t>
        </w:r>
        <w:r w:rsidRPr="00BD732C">
          <w:rPr>
            <w:rStyle w:val="a5"/>
            <w:color w:val="000000" w:themeColor="text1"/>
            <w:sz w:val="28"/>
            <w:szCs w:val="28"/>
          </w:rPr>
          <w:t>.ru</w:t>
        </w:r>
      </w:hyperlink>
      <w:r w:rsidRPr="00BD732C">
        <w:rPr>
          <w:bCs/>
          <w:color w:val="000000" w:themeColor="text1"/>
          <w:sz w:val="28"/>
          <w:szCs w:val="28"/>
        </w:rPr>
        <w:t>),</w:t>
      </w:r>
      <w:r w:rsidRPr="00BD732C">
        <w:rPr>
          <w:bCs/>
          <w:sz w:val="28"/>
          <w:szCs w:val="28"/>
        </w:rPr>
        <w:t xml:space="preserve"> а также может быть принята при личном приеме Заявителя.</w:t>
      </w:r>
    </w:p>
    <w:p w:rsidR="00B34DBB" w:rsidRPr="00BD732C" w:rsidRDefault="00B34DBB" w:rsidP="00B34DBB">
      <w:pPr>
        <w:ind w:firstLine="709"/>
        <w:jc w:val="both"/>
        <w:rPr>
          <w:sz w:val="28"/>
          <w:szCs w:val="28"/>
        </w:rPr>
      </w:pPr>
      <w:r w:rsidRPr="00BD732C">
        <w:rPr>
          <w:sz w:val="28"/>
          <w:szCs w:val="28"/>
        </w:rPr>
        <w:t>Жалоба должна содержать:</w:t>
      </w:r>
    </w:p>
    <w:p w:rsidR="00B34DBB" w:rsidRPr="00BD732C" w:rsidRDefault="00B34DBB" w:rsidP="00B34DBB">
      <w:pPr>
        <w:ind w:firstLine="709"/>
        <w:jc w:val="both"/>
        <w:rPr>
          <w:sz w:val="28"/>
          <w:szCs w:val="28"/>
        </w:rPr>
      </w:pPr>
      <w:r w:rsidRPr="00BD732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4DBB" w:rsidRPr="00BD732C" w:rsidRDefault="00B34DBB" w:rsidP="00B34DBB">
      <w:pPr>
        <w:ind w:firstLine="709"/>
        <w:jc w:val="both"/>
        <w:rPr>
          <w:sz w:val="28"/>
          <w:szCs w:val="28"/>
        </w:rPr>
      </w:pPr>
      <w:r w:rsidRPr="00BD732C">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4DBB" w:rsidRPr="00BD732C" w:rsidRDefault="00B34DBB" w:rsidP="00B34DBB">
      <w:pPr>
        <w:ind w:firstLine="709"/>
        <w:jc w:val="both"/>
        <w:rPr>
          <w:sz w:val="28"/>
          <w:szCs w:val="28"/>
        </w:rPr>
      </w:pPr>
      <w:r w:rsidRPr="00BD732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DBB" w:rsidRPr="00BD732C" w:rsidRDefault="00B34DBB" w:rsidP="00B34DBB">
      <w:pPr>
        <w:ind w:firstLine="709"/>
        <w:jc w:val="both"/>
        <w:rPr>
          <w:sz w:val="28"/>
          <w:szCs w:val="28"/>
        </w:rPr>
      </w:pPr>
      <w:r w:rsidRPr="00BD732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4DBB" w:rsidRPr="00BD732C" w:rsidRDefault="00B34DBB" w:rsidP="00B34DBB">
      <w:pPr>
        <w:spacing w:before="14"/>
        <w:ind w:firstLine="709"/>
        <w:jc w:val="both"/>
        <w:rPr>
          <w:i/>
          <w:sz w:val="28"/>
          <w:szCs w:val="28"/>
        </w:rPr>
      </w:pPr>
      <w:r w:rsidRPr="00BD732C">
        <w:rPr>
          <w:bCs/>
          <w:i/>
          <w:sz w:val="28"/>
          <w:szCs w:val="28"/>
        </w:rPr>
        <w:t xml:space="preserve">5.5. </w:t>
      </w:r>
      <w:r w:rsidRPr="00BD732C">
        <w:rPr>
          <w:i/>
          <w:sz w:val="28"/>
          <w:szCs w:val="28"/>
        </w:rPr>
        <w:t>Сроки рассмотрения жалобы.</w:t>
      </w:r>
    </w:p>
    <w:p w:rsidR="00B34DBB" w:rsidRPr="00BD732C" w:rsidRDefault="00B34DBB" w:rsidP="00B34DBB">
      <w:pPr>
        <w:ind w:firstLine="709"/>
        <w:jc w:val="both"/>
        <w:rPr>
          <w:sz w:val="28"/>
          <w:szCs w:val="28"/>
        </w:rPr>
      </w:pPr>
      <w:r w:rsidRPr="00BD732C">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B34DBB" w:rsidRPr="00BD732C" w:rsidRDefault="00B34DBB" w:rsidP="00B34DBB">
      <w:pPr>
        <w:ind w:firstLine="720"/>
        <w:jc w:val="both"/>
        <w:rPr>
          <w:sz w:val="28"/>
          <w:szCs w:val="28"/>
        </w:rPr>
      </w:pPr>
      <w:r w:rsidRPr="00BD732C">
        <w:rPr>
          <w:sz w:val="28"/>
          <w:szCs w:val="28"/>
        </w:rPr>
        <w:t xml:space="preserve">А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B34DBB" w:rsidRPr="00BD732C" w:rsidRDefault="00B34DBB" w:rsidP="00B34DBB">
      <w:pPr>
        <w:ind w:firstLine="720"/>
        <w:jc w:val="both"/>
        <w:rPr>
          <w:i/>
          <w:sz w:val="28"/>
          <w:szCs w:val="28"/>
        </w:rPr>
      </w:pPr>
      <w:r w:rsidRPr="00BD732C">
        <w:rPr>
          <w:bCs/>
          <w:i/>
          <w:sz w:val="28"/>
          <w:szCs w:val="28"/>
        </w:rPr>
        <w:t xml:space="preserve">5.6. </w:t>
      </w:r>
      <w:r w:rsidRPr="00BD732C">
        <w:rPr>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B34DBB" w:rsidRPr="00BD732C" w:rsidRDefault="00B34DBB" w:rsidP="00B34DBB">
      <w:pPr>
        <w:ind w:firstLine="720"/>
        <w:jc w:val="both"/>
        <w:rPr>
          <w:sz w:val="28"/>
          <w:szCs w:val="28"/>
        </w:rPr>
      </w:pPr>
      <w:r w:rsidRPr="00BD732C">
        <w:rPr>
          <w:sz w:val="28"/>
          <w:szCs w:val="28"/>
        </w:rPr>
        <w:t>Основания для приостановления рассмотрения жалобы отсутствуют.</w:t>
      </w:r>
    </w:p>
    <w:p w:rsidR="00B34DBB" w:rsidRPr="00BD732C" w:rsidRDefault="00B34DBB" w:rsidP="00B34DBB">
      <w:pPr>
        <w:spacing w:before="14"/>
        <w:ind w:firstLine="720"/>
        <w:jc w:val="both"/>
        <w:rPr>
          <w:i/>
          <w:sz w:val="28"/>
          <w:szCs w:val="28"/>
        </w:rPr>
      </w:pPr>
      <w:r w:rsidRPr="00BD732C">
        <w:rPr>
          <w:bCs/>
          <w:i/>
          <w:sz w:val="28"/>
          <w:szCs w:val="28"/>
        </w:rPr>
        <w:t xml:space="preserve">5.7. </w:t>
      </w:r>
      <w:r w:rsidRPr="00BD732C">
        <w:rPr>
          <w:i/>
          <w:sz w:val="28"/>
          <w:szCs w:val="28"/>
        </w:rPr>
        <w:t>Результат рассмотрения жалобы.</w:t>
      </w:r>
    </w:p>
    <w:p w:rsidR="00B34DBB" w:rsidRPr="00BD732C" w:rsidRDefault="00B34DBB" w:rsidP="00B34DBB">
      <w:pPr>
        <w:ind w:firstLine="709"/>
        <w:jc w:val="both"/>
        <w:rPr>
          <w:sz w:val="28"/>
          <w:szCs w:val="28"/>
        </w:rPr>
      </w:pPr>
      <w:r w:rsidRPr="00BD732C">
        <w:rPr>
          <w:sz w:val="28"/>
          <w:szCs w:val="28"/>
        </w:rPr>
        <w:t xml:space="preserve">По результатам рассмотрения жалобы в соответствии с </w:t>
      </w:r>
      <w:hyperlink r:id="rId17" w:history="1">
        <w:r w:rsidRPr="00BD732C">
          <w:rPr>
            <w:sz w:val="28"/>
            <w:szCs w:val="28"/>
          </w:rPr>
          <w:t>частью 7 статьи 11.2</w:t>
        </w:r>
      </w:hyperlink>
      <w:r w:rsidRPr="00BD732C">
        <w:rPr>
          <w:sz w:val="28"/>
          <w:szCs w:val="28"/>
        </w:rPr>
        <w:t xml:space="preserve"> Федерального закона от 27.07.2010 № 210-ФЗ Сектор принимает одно из следующих решений:</w:t>
      </w:r>
    </w:p>
    <w:p w:rsidR="00B34DBB" w:rsidRPr="00BD732C" w:rsidRDefault="00B34DBB" w:rsidP="00B34DBB">
      <w:pPr>
        <w:ind w:firstLine="720"/>
        <w:jc w:val="both"/>
        <w:rPr>
          <w:sz w:val="28"/>
          <w:szCs w:val="28"/>
        </w:rPr>
      </w:pPr>
      <w:r w:rsidRPr="00BD732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4DBB" w:rsidRPr="00BD732C" w:rsidRDefault="00B34DBB" w:rsidP="00B34DBB">
      <w:pPr>
        <w:ind w:firstLine="720"/>
        <w:jc w:val="both"/>
        <w:rPr>
          <w:sz w:val="28"/>
          <w:szCs w:val="28"/>
        </w:rPr>
      </w:pPr>
      <w:r w:rsidRPr="00BD732C">
        <w:rPr>
          <w:sz w:val="28"/>
          <w:szCs w:val="28"/>
        </w:rPr>
        <w:t>2) отказывает в удовлетворении жалобы.</w:t>
      </w:r>
    </w:p>
    <w:p w:rsidR="00B34DBB" w:rsidRPr="00BD732C" w:rsidRDefault="00B34DBB" w:rsidP="00B34DBB">
      <w:pPr>
        <w:ind w:firstLine="720"/>
        <w:jc w:val="both"/>
        <w:rPr>
          <w:sz w:val="28"/>
          <w:szCs w:val="28"/>
        </w:rPr>
      </w:pPr>
      <w:r w:rsidRPr="00BD732C">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34DBB" w:rsidRPr="00BD732C" w:rsidRDefault="00B34DBB" w:rsidP="00B34DBB">
      <w:pPr>
        <w:ind w:firstLine="720"/>
        <w:jc w:val="both"/>
        <w:rPr>
          <w:sz w:val="28"/>
          <w:szCs w:val="28"/>
        </w:rPr>
      </w:pPr>
      <w:r w:rsidRPr="00BD732C">
        <w:rPr>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B34DBB" w:rsidRPr="00BD732C" w:rsidRDefault="00B34DBB" w:rsidP="00B34DBB">
      <w:pPr>
        <w:pStyle w:val="ConsPlusNormal"/>
        <w:jc w:val="both"/>
        <w:rPr>
          <w:rFonts w:ascii="Times New Roman" w:hAnsi="Times New Roman" w:cs="Times New Roman"/>
          <w:i/>
          <w:sz w:val="28"/>
          <w:szCs w:val="28"/>
        </w:rPr>
      </w:pPr>
      <w:r w:rsidRPr="00BD732C">
        <w:rPr>
          <w:rFonts w:ascii="Times New Roman" w:hAnsi="Times New Roman" w:cs="Times New Roman"/>
          <w:bCs/>
          <w:i/>
          <w:sz w:val="28"/>
          <w:szCs w:val="28"/>
        </w:rPr>
        <w:t xml:space="preserve">5.8. </w:t>
      </w:r>
      <w:r w:rsidRPr="00BD732C">
        <w:rPr>
          <w:rFonts w:ascii="Times New Roman" w:hAnsi="Times New Roman" w:cs="Times New Roman"/>
          <w:i/>
          <w:sz w:val="28"/>
          <w:szCs w:val="28"/>
        </w:rPr>
        <w:t xml:space="preserve">Порядок информирования Заявителя о результатах рассмотрения </w:t>
      </w:r>
      <w:r w:rsidRPr="00BD732C">
        <w:rPr>
          <w:rFonts w:ascii="Times New Roman" w:hAnsi="Times New Roman" w:cs="Times New Roman"/>
          <w:i/>
          <w:sz w:val="28"/>
          <w:szCs w:val="28"/>
        </w:rPr>
        <w:lastRenderedPageBreak/>
        <w:t>жалобы.</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В ответе по результатам рассмотрения жалобы указываются:</w:t>
      </w:r>
    </w:p>
    <w:p w:rsidR="00B34DBB" w:rsidRPr="00BD732C" w:rsidRDefault="00B34DBB" w:rsidP="00B34DBB">
      <w:pPr>
        <w:pStyle w:val="ConsPlusNormal"/>
        <w:ind w:firstLine="709"/>
        <w:jc w:val="both"/>
        <w:rPr>
          <w:rFonts w:ascii="Times New Roman" w:hAnsi="Times New Roman" w:cs="Times New Roman"/>
          <w:sz w:val="28"/>
          <w:szCs w:val="28"/>
        </w:rPr>
      </w:pPr>
      <w:r w:rsidRPr="00BD732C">
        <w:rPr>
          <w:rFonts w:ascii="Times New Roman" w:hAnsi="Times New Roman" w:cs="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3) фамилия, имя, отчество (при наличии) или наименование Заявителя;</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4) основания для принятия решения по жалобе;</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5) принятое по жалобе решение;</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7) сведения о порядке обжалования принятого по жалобе решения.</w:t>
      </w:r>
    </w:p>
    <w:p w:rsidR="00B34DBB" w:rsidRPr="00BD732C" w:rsidRDefault="00B34DBB" w:rsidP="00B34DBB">
      <w:pPr>
        <w:pStyle w:val="ConsPlusNormal"/>
        <w:jc w:val="both"/>
        <w:rPr>
          <w:rFonts w:ascii="Times New Roman" w:hAnsi="Times New Roman" w:cs="Times New Roman"/>
          <w:sz w:val="28"/>
          <w:szCs w:val="28"/>
        </w:rPr>
      </w:pPr>
      <w:r w:rsidRPr="00BD732C">
        <w:rPr>
          <w:rFonts w:ascii="Times New Roman" w:hAnsi="Times New Roman" w:cs="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B34DBB" w:rsidRPr="00BD732C" w:rsidRDefault="00B34DBB" w:rsidP="00B34DBB">
      <w:pPr>
        <w:shd w:val="clear" w:color="auto" w:fill="FFFFFF"/>
        <w:spacing w:before="14"/>
        <w:ind w:firstLine="720"/>
        <w:jc w:val="both"/>
        <w:rPr>
          <w:i/>
          <w:sz w:val="28"/>
          <w:szCs w:val="28"/>
        </w:rPr>
      </w:pPr>
      <w:r w:rsidRPr="00BD732C">
        <w:rPr>
          <w:bCs/>
          <w:i/>
          <w:sz w:val="28"/>
          <w:szCs w:val="28"/>
        </w:rPr>
        <w:t xml:space="preserve">5.9. </w:t>
      </w:r>
      <w:r w:rsidRPr="00BD732C">
        <w:rPr>
          <w:i/>
          <w:sz w:val="28"/>
          <w:szCs w:val="28"/>
        </w:rPr>
        <w:t>Порядок обжалования решения по жалобе.</w:t>
      </w:r>
    </w:p>
    <w:p w:rsidR="00B34DBB" w:rsidRPr="00BD732C" w:rsidRDefault="00B34DBB" w:rsidP="00B34DBB">
      <w:pPr>
        <w:ind w:firstLine="720"/>
        <w:jc w:val="both"/>
        <w:rPr>
          <w:sz w:val="28"/>
          <w:szCs w:val="28"/>
        </w:rPr>
      </w:pPr>
      <w:r w:rsidRPr="00BD732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B34DBB" w:rsidRPr="00BD732C" w:rsidRDefault="00B34DBB" w:rsidP="00B34DBB">
      <w:pPr>
        <w:shd w:val="clear" w:color="auto" w:fill="FFFFFF"/>
        <w:spacing w:before="14"/>
        <w:ind w:firstLine="720"/>
        <w:jc w:val="both"/>
        <w:rPr>
          <w:i/>
          <w:sz w:val="28"/>
          <w:szCs w:val="28"/>
        </w:rPr>
      </w:pPr>
      <w:r w:rsidRPr="00BD732C">
        <w:rPr>
          <w:i/>
          <w:sz w:val="28"/>
          <w:szCs w:val="28"/>
        </w:rPr>
        <w:t>5.10. Право Заявителя на получение информации и документов, необходимых для обоснования и рассмотрения жалобы.</w:t>
      </w:r>
    </w:p>
    <w:p w:rsidR="00B34DBB" w:rsidRPr="00BD732C" w:rsidRDefault="00B34DBB" w:rsidP="00B34DBB">
      <w:pPr>
        <w:shd w:val="clear" w:color="auto" w:fill="FFFFFF"/>
        <w:spacing w:before="14"/>
        <w:ind w:firstLine="720"/>
        <w:jc w:val="both"/>
        <w:rPr>
          <w:sz w:val="28"/>
          <w:szCs w:val="28"/>
        </w:rPr>
      </w:pPr>
      <w:r w:rsidRPr="00BD732C">
        <w:rPr>
          <w:sz w:val="28"/>
          <w:szCs w:val="28"/>
        </w:rPr>
        <w:t>При рассмотрении жалобы Заявитель имеет право:</w:t>
      </w:r>
    </w:p>
    <w:p w:rsidR="00B34DBB" w:rsidRPr="00BD732C" w:rsidRDefault="00B34DBB" w:rsidP="00B34DBB">
      <w:pPr>
        <w:shd w:val="clear" w:color="auto" w:fill="FFFFFF"/>
        <w:spacing w:before="14"/>
        <w:ind w:firstLine="720"/>
        <w:jc w:val="both"/>
        <w:rPr>
          <w:sz w:val="28"/>
          <w:szCs w:val="28"/>
        </w:rPr>
      </w:pPr>
      <w:r w:rsidRPr="00BD732C">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B34DBB" w:rsidRPr="00BD732C" w:rsidRDefault="00B34DBB" w:rsidP="00B34DBB">
      <w:pPr>
        <w:shd w:val="clear" w:color="auto" w:fill="FFFFFF"/>
        <w:spacing w:before="14"/>
        <w:ind w:firstLine="720"/>
        <w:jc w:val="both"/>
        <w:rPr>
          <w:sz w:val="28"/>
          <w:szCs w:val="28"/>
        </w:rPr>
      </w:pPr>
      <w:r w:rsidRPr="00BD732C">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4DBB" w:rsidRPr="00BD732C" w:rsidRDefault="00B34DBB" w:rsidP="00B34DBB">
      <w:pPr>
        <w:shd w:val="clear" w:color="auto" w:fill="FFFFFF"/>
        <w:spacing w:before="14"/>
        <w:ind w:firstLine="720"/>
        <w:jc w:val="both"/>
        <w:rPr>
          <w:sz w:val="28"/>
          <w:szCs w:val="28"/>
        </w:rPr>
      </w:pPr>
      <w:r w:rsidRPr="00BD732C">
        <w:rPr>
          <w:sz w:val="28"/>
          <w:szCs w:val="28"/>
        </w:rPr>
        <w:t>3) получать письменный ответ по существу поставленных в жалобе вопросов;</w:t>
      </w:r>
    </w:p>
    <w:p w:rsidR="00B34DBB" w:rsidRPr="00BD732C" w:rsidRDefault="00B34DBB" w:rsidP="00B34DBB">
      <w:pPr>
        <w:shd w:val="clear" w:color="auto" w:fill="FFFFFF"/>
        <w:spacing w:before="14"/>
        <w:ind w:firstLine="720"/>
        <w:jc w:val="both"/>
        <w:rPr>
          <w:sz w:val="28"/>
          <w:szCs w:val="28"/>
        </w:rPr>
      </w:pPr>
      <w:r w:rsidRPr="00BD732C">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34DBB" w:rsidRPr="00BD732C" w:rsidRDefault="00B34DBB" w:rsidP="00B34DBB">
      <w:pPr>
        <w:shd w:val="clear" w:color="auto" w:fill="FFFFFF"/>
        <w:spacing w:before="14"/>
        <w:ind w:firstLine="720"/>
        <w:jc w:val="both"/>
        <w:rPr>
          <w:sz w:val="28"/>
          <w:szCs w:val="28"/>
        </w:rPr>
      </w:pPr>
      <w:r w:rsidRPr="00BD732C">
        <w:rPr>
          <w:sz w:val="28"/>
          <w:szCs w:val="28"/>
        </w:rPr>
        <w:t>5) обращаться с заявлением о прекращении рассмотрении жалобы.</w:t>
      </w:r>
    </w:p>
    <w:p w:rsidR="00B34DBB" w:rsidRPr="00BD732C" w:rsidRDefault="00B34DBB" w:rsidP="00B34DBB">
      <w:pPr>
        <w:pStyle w:val="ConsPlusNormal"/>
        <w:jc w:val="both"/>
        <w:rPr>
          <w:rFonts w:ascii="Times New Roman" w:hAnsi="Times New Roman" w:cs="Times New Roman"/>
          <w:i/>
          <w:sz w:val="28"/>
          <w:szCs w:val="28"/>
        </w:rPr>
      </w:pPr>
      <w:r w:rsidRPr="00BD732C">
        <w:rPr>
          <w:rFonts w:ascii="Times New Roman" w:hAnsi="Times New Roman" w:cs="Times New Roman"/>
          <w:i/>
          <w:sz w:val="28"/>
          <w:szCs w:val="28"/>
        </w:rPr>
        <w:t>5.11. Способы информирования Заявителей о порядке подачи и рассмотрения жалобы.</w:t>
      </w:r>
    </w:p>
    <w:p w:rsidR="00B34DBB" w:rsidRPr="00BD732C" w:rsidRDefault="00B34DBB" w:rsidP="00B34DBB">
      <w:pPr>
        <w:spacing w:line="200" w:lineRule="atLeast"/>
        <w:ind w:firstLine="720"/>
        <w:jc w:val="both"/>
        <w:rPr>
          <w:sz w:val="28"/>
          <w:szCs w:val="28"/>
        </w:rPr>
      </w:pPr>
      <w:r w:rsidRPr="00BD732C">
        <w:rPr>
          <w:sz w:val="28"/>
          <w:szCs w:val="28"/>
        </w:rPr>
        <w:t>Информация о порядке подачи и рассмотрения жалобы размещается на официальном са</w:t>
      </w:r>
      <w:r w:rsidR="006E175F" w:rsidRPr="00BD732C">
        <w:rPr>
          <w:sz w:val="28"/>
          <w:szCs w:val="28"/>
        </w:rPr>
        <w:t>йте Администрации Шаумяновского сельского поселения</w:t>
      </w:r>
      <w:r w:rsidRPr="00BD732C">
        <w:rPr>
          <w:sz w:val="28"/>
          <w:szCs w:val="28"/>
        </w:rPr>
        <w:t xml:space="preserve">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w:t>
      </w:r>
    </w:p>
    <w:p w:rsidR="00B34DBB" w:rsidRPr="00BD732C" w:rsidRDefault="00B34DBB" w:rsidP="00B34DBB">
      <w:pPr>
        <w:spacing w:line="200" w:lineRule="atLeast"/>
        <w:ind w:firstLine="720"/>
        <w:jc w:val="both"/>
        <w:rPr>
          <w:sz w:val="28"/>
          <w:szCs w:val="28"/>
        </w:rPr>
      </w:pPr>
    </w:p>
    <w:p w:rsidR="00B34DBB" w:rsidRPr="00BD732C" w:rsidRDefault="00B34DBB" w:rsidP="00B34DBB">
      <w:pPr>
        <w:spacing w:line="200" w:lineRule="atLeast"/>
        <w:ind w:firstLine="720"/>
        <w:jc w:val="both"/>
        <w:rPr>
          <w:sz w:val="28"/>
          <w:szCs w:val="28"/>
        </w:rPr>
      </w:pPr>
    </w:p>
    <w:p w:rsidR="00B34DBB" w:rsidRPr="00BD732C" w:rsidRDefault="00B34DBB" w:rsidP="00B34DBB">
      <w:pPr>
        <w:spacing w:line="200" w:lineRule="atLeast"/>
        <w:ind w:firstLine="720"/>
        <w:jc w:val="both"/>
        <w:rPr>
          <w:sz w:val="28"/>
          <w:szCs w:val="28"/>
        </w:rPr>
      </w:pPr>
    </w:p>
    <w:p w:rsidR="00B34DBB" w:rsidRPr="00BD732C" w:rsidRDefault="00C37361" w:rsidP="00B34DBB">
      <w:pPr>
        <w:pStyle w:val="1a"/>
        <w:jc w:val="both"/>
        <w:rPr>
          <w:rFonts w:ascii="Times New Roman" w:hAnsi="Times New Roman"/>
          <w:sz w:val="28"/>
          <w:szCs w:val="28"/>
        </w:rPr>
      </w:pPr>
      <w:r w:rsidRPr="00BD732C">
        <w:rPr>
          <w:rFonts w:ascii="Times New Roman" w:hAnsi="Times New Roman"/>
          <w:sz w:val="28"/>
          <w:szCs w:val="28"/>
        </w:rPr>
        <w:t>Глава Шаумяновского</w:t>
      </w:r>
    </w:p>
    <w:p w:rsidR="00B34DBB" w:rsidRPr="00BD732C" w:rsidRDefault="00B34DBB" w:rsidP="00B34DBB">
      <w:pPr>
        <w:pStyle w:val="1a"/>
        <w:jc w:val="both"/>
        <w:rPr>
          <w:rFonts w:ascii="Times New Roman" w:hAnsi="Times New Roman"/>
          <w:sz w:val="28"/>
          <w:szCs w:val="28"/>
        </w:rPr>
      </w:pPr>
      <w:r w:rsidRPr="00BD732C">
        <w:rPr>
          <w:rFonts w:ascii="Times New Roman" w:hAnsi="Times New Roman"/>
          <w:sz w:val="28"/>
          <w:szCs w:val="28"/>
        </w:rPr>
        <w:t xml:space="preserve">сельского поселения                                                              </w:t>
      </w:r>
      <w:r w:rsidR="00C37361" w:rsidRPr="00BD732C">
        <w:rPr>
          <w:rFonts w:ascii="Times New Roman" w:hAnsi="Times New Roman"/>
          <w:sz w:val="28"/>
          <w:szCs w:val="28"/>
        </w:rPr>
        <w:t xml:space="preserve">   Аванесян С.Л.</w:t>
      </w:r>
    </w:p>
    <w:p w:rsidR="00B34DBB" w:rsidRPr="00BD732C" w:rsidRDefault="00B34DBB" w:rsidP="00B34DBB">
      <w:pPr>
        <w:pStyle w:val="17"/>
        <w:ind w:left="5103" w:hanging="5103"/>
        <w:jc w:val="center"/>
        <w:rPr>
          <w:rFonts w:ascii="Times New Roman" w:hAnsi="Times New Roman"/>
          <w:sz w:val="28"/>
          <w:szCs w:val="28"/>
        </w:rPr>
      </w:pPr>
    </w:p>
    <w:p w:rsidR="00B34DBB" w:rsidRPr="00BD732C" w:rsidRDefault="00B34DBB" w:rsidP="00B34DBB">
      <w:pPr>
        <w:pStyle w:val="17"/>
        <w:ind w:left="5103"/>
        <w:jc w:val="center"/>
        <w:rPr>
          <w:rFonts w:ascii="Times New Roman" w:hAnsi="Times New Roman"/>
          <w:sz w:val="28"/>
          <w:szCs w:val="28"/>
        </w:rPr>
      </w:pPr>
      <w:r w:rsidRPr="00BD732C">
        <w:rPr>
          <w:rFonts w:ascii="Times New Roman" w:hAnsi="Times New Roman"/>
          <w:sz w:val="28"/>
          <w:szCs w:val="28"/>
        </w:rPr>
        <w:br w:type="page"/>
      </w:r>
      <w:r w:rsidRPr="00BD732C">
        <w:rPr>
          <w:rFonts w:ascii="Times New Roman" w:hAnsi="Times New Roman"/>
          <w:sz w:val="28"/>
          <w:szCs w:val="28"/>
        </w:rPr>
        <w:lastRenderedPageBreak/>
        <w:t>Приложение № 1</w:t>
      </w:r>
    </w:p>
    <w:p w:rsidR="00B34DBB" w:rsidRPr="00BD732C" w:rsidRDefault="00B34DBB" w:rsidP="00B34DBB">
      <w:pPr>
        <w:ind w:left="5103"/>
        <w:jc w:val="center"/>
        <w:rPr>
          <w:sz w:val="28"/>
          <w:szCs w:val="28"/>
        </w:rPr>
      </w:pPr>
      <w:r w:rsidRPr="00BD732C">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34DBB" w:rsidRPr="00BD732C" w:rsidRDefault="00B34DBB" w:rsidP="00B34DBB">
      <w:pPr>
        <w:pStyle w:val="23"/>
        <w:rPr>
          <w:b/>
          <w:bCs/>
          <w:u w:val="single"/>
        </w:rPr>
      </w:pPr>
    </w:p>
    <w:p w:rsidR="00B34DBB" w:rsidRPr="00BD732C" w:rsidRDefault="00B34DBB" w:rsidP="00B34DBB">
      <w:pPr>
        <w:pStyle w:val="23"/>
        <w:rPr>
          <w:b/>
          <w:bCs/>
          <w:u w:val="single"/>
        </w:rPr>
      </w:pPr>
      <w:r w:rsidRPr="00BD732C">
        <w:rPr>
          <w:b/>
          <w:bCs/>
          <w:u w:val="single"/>
        </w:rPr>
        <w:t>Форма Заявления</w:t>
      </w:r>
    </w:p>
    <w:p w:rsidR="00B34DBB" w:rsidRPr="00BD732C" w:rsidRDefault="00B34DBB" w:rsidP="00B34DBB">
      <w:pPr>
        <w:pStyle w:val="ConsPlusTitle"/>
        <w:widowControl/>
        <w:jc w:val="center"/>
        <w:rPr>
          <w:rFonts w:ascii="Times New Roman" w:hAnsi="Times New Roman" w:cs="Times New Roman"/>
          <w:sz w:val="28"/>
          <w:szCs w:val="28"/>
          <w:u w:val="single"/>
        </w:rPr>
      </w:pPr>
      <w:r w:rsidRPr="00BD732C">
        <w:rPr>
          <w:rFonts w:ascii="Times New Roman" w:hAnsi="Times New Roman" w:cs="Times New Roman"/>
          <w:sz w:val="28"/>
          <w:szCs w:val="28"/>
          <w:u w:val="single"/>
        </w:rPr>
        <w:t>о приобретении прав на земельный участок,</w:t>
      </w:r>
    </w:p>
    <w:p w:rsidR="00B34DBB" w:rsidRPr="00BD732C" w:rsidRDefault="00B34DBB" w:rsidP="00B34DBB">
      <w:pPr>
        <w:pStyle w:val="ConsPlusTitle"/>
        <w:widowControl/>
        <w:jc w:val="center"/>
        <w:rPr>
          <w:rFonts w:ascii="Times New Roman" w:hAnsi="Times New Roman" w:cs="Times New Roman"/>
          <w:sz w:val="28"/>
          <w:szCs w:val="28"/>
          <w:u w:val="single"/>
        </w:rPr>
      </w:pPr>
      <w:r w:rsidRPr="00BD732C">
        <w:rPr>
          <w:rFonts w:ascii="Times New Roman" w:hAnsi="Times New Roman" w:cs="Times New Roman"/>
          <w:sz w:val="28"/>
          <w:szCs w:val="28"/>
          <w:u w:val="single"/>
        </w:rPr>
        <w:t>находящийся в муниципальной собственности или государственная собственность на которые не разграничена, в собственность бесплатно</w:t>
      </w:r>
    </w:p>
    <w:p w:rsidR="00B834CD" w:rsidRPr="00BD732C" w:rsidRDefault="00B834CD" w:rsidP="00B834CD">
      <w:pPr>
        <w:pStyle w:val="18"/>
      </w:pPr>
    </w:p>
    <w:p w:rsidR="00B34DBB" w:rsidRPr="00BD732C" w:rsidRDefault="00B834CD" w:rsidP="00B834CD">
      <w:pPr>
        <w:pStyle w:val="18"/>
      </w:pPr>
      <w:r w:rsidRPr="00BD732C">
        <w:t xml:space="preserve">                                                                                              </w:t>
      </w:r>
      <w:r w:rsidR="00C37361" w:rsidRPr="00BD732C">
        <w:t xml:space="preserve"> Главе   Шаумяновского</w:t>
      </w:r>
    </w:p>
    <w:p w:rsidR="00B34DBB" w:rsidRPr="00BD732C" w:rsidRDefault="00B834CD" w:rsidP="00B834CD">
      <w:pPr>
        <w:pStyle w:val="18"/>
      </w:pPr>
      <w:r w:rsidRPr="00BD732C">
        <w:t xml:space="preserve">                                                                                                    </w:t>
      </w:r>
      <w:r w:rsidR="00B34DBB" w:rsidRPr="00BD732C">
        <w:t xml:space="preserve">сельского поселения  </w:t>
      </w:r>
    </w:p>
    <w:p w:rsidR="00B34DBB" w:rsidRPr="00BD732C" w:rsidRDefault="00B34DBB" w:rsidP="00B34DBB">
      <w:pPr>
        <w:pStyle w:val="18"/>
        <w:ind w:left="5387"/>
      </w:pPr>
      <w:r w:rsidRPr="00BD732C">
        <w:t xml:space="preserve">         </w:t>
      </w:r>
      <w:r w:rsidR="00C37361" w:rsidRPr="00BD732C">
        <w:t xml:space="preserve"> </w:t>
      </w:r>
      <w:r w:rsidR="00B834CD" w:rsidRPr="00BD732C">
        <w:t xml:space="preserve">                           </w:t>
      </w:r>
      <w:r w:rsidR="00C37361" w:rsidRPr="00BD732C">
        <w:t>Аванесян С.Л.</w:t>
      </w:r>
    </w:p>
    <w:p w:rsidR="00B34DBB" w:rsidRPr="00BD732C" w:rsidRDefault="00B34DBB" w:rsidP="00B34DBB">
      <w:pPr>
        <w:tabs>
          <w:tab w:val="left" w:pos="7800"/>
        </w:tabs>
        <w:rPr>
          <w:sz w:val="28"/>
          <w:szCs w:val="28"/>
        </w:rPr>
      </w:pPr>
      <w:r w:rsidRPr="00BD732C">
        <w:rPr>
          <w:sz w:val="28"/>
          <w:szCs w:val="28"/>
        </w:rPr>
        <w:t xml:space="preserve">                                                                                                                                                                                 </w:t>
      </w:r>
    </w:p>
    <w:p w:rsidR="00B34DBB" w:rsidRPr="00BD732C" w:rsidRDefault="00B34DBB" w:rsidP="00B34DBB">
      <w:pPr>
        <w:jc w:val="both"/>
        <w:rPr>
          <w:sz w:val="28"/>
          <w:szCs w:val="28"/>
        </w:rPr>
      </w:pPr>
      <w:r w:rsidRPr="00BD732C">
        <w:rPr>
          <w:sz w:val="28"/>
          <w:szCs w:val="28"/>
        </w:rPr>
        <w:t>_____________________________________________________________________________</w:t>
      </w:r>
    </w:p>
    <w:p w:rsidR="00B34DBB" w:rsidRPr="00BD732C" w:rsidRDefault="00B34DBB" w:rsidP="00B34DBB">
      <w:pPr>
        <w:jc w:val="center"/>
        <w:rPr>
          <w:sz w:val="28"/>
          <w:szCs w:val="28"/>
        </w:rPr>
      </w:pPr>
      <w:r w:rsidRPr="00BD732C">
        <w:rPr>
          <w:sz w:val="28"/>
          <w:szCs w:val="28"/>
        </w:rPr>
        <w:t>( Ф И О физического лица полностью)</w:t>
      </w:r>
    </w:p>
    <w:p w:rsidR="00B34DBB" w:rsidRPr="00BD732C" w:rsidRDefault="00B34DBB" w:rsidP="00B34DBB">
      <w:pPr>
        <w:jc w:val="both"/>
        <w:rPr>
          <w:sz w:val="28"/>
          <w:szCs w:val="28"/>
        </w:rPr>
      </w:pPr>
      <w:r w:rsidRPr="00BD732C">
        <w:rPr>
          <w:sz w:val="28"/>
          <w:szCs w:val="28"/>
        </w:rPr>
        <w:t xml:space="preserve">паспортные данные (для физического лица): </w:t>
      </w:r>
    </w:p>
    <w:p w:rsidR="00B34DBB" w:rsidRPr="00BD732C" w:rsidRDefault="00B34DBB" w:rsidP="00B34DBB">
      <w:pPr>
        <w:jc w:val="both"/>
        <w:rPr>
          <w:sz w:val="28"/>
          <w:szCs w:val="28"/>
          <w:u w:val="single"/>
        </w:rPr>
      </w:pPr>
      <w:r w:rsidRPr="00BD732C">
        <w:rPr>
          <w:sz w:val="28"/>
          <w:szCs w:val="28"/>
        </w:rPr>
        <w:t xml:space="preserve">ИНН </w:t>
      </w:r>
      <w:r w:rsidRPr="00BD732C">
        <w:rPr>
          <w:bCs/>
          <w:sz w:val="28"/>
          <w:szCs w:val="28"/>
          <w:u w:val="single"/>
        </w:rPr>
        <w:t>⁭⁭⁭⁭⁭⁭⁭⁭⁭</w:t>
      </w:r>
      <w:r w:rsidRPr="00BD732C">
        <w:rPr>
          <w:sz w:val="28"/>
          <w:szCs w:val="28"/>
          <w:u w:val="single"/>
        </w:rPr>
        <w:t>⁭⁭⁭</w:t>
      </w:r>
    </w:p>
    <w:p w:rsidR="00B34DBB" w:rsidRPr="00BD732C" w:rsidRDefault="00B34DBB" w:rsidP="00B34DBB">
      <w:pPr>
        <w:jc w:val="both"/>
        <w:rPr>
          <w:sz w:val="28"/>
          <w:szCs w:val="28"/>
        </w:rPr>
      </w:pPr>
      <w:r w:rsidRPr="00BD732C">
        <w:rPr>
          <w:sz w:val="28"/>
          <w:szCs w:val="28"/>
        </w:rPr>
        <w:t>паспорт: серия_______________номер____________________________________________</w:t>
      </w:r>
    </w:p>
    <w:p w:rsidR="00B34DBB" w:rsidRPr="00BD732C" w:rsidRDefault="00B34DBB" w:rsidP="00B34DBB">
      <w:pPr>
        <w:jc w:val="both"/>
        <w:rPr>
          <w:sz w:val="28"/>
          <w:szCs w:val="28"/>
        </w:rPr>
      </w:pPr>
      <w:r w:rsidRPr="00BD732C">
        <w:rPr>
          <w:sz w:val="28"/>
          <w:szCs w:val="28"/>
        </w:rPr>
        <w:t>выдан________________________________________________________________________</w:t>
      </w:r>
    </w:p>
    <w:p w:rsidR="00B34DBB" w:rsidRPr="00BD732C" w:rsidRDefault="00B34DBB" w:rsidP="00B34DBB">
      <w:pPr>
        <w:jc w:val="both"/>
        <w:rPr>
          <w:sz w:val="28"/>
          <w:szCs w:val="28"/>
        </w:rPr>
      </w:pPr>
      <w:r w:rsidRPr="00BD732C">
        <w:rPr>
          <w:sz w:val="28"/>
          <w:szCs w:val="28"/>
        </w:rPr>
        <w:t xml:space="preserve">                                                                 (дата выдачи, наименование органа выдавшего паспорт)</w:t>
      </w:r>
    </w:p>
    <w:p w:rsidR="00B34DBB" w:rsidRPr="00BD732C" w:rsidRDefault="00B34DBB" w:rsidP="00B34DBB">
      <w:pPr>
        <w:jc w:val="both"/>
        <w:rPr>
          <w:sz w:val="28"/>
          <w:szCs w:val="28"/>
        </w:rPr>
      </w:pPr>
      <w:r w:rsidRPr="00BD732C">
        <w:rPr>
          <w:sz w:val="28"/>
          <w:szCs w:val="28"/>
        </w:rPr>
        <w:t>контактный телефон ___________________________________________________________</w:t>
      </w:r>
    </w:p>
    <w:p w:rsidR="00B34DBB" w:rsidRPr="00BD732C" w:rsidRDefault="00B34DBB" w:rsidP="00B34DBB">
      <w:pPr>
        <w:rPr>
          <w:sz w:val="28"/>
          <w:szCs w:val="28"/>
        </w:rPr>
      </w:pPr>
      <w:r w:rsidRPr="00BD732C">
        <w:rPr>
          <w:sz w:val="28"/>
          <w:szCs w:val="28"/>
        </w:rPr>
        <w:t xml:space="preserve">адрес заявителя_______________________________________________________________________________________________                </w:t>
      </w:r>
    </w:p>
    <w:p w:rsidR="00B34DBB" w:rsidRPr="00BD732C" w:rsidRDefault="00B34DBB" w:rsidP="00B34DBB">
      <w:pPr>
        <w:rPr>
          <w:sz w:val="28"/>
          <w:szCs w:val="28"/>
        </w:rPr>
      </w:pPr>
      <w:r w:rsidRPr="00BD732C">
        <w:rPr>
          <w:sz w:val="28"/>
          <w:szCs w:val="28"/>
        </w:rPr>
        <w:t xml:space="preserve">                                                                                                                (место регистрации)</w:t>
      </w:r>
    </w:p>
    <w:p w:rsidR="00B34DBB" w:rsidRPr="00BD732C" w:rsidRDefault="00B34DBB" w:rsidP="00B34DBB">
      <w:pPr>
        <w:pStyle w:val="ConsPlusNormal"/>
        <w:ind w:firstLine="0"/>
        <w:jc w:val="both"/>
        <w:rPr>
          <w:rFonts w:ascii="Times New Roman" w:hAnsi="Times New Roman" w:cs="Times New Roman"/>
          <w:sz w:val="28"/>
          <w:szCs w:val="28"/>
        </w:rPr>
      </w:pPr>
    </w:p>
    <w:p w:rsidR="00B34DBB" w:rsidRPr="00BD732C" w:rsidRDefault="00B34DBB" w:rsidP="00B34DBB">
      <w:pPr>
        <w:pStyle w:val="ConsPlusNormal"/>
        <w:ind w:firstLine="0"/>
        <w:jc w:val="both"/>
        <w:rPr>
          <w:rFonts w:ascii="Times New Roman" w:hAnsi="Times New Roman" w:cs="Times New Roman"/>
          <w:sz w:val="28"/>
          <w:szCs w:val="28"/>
        </w:rPr>
      </w:pPr>
      <w:r w:rsidRPr="00BD732C">
        <w:rPr>
          <w:rFonts w:ascii="Times New Roman" w:hAnsi="Times New Roman" w:cs="Times New Roman"/>
          <w:b/>
          <w:sz w:val="28"/>
          <w:szCs w:val="28"/>
        </w:rPr>
        <w:t>в соответствии со статьями 39.5, 39.14, 39.17 Федерального закона от 25.10.2001 № 137-ФЗ "О введении в действие Земельного кодекса" прошу предоставить в собственность бесплатно</w:t>
      </w:r>
    </w:p>
    <w:p w:rsidR="00B34DBB" w:rsidRPr="00BD732C" w:rsidRDefault="00B34DBB" w:rsidP="00B34DBB">
      <w:pPr>
        <w:jc w:val="center"/>
        <w:rPr>
          <w:b/>
          <w:sz w:val="28"/>
          <w:szCs w:val="28"/>
        </w:rPr>
      </w:pPr>
      <w:r w:rsidRPr="00BD732C">
        <w:rPr>
          <w:b/>
          <w:sz w:val="28"/>
          <w:szCs w:val="28"/>
        </w:rPr>
        <w:t>1. Сведения о земельном участке:</w:t>
      </w:r>
    </w:p>
    <w:p w:rsidR="00B34DBB" w:rsidRPr="00BD732C" w:rsidRDefault="00B34DBB" w:rsidP="00B34DBB">
      <w:pPr>
        <w:jc w:val="both"/>
        <w:rPr>
          <w:sz w:val="28"/>
          <w:szCs w:val="28"/>
        </w:rPr>
      </w:pPr>
      <w:r w:rsidRPr="00BD732C">
        <w:rPr>
          <w:sz w:val="28"/>
          <w:szCs w:val="28"/>
        </w:rPr>
        <w:t>1.1. площадь ______________ м</w:t>
      </w:r>
      <w:r w:rsidRPr="00BD732C">
        <w:rPr>
          <w:sz w:val="28"/>
          <w:szCs w:val="28"/>
          <w:vertAlign w:val="superscript"/>
        </w:rPr>
        <w:t xml:space="preserve">2  </w:t>
      </w:r>
      <w:r w:rsidRPr="00BD732C">
        <w:rPr>
          <w:sz w:val="28"/>
          <w:szCs w:val="28"/>
        </w:rPr>
        <w:t xml:space="preserve">      </w:t>
      </w:r>
    </w:p>
    <w:p w:rsidR="00B34DBB" w:rsidRPr="00BD732C" w:rsidRDefault="00B34DBB" w:rsidP="00B34DBB">
      <w:pPr>
        <w:jc w:val="both"/>
        <w:rPr>
          <w:sz w:val="28"/>
          <w:szCs w:val="28"/>
        </w:rPr>
      </w:pPr>
      <w:r w:rsidRPr="00BD732C">
        <w:rPr>
          <w:sz w:val="28"/>
          <w:szCs w:val="28"/>
        </w:rPr>
        <w:t>1.2. кадастровый № _________________________</w:t>
      </w:r>
    </w:p>
    <w:p w:rsidR="00B34DBB" w:rsidRPr="00BD732C" w:rsidRDefault="00B34DBB" w:rsidP="00B34DBB">
      <w:pPr>
        <w:jc w:val="both"/>
        <w:rPr>
          <w:sz w:val="28"/>
          <w:szCs w:val="28"/>
        </w:rPr>
      </w:pPr>
      <w:r w:rsidRPr="00BD732C">
        <w:rPr>
          <w:sz w:val="28"/>
          <w:szCs w:val="28"/>
        </w:rPr>
        <w:t>1.3.местоположение:_________________________________________________________________________________________________________________________________________</w:t>
      </w:r>
    </w:p>
    <w:p w:rsidR="00B34DBB" w:rsidRPr="00BD732C" w:rsidRDefault="00B34DBB" w:rsidP="00B34DBB">
      <w:pPr>
        <w:jc w:val="both"/>
        <w:rPr>
          <w:sz w:val="28"/>
          <w:szCs w:val="28"/>
        </w:rPr>
      </w:pPr>
      <w:r w:rsidRPr="00BD732C">
        <w:rPr>
          <w:sz w:val="28"/>
          <w:szCs w:val="28"/>
        </w:rPr>
        <w:lastRenderedPageBreak/>
        <w:t xml:space="preserve">                                               (данные берутся из кадастрового паспорта/выписки на земельный участок)</w:t>
      </w:r>
    </w:p>
    <w:p w:rsidR="00B34DBB" w:rsidRPr="00BD732C" w:rsidRDefault="00B34DBB" w:rsidP="00B34DBB">
      <w:pPr>
        <w:rPr>
          <w:sz w:val="28"/>
          <w:szCs w:val="28"/>
        </w:rPr>
      </w:pPr>
      <w:r w:rsidRPr="00BD732C">
        <w:rPr>
          <w:sz w:val="28"/>
          <w:szCs w:val="28"/>
        </w:rPr>
        <w:t>1.4. категория земельного участка________________________________________________</w:t>
      </w:r>
    </w:p>
    <w:p w:rsidR="00B34DBB" w:rsidRPr="00BD732C" w:rsidRDefault="00B34DBB" w:rsidP="00B34DBB">
      <w:pPr>
        <w:rPr>
          <w:sz w:val="28"/>
          <w:szCs w:val="28"/>
        </w:rPr>
      </w:pPr>
      <w:r w:rsidRPr="00BD732C">
        <w:rPr>
          <w:sz w:val="28"/>
          <w:szCs w:val="28"/>
        </w:rPr>
        <w:t xml:space="preserve">                                                                                               (данные берутся из кадастрового паспорта/выписки на земельный участок)</w:t>
      </w:r>
    </w:p>
    <w:p w:rsidR="00B34DBB" w:rsidRPr="00BD732C" w:rsidRDefault="00B34DBB" w:rsidP="00B34DBB">
      <w:pPr>
        <w:rPr>
          <w:sz w:val="28"/>
          <w:szCs w:val="28"/>
        </w:rPr>
      </w:pPr>
      <w:r w:rsidRPr="00BD732C">
        <w:rPr>
          <w:sz w:val="28"/>
          <w:szCs w:val="28"/>
        </w:rPr>
        <w:t>1.5 вид разрешенного использования______________________________________________</w:t>
      </w:r>
    </w:p>
    <w:p w:rsidR="00B34DBB" w:rsidRPr="00BD732C" w:rsidRDefault="00B34DBB" w:rsidP="00B34DBB">
      <w:pPr>
        <w:rPr>
          <w:sz w:val="28"/>
          <w:szCs w:val="28"/>
        </w:rPr>
      </w:pPr>
      <w:r w:rsidRPr="00BD732C">
        <w:rPr>
          <w:sz w:val="28"/>
          <w:szCs w:val="28"/>
        </w:rPr>
        <w:t xml:space="preserve">                                                                                                   (данные берутся из кадастрового паспорта/выписки на земельный участок)</w:t>
      </w:r>
    </w:p>
    <w:p w:rsidR="00B34DBB" w:rsidRPr="00BD732C" w:rsidRDefault="00B34DBB" w:rsidP="00B34DBB">
      <w:pPr>
        <w:rPr>
          <w:sz w:val="28"/>
          <w:szCs w:val="28"/>
        </w:rPr>
      </w:pPr>
      <w:r w:rsidRPr="00BD732C">
        <w:rPr>
          <w:sz w:val="28"/>
          <w:szCs w:val="28"/>
        </w:rPr>
        <w:t>1.6. имеющиеся ограничения  и обременения использования земельного участка _____________________________________________________________________________</w:t>
      </w:r>
    </w:p>
    <w:p w:rsidR="00B34DBB" w:rsidRPr="00BD732C" w:rsidRDefault="00B34DBB" w:rsidP="00B34DBB">
      <w:pPr>
        <w:rPr>
          <w:sz w:val="28"/>
          <w:szCs w:val="28"/>
        </w:rPr>
      </w:pPr>
      <w:r w:rsidRPr="00BD732C">
        <w:rPr>
          <w:sz w:val="28"/>
          <w:szCs w:val="28"/>
        </w:rPr>
        <w:t xml:space="preserve">                                                                                                           </w:t>
      </w:r>
    </w:p>
    <w:p w:rsidR="00B34DBB" w:rsidRPr="00BD732C" w:rsidRDefault="00B34DBB" w:rsidP="00B34DBB">
      <w:pPr>
        <w:jc w:val="both"/>
        <w:rPr>
          <w:sz w:val="28"/>
          <w:szCs w:val="28"/>
        </w:rPr>
      </w:pPr>
      <w:r w:rsidRPr="00BD732C">
        <w:rPr>
          <w:sz w:val="28"/>
          <w:szCs w:val="28"/>
        </w:rPr>
        <w:t>1.7. право пользования  земельным участком _______________________________________</w:t>
      </w:r>
    </w:p>
    <w:p w:rsidR="00B34DBB" w:rsidRPr="00BD732C" w:rsidRDefault="00B34DBB" w:rsidP="00B34DBB">
      <w:pPr>
        <w:jc w:val="center"/>
        <w:rPr>
          <w:sz w:val="28"/>
          <w:szCs w:val="28"/>
        </w:rPr>
      </w:pPr>
      <w:r w:rsidRPr="00BD732C">
        <w:rPr>
          <w:sz w:val="28"/>
          <w:szCs w:val="28"/>
        </w:rPr>
        <w:t xml:space="preserve">                                                                                                             </w:t>
      </w:r>
    </w:p>
    <w:p w:rsidR="00B34DBB" w:rsidRPr="00BD732C" w:rsidRDefault="00B34DBB" w:rsidP="00B34DBB">
      <w:pPr>
        <w:jc w:val="both"/>
        <w:rPr>
          <w:sz w:val="28"/>
          <w:szCs w:val="28"/>
        </w:rPr>
      </w:pPr>
      <w:r w:rsidRPr="00BD732C">
        <w:rPr>
          <w:sz w:val="28"/>
          <w:szCs w:val="28"/>
        </w:rPr>
        <w:t>1.8. реквизиты документа, удостоверяющего право пользования заявителем земельным участком  _____________________________________________________________________________</w:t>
      </w:r>
    </w:p>
    <w:p w:rsidR="00B34DBB" w:rsidRPr="00BD732C" w:rsidRDefault="00B34DBB" w:rsidP="00B34DBB">
      <w:pPr>
        <w:jc w:val="both"/>
        <w:rPr>
          <w:sz w:val="28"/>
          <w:szCs w:val="28"/>
        </w:rPr>
      </w:pPr>
      <w:r w:rsidRPr="00BD732C">
        <w:rPr>
          <w:sz w:val="28"/>
          <w:szCs w:val="28"/>
        </w:rPr>
        <w:t xml:space="preserve">                                                                  (номер и дата договора аренды земельного участка)</w:t>
      </w:r>
    </w:p>
    <w:p w:rsidR="00B34DBB" w:rsidRPr="00BD732C" w:rsidRDefault="00B34DBB" w:rsidP="00B34DBB">
      <w:pPr>
        <w:pStyle w:val="afb"/>
        <w:rPr>
          <w:sz w:val="28"/>
          <w:szCs w:val="28"/>
        </w:rPr>
      </w:pPr>
      <w:r w:rsidRPr="00BD732C">
        <w:rPr>
          <w:sz w:val="28"/>
          <w:szCs w:val="28"/>
        </w:rPr>
        <w:t>Приложение: документы на _________листах, согласно описи.</w:t>
      </w:r>
    </w:p>
    <w:p w:rsidR="00B34DBB" w:rsidRPr="00BD732C" w:rsidRDefault="00B34DBB" w:rsidP="00B34DBB">
      <w:pPr>
        <w:jc w:val="both"/>
        <w:rPr>
          <w:sz w:val="28"/>
          <w:szCs w:val="28"/>
        </w:rPr>
      </w:pPr>
    </w:p>
    <w:p w:rsidR="00B34DBB" w:rsidRPr="00BD732C" w:rsidRDefault="00B34DBB" w:rsidP="00B34DBB">
      <w:pPr>
        <w:jc w:val="both"/>
        <w:rPr>
          <w:b/>
          <w:bCs/>
          <w:sz w:val="28"/>
          <w:szCs w:val="28"/>
        </w:rPr>
      </w:pPr>
      <w:r w:rsidRPr="00BD732C">
        <w:rPr>
          <w:sz w:val="28"/>
          <w:szCs w:val="28"/>
        </w:rPr>
        <w:t xml:space="preserve">Заявитель (заявители): </w:t>
      </w:r>
    </w:p>
    <w:tbl>
      <w:tblPr>
        <w:tblW w:w="0" w:type="auto"/>
        <w:tblInd w:w="108" w:type="dxa"/>
        <w:tblLook w:val="01E0"/>
      </w:tblPr>
      <w:tblGrid>
        <w:gridCol w:w="4032"/>
        <w:gridCol w:w="334"/>
        <w:gridCol w:w="1645"/>
        <w:gridCol w:w="308"/>
        <w:gridCol w:w="3142"/>
      </w:tblGrid>
      <w:tr w:rsidR="00B34DBB" w:rsidRPr="00BD732C" w:rsidTr="00B66314">
        <w:tc>
          <w:tcPr>
            <w:tcW w:w="4032" w:type="dxa"/>
            <w:tcBorders>
              <w:top w:val="single" w:sz="4" w:space="0" w:color="auto"/>
              <w:left w:val="nil"/>
              <w:bottom w:val="nil"/>
              <w:right w:val="nil"/>
            </w:tcBorders>
          </w:tcPr>
          <w:p w:rsidR="00B34DBB" w:rsidRPr="00BD732C" w:rsidRDefault="00B34DBB" w:rsidP="00B66314">
            <w:pPr>
              <w:jc w:val="center"/>
              <w:rPr>
                <w:sz w:val="28"/>
                <w:szCs w:val="28"/>
              </w:rPr>
            </w:pPr>
            <w:r w:rsidRPr="00BD732C">
              <w:rPr>
                <w:sz w:val="28"/>
                <w:szCs w:val="28"/>
              </w:rPr>
              <w:t xml:space="preserve"> (Инициалы, фамилия физ. лица,)</w:t>
            </w:r>
          </w:p>
        </w:tc>
        <w:tc>
          <w:tcPr>
            <w:tcW w:w="334" w:type="dxa"/>
          </w:tcPr>
          <w:p w:rsidR="00B34DBB" w:rsidRPr="00BD732C" w:rsidRDefault="00B34DBB" w:rsidP="00B66314">
            <w:pPr>
              <w:jc w:val="center"/>
              <w:rPr>
                <w:sz w:val="28"/>
                <w:szCs w:val="28"/>
              </w:rPr>
            </w:pPr>
          </w:p>
        </w:tc>
        <w:tc>
          <w:tcPr>
            <w:tcW w:w="1645" w:type="dxa"/>
            <w:tcBorders>
              <w:top w:val="single" w:sz="4" w:space="0" w:color="auto"/>
              <w:left w:val="nil"/>
              <w:bottom w:val="nil"/>
              <w:right w:val="nil"/>
            </w:tcBorders>
          </w:tcPr>
          <w:p w:rsidR="00B34DBB" w:rsidRPr="00BD732C" w:rsidRDefault="00B34DBB" w:rsidP="00B66314">
            <w:pPr>
              <w:jc w:val="center"/>
              <w:rPr>
                <w:sz w:val="28"/>
                <w:szCs w:val="28"/>
              </w:rPr>
            </w:pPr>
            <w:r w:rsidRPr="00BD732C">
              <w:rPr>
                <w:sz w:val="28"/>
                <w:szCs w:val="28"/>
              </w:rPr>
              <w:t>(подпись)</w:t>
            </w:r>
          </w:p>
        </w:tc>
        <w:tc>
          <w:tcPr>
            <w:tcW w:w="308" w:type="dxa"/>
          </w:tcPr>
          <w:p w:rsidR="00B34DBB" w:rsidRPr="00BD732C" w:rsidRDefault="00B34DBB" w:rsidP="00B66314">
            <w:pPr>
              <w:jc w:val="center"/>
              <w:rPr>
                <w:sz w:val="28"/>
                <w:szCs w:val="28"/>
              </w:rPr>
            </w:pPr>
          </w:p>
        </w:tc>
        <w:tc>
          <w:tcPr>
            <w:tcW w:w="3142" w:type="dxa"/>
            <w:tcBorders>
              <w:top w:val="single" w:sz="4" w:space="0" w:color="auto"/>
              <w:left w:val="nil"/>
              <w:bottom w:val="nil"/>
              <w:right w:val="nil"/>
            </w:tcBorders>
          </w:tcPr>
          <w:p w:rsidR="00B34DBB" w:rsidRPr="00BD732C" w:rsidRDefault="00B34DBB" w:rsidP="00B66314">
            <w:pPr>
              <w:jc w:val="center"/>
              <w:rPr>
                <w:sz w:val="28"/>
                <w:szCs w:val="28"/>
              </w:rPr>
            </w:pPr>
            <w:r w:rsidRPr="00BD732C">
              <w:rPr>
                <w:sz w:val="28"/>
                <w:szCs w:val="28"/>
              </w:rPr>
              <w:t>(расшифровка подписи, инициалы, фамилия)</w:t>
            </w:r>
          </w:p>
          <w:p w:rsidR="00B34DBB" w:rsidRPr="00BD732C" w:rsidRDefault="00B34DBB" w:rsidP="00B66314">
            <w:pPr>
              <w:rPr>
                <w:sz w:val="28"/>
                <w:szCs w:val="28"/>
              </w:rPr>
            </w:pPr>
            <w:r w:rsidRPr="00BD732C">
              <w:rPr>
                <w:sz w:val="28"/>
                <w:szCs w:val="28"/>
              </w:rPr>
              <w:t>М.П.</w:t>
            </w:r>
          </w:p>
        </w:tc>
      </w:tr>
    </w:tbl>
    <w:p w:rsidR="00B34DBB" w:rsidRPr="00BD732C" w:rsidRDefault="00B34DBB" w:rsidP="00B34DBB">
      <w:pPr>
        <w:jc w:val="both"/>
        <w:rPr>
          <w:sz w:val="28"/>
          <w:szCs w:val="28"/>
        </w:rPr>
      </w:pPr>
      <w:r w:rsidRPr="00BD732C">
        <w:rPr>
          <w:sz w:val="28"/>
          <w:szCs w:val="28"/>
        </w:rPr>
        <w:t xml:space="preserve"> «____» _________ 20___г.</w:t>
      </w:r>
    </w:p>
    <w:p w:rsidR="00B34DBB" w:rsidRPr="00BD732C" w:rsidRDefault="00B34DBB" w:rsidP="00B34DBB">
      <w:pPr>
        <w:jc w:val="both"/>
        <w:rPr>
          <w:sz w:val="28"/>
          <w:szCs w:val="28"/>
        </w:rPr>
      </w:pPr>
    </w:p>
    <w:p w:rsidR="00B34DBB" w:rsidRPr="00BD732C" w:rsidRDefault="00B834CD" w:rsidP="00B834CD">
      <w:pPr>
        <w:rPr>
          <w:b/>
          <w:sz w:val="28"/>
          <w:szCs w:val="28"/>
        </w:rPr>
      </w:pPr>
      <w:r w:rsidRPr="00BD732C">
        <w:rPr>
          <w:sz w:val="28"/>
          <w:szCs w:val="28"/>
        </w:rPr>
        <w:t xml:space="preserve">                         </w:t>
      </w:r>
      <w:r w:rsidR="00B34DBB" w:rsidRPr="00BD732C">
        <w:rPr>
          <w:b/>
          <w:sz w:val="28"/>
          <w:szCs w:val="28"/>
        </w:rPr>
        <w:t>Согласие на обработку персональных данных</w:t>
      </w:r>
    </w:p>
    <w:p w:rsidR="00B34DBB" w:rsidRPr="00BD732C" w:rsidRDefault="00B34DBB" w:rsidP="00B34DBB">
      <w:pPr>
        <w:pStyle w:val="afb"/>
        <w:ind w:firstLine="709"/>
        <w:jc w:val="center"/>
        <w:rPr>
          <w:sz w:val="28"/>
          <w:szCs w:val="28"/>
        </w:rPr>
      </w:pPr>
      <w:r w:rsidRPr="00BD732C">
        <w:rPr>
          <w:sz w:val="28"/>
          <w:szCs w:val="28"/>
        </w:rPr>
        <w:t>Я (далее – Субъект), _____________________________________________________________________________,   (ФИО полностью)</w:t>
      </w:r>
    </w:p>
    <w:p w:rsidR="00B34DBB" w:rsidRPr="00BD732C" w:rsidRDefault="00B34DBB" w:rsidP="00B34DBB">
      <w:pPr>
        <w:pStyle w:val="afb"/>
        <w:rPr>
          <w:sz w:val="28"/>
          <w:szCs w:val="28"/>
        </w:rPr>
      </w:pPr>
      <w:r w:rsidRPr="00BD732C">
        <w:rPr>
          <w:sz w:val="28"/>
          <w:szCs w:val="28"/>
        </w:rPr>
        <w:t>документ, удостоверяющий личность: ___________________ серия: ______ № __________,</w:t>
      </w:r>
    </w:p>
    <w:p w:rsidR="00B34DBB" w:rsidRPr="00BD732C" w:rsidRDefault="00B34DBB" w:rsidP="00B34DBB">
      <w:pPr>
        <w:pStyle w:val="afb"/>
        <w:ind w:left="3540" w:firstLine="708"/>
        <w:rPr>
          <w:sz w:val="28"/>
          <w:szCs w:val="28"/>
        </w:rPr>
      </w:pPr>
      <w:r w:rsidRPr="00BD732C">
        <w:rPr>
          <w:sz w:val="28"/>
          <w:szCs w:val="28"/>
        </w:rPr>
        <w:t xml:space="preserve">  (вид документа)</w:t>
      </w:r>
    </w:p>
    <w:p w:rsidR="00B34DBB" w:rsidRPr="00BD732C" w:rsidRDefault="00B34DBB" w:rsidP="00B34DBB">
      <w:pPr>
        <w:pStyle w:val="afb"/>
        <w:rPr>
          <w:sz w:val="28"/>
          <w:szCs w:val="28"/>
        </w:rPr>
      </w:pPr>
      <w:r w:rsidRPr="00BD732C">
        <w:rPr>
          <w:sz w:val="28"/>
          <w:szCs w:val="28"/>
        </w:rPr>
        <w:t>выдан: ___________________                  ___________________________________________,</w:t>
      </w:r>
    </w:p>
    <w:p w:rsidR="00B34DBB" w:rsidRPr="00BD732C" w:rsidRDefault="00B34DBB" w:rsidP="00B34DBB">
      <w:pPr>
        <w:pStyle w:val="afb"/>
        <w:ind w:left="1416"/>
        <w:rPr>
          <w:sz w:val="28"/>
          <w:szCs w:val="28"/>
        </w:rPr>
      </w:pPr>
      <w:r w:rsidRPr="00BD732C">
        <w:rPr>
          <w:sz w:val="28"/>
          <w:szCs w:val="28"/>
        </w:rPr>
        <w:t xml:space="preserve">  (дата выдачи)                                                                            (наименование органа выдавшего документ)</w:t>
      </w:r>
    </w:p>
    <w:p w:rsidR="00B34DBB" w:rsidRPr="00BD732C" w:rsidRDefault="00B34DBB" w:rsidP="00B34DBB">
      <w:pPr>
        <w:pStyle w:val="afb"/>
        <w:jc w:val="center"/>
        <w:rPr>
          <w:sz w:val="28"/>
          <w:szCs w:val="28"/>
        </w:rPr>
      </w:pPr>
    </w:p>
    <w:p w:rsidR="00B34DBB" w:rsidRPr="00BD732C" w:rsidRDefault="00B34DBB" w:rsidP="00B34DBB">
      <w:pPr>
        <w:pStyle w:val="afb"/>
        <w:ind w:left="1416"/>
        <w:rPr>
          <w:sz w:val="28"/>
          <w:szCs w:val="28"/>
        </w:rPr>
      </w:pPr>
      <w:r w:rsidRPr="00BD732C">
        <w:rPr>
          <w:sz w:val="28"/>
          <w:szCs w:val="28"/>
        </w:rPr>
        <w:tab/>
      </w:r>
      <w:r w:rsidRPr="00BD732C">
        <w:rPr>
          <w:sz w:val="28"/>
          <w:szCs w:val="28"/>
        </w:rPr>
        <w:tab/>
      </w:r>
    </w:p>
    <w:p w:rsidR="00B34DBB" w:rsidRPr="00BD732C" w:rsidRDefault="00B34DBB" w:rsidP="00B34DBB">
      <w:pPr>
        <w:pStyle w:val="afb"/>
        <w:rPr>
          <w:sz w:val="28"/>
          <w:szCs w:val="28"/>
        </w:rPr>
      </w:pPr>
      <w:r w:rsidRPr="00BD732C">
        <w:rPr>
          <w:sz w:val="28"/>
          <w:szCs w:val="28"/>
        </w:rPr>
        <w:t>проживающий (ая) по адресу: __________________________________________________________________________________________________________________________________________________________,</w:t>
      </w:r>
    </w:p>
    <w:p w:rsidR="00B34DBB" w:rsidRPr="00BD732C" w:rsidRDefault="00B34DBB" w:rsidP="00B34DBB">
      <w:pPr>
        <w:pStyle w:val="afb"/>
        <w:jc w:val="both"/>
        <w:rPr>
          <w:sz w:val="28"/>
          <w:szCs w:val="28"/>
        </w:rPr>
      </w:pPr>
      <w:r w:rsidRPr="00BD732C">
        <w:rPr>
          <w:sz w:val="28"/>
          <w:szCs w:val="28"/>
        </w:rPr>
        <w:lastRenderedPageBreak/>
        <w:t xml:space="preserve">даю свое согласие </w:t>
      </w:r>
      <w:r w:rsidR="00C37361" w:rsidRPr="00BD732C">
        <w:rPr>
          <w:sz w:val="28"/>
          <w:szCs w:val="28"/>
        </w:rPr>
        <w:t>Специалисту</w:t>
      </w:r>
      <w:r w:rsidRPr="00BD732C">
        <w:rPr>
          <w:sz w:val="28"/>
          <w:szCs w:val="28"/>
        </w:rPr>
        <w:t xml:space="preserve"> имущественных и земельных отно</w:t>
      </w:r>
      <w:r w:rsidR="00C37361" w:rsidRPr="00BD732C">
        <w:rPr>
          <w:sz w:val="28"/>
          <w:szCs w:val="28"/>
        </w:rPr>
        <w:t>шений Администрации Шаумяновского</w:t>
      </w:r>
      <w:r w:rsidRPr="00BD732C">
        <w:rPr>
          <w:sz w:val="28"/>
          <w:szCs w:val="28"/>
        </w:rPr>
        <w:t xml:space="preserve"> сельского поселения  (далее – Сектор) на обработку, хранение и использование моих персональных данных на следующих условиях:</w:t>
      </w:r>
    </w:p>
    <w:p w:rsidR="00B34DBB" w:rsidRPr="00BD732C" w:rsidRDefault="00B34DBB" w:rsidP="00C37361">
      <w:pPr>
        <w:pStyle w:val="afb"/>
        <w:ind w:firstLine="851"/>
        <w:rPr>
          <w:sz w:val="28"/>
          <w:szCs w:val="28"/>
        </w:rPr>
      </w:pPr>
      <w:r w:rsidRPr="00BD732C">
        <w:rPr>
          <w:sz w:val="28"/>
          <w:szCs w:val="28"/>
        </w:rPr>
        <w:t xml:space="preserve">1. </w:t>
      </w:r>
      <w:r w:rsidR="00C37361" w:rsidRPr="00BD732C">
        <w:rPr>
          <w:sz w:val="28"/>
          <w:szCs w:val="28"/>
        </w:rPr>
        <w:t>Специалист</w:t>
      </w:r>
      <w:r w:rsidRPr="00BD732C">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Егорлыкский отдел Управления Федеральной службы государственной регистрации, кадастра и картографии по Ростовской области и прочие).</w:t>
      </w:r>
    </w:p>
    <w:p w:rsidR="00B34DBB" w:rsidRPr="00BD732C" w:rsidRDefault="00B34DBB" w:rsidP="00B34DBB">
      <w:pPr>
        <w:pStyle w:val="afb"/>
        <w:ind w:firstLine="851"/>
        <w:jc w:val="both"/>
        <w:rPr>
          <w:sz w:val="28"/>
          <w:szCs w:val="28"/>
        </w:rPr>
      </w:pPr>
      <w:r w:rsidRPr="00BD732C">
        <w:rPr>
          <w:sz w:val="28"/>
          <w:szCs w:val="28"/>
        </w:rPr>
        <w:t>2. Перечень персональных данных, предоставляемых Субъектом:</w:t>
      </w:r>
    </w:p>
    <w:p w:rsidR="00B34DBB" w:rsidRPr="00BD732C"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D732C">
        <w:rPr>
          <w:sz w:val="28"/>
          <w:szCs w:val="28"/>
        </w:rPr>
        <w:t>фамилия, имя, отчество;</w:t>
      </w:r>
    </w:p>
    <w:p w:rsidR="00B34DBB" w:rsidRPr="00BD732C"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D732C">
        <w:rPr>
          <w:sz w:val="28"/>
          <w:szCs w:val="28"/>
        </w:rPr>
        <w:t>контактный телефон;</w:t>
      </w:r>
    </w:p>
    <w:p w:rsidR="00B34DBB" w:rsidRPr="00BD732C"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D732C">
        <w:rPr>
          <w:sz w:val="28"/>
          <w:szCs w:val="28"/>
        </w:rPr>
        <w:t>адрес проживания;</w:t>
      </w:r>
    </w:p>
    <w:p w:rsidR="00B34DBB" w:rsidRPr="00BD732C"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D732C">
        <w:rPr>
          <w:sz w:val="28"/>
          <w:szCs w:val="28"/>
        </w:rPr>
        <w:t>паспортные данные;</w:t>
      </w:r>
    </w:p>
    <w:p w:rsidR="00B34DBB" w:rsidRPr="00BD732C"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D732C">
        <w:rPr>
          <w:sz w:val="28"/>
          <w:szCs w:val="28"/>
        </w:rPr>
        <w:t>ИНН.</w:t>
      </w:r>
    </w:p>
    <w:p w:rsidR="00B34DBB" w:rsidRPr="00BD732C" w:rsidRDefault="00B34DBB" w:rsidP="00B34DBB">
      <w:pPr>
        <w:pStyle w:val="afb"/>
        <w:ind w:firstLine="851"/>
        <w:jc w:val="both"/>
        <w:rPr>
          <w:sz w:val="28"/>
          <w:szCs w:val="28"/>
        </w:rPr>
      </w:pPr>
      <w:r w:rsidRPr="00BD732C">
        <w:rPr>
          <w:sz w:val="28"/>
          <w:szCs w:val="28"/>
        </w:rPr>
        <w:t xml:space="preserve">3. Субъект дает согласие на использование </w:t>
      </w:r>
      <w:r w:rsidR="00C37361" w:rsidRPr="00BD732C">
        <w:rPr>
          <w:sz w:val="28"/>
          <w:szCs w:val="28"/>
        </w:rPr>
        <w:t>Специалистом</w:t>
      </w:r>
      <w:r w:rsidRPr="00BD732C">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B34DBB" w:rsidRPr="00BD732C" w:rsidRDefault="00B34DBB" w:rsidP="00B34DBB">
      <w:pPr>
        <w:pStyle w:val="afb"/>
        <w:ind w:firstLine="851"/>
        <w:jc w:val="both"/>
        <w:rPr>
          <w:sz w:val="28"/>
          <w:szCs w:val="28"/>
        </w:rPr>
      </w:pPr>
      <w:r w:rsidRPr="00BD732C">
        <w:rPr>
          <w:sz w:val="28"/>
          <w:szCs w:val="28"/>
        </w:rPr>
        <w:t>4. Настоящее согласие действует бессрочно.</w:t>
      </w:r>
    </w:p>
    <w:p w:rsidR="00B34DBB" w:rsidRPr="00BD732C" w:rsidRDefault="00B34DBB" w:rsidP="00B34DBB">
      <w:pPr>
        <w:pStyle w:val="afb"/>
        <w:ind w:firstLine="851"/>
        <w:jc w:val="both"/>
        <w:rPr>
          <w:sz w:val="28"/>
          <w:szCs w:val="28"/>
        </w:rPr>
      </w:pPr>
      <w:r w:rsidRPr="00BD732C">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B34DBB" w:rsidRPr="00BD732C" w:rsidRDefault="00B34DBB" w:rsidP="00B34DBB">
      <w:pPr>
        <w:pStyle w:val="afb"/>
        <w:ind w:firstLine="851"/>
        <w:jc w:val="both"/>
        <w:rPr>
          <w:sz w:val="28"/>
          <w:szCs w:val="28"/>
        </w:rPr>
      </w:pPr>
      <w:r w:rsidRPr="00BD732C">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B34DBB" w:rsidRPr="00BD732C" w:rsidRDefault="00B34DBB" w:rsidP="00B34DBB">
      <w:pPr>
        <w:pStyle w:val="afb"/>
        <w:jc w:val="both"/>
        <w:rPr>
          <w:sz w:val="28"/>
          <w:szCs w:val="28"/>
        </w:rPr>
      </w:pPr>
      <w:r w:rsidRPr="00BD732C">
        <w:rPr>
          <w:sz w:val="28"/>
          <w:szCs w:val="28"/>
        </w:rPr>
        <w:t xml:space="preserve">          ______________           ________________              ________________</w:t>
      </w:r>
    </w:p>
    <w:p w:rsidR="00B34DBB" w:rsidRPr="00BD732C" w:rsidRDefault="00B34DBB" w:rsidP="00B34DBB">
      <w:pPr>
        <w:pStyle w:val="afb"/>
        <w:jc w:val="both"/>
        <w:rPr>
          <w:sz w:val="28"/>
          <w:szCs w:val="28"/>
        </w:rPr>
      </w:pPr>
      <w:r w:rsidRPr="00BD732C">
        <w:rPr>
          <w:sz w:val="28"/>
          <w:szCs w:val="28"/>
        </w:rPr>
        <w:t xml:space="preserve">                               (дата)</w:t>
      </w:r>
      <w:r w:rsidRPr="00BD732C">
        <w:rPr>
          <w:sz w:val="28"/>
          <w:szCs w:val="28"/>
        </w:rPr>
        <w:tab/>
      </w:r>
      <w:r w:rsidRPr="00BD732C">
        <w:rPr>
          <w:sz w:val="28"/>
          <w:szCs w:val="28"/>
        </w:rPr>
        <w:tab/>
      </w:r>
      <w:r w:rsidRPr="00BD732C">
        <w:rPr>
          <w:sz w:val="28"/>
          <w:szCs w:val="28"/>
        </w:rPr>
        <w:tab/>
      </w:r>
      <w:r w:rsidRPr="00BD732C">
        <w:rPr>
          <w:sz w:val="28"/>
          <w:szCs w:val="28"/>
        </w:rPr>
        <w:tab/>
        <w:t xml:space="preserve">       (подпись)</w:t>
      </w:r>
      <w:r w:rsidRPr="00BD732C">
        <w:rPr>
          <w:sz w:val="28"/>
          <w:szCs w:val="28"/>
        </w:rPr>
        <w:tab/>
        <w:t xml:space="preserve">                                    (инициалы, фамилия)</w:t>
      </w:r>
    </w:p>
    <w:p w:rsidR="00B34DBB" w:rsidRPr="00BD732C" w:rsidRDefault="00B34DBB" w:rsidP="00B34DBB">
      <w:pPr>
        <w:pStyle w:val="afb"/>
        <w:jc w:val="both"/>
        <w:rPr>
          <w:sz w:val="28"/>
          <w:szCs w:val="28"/>
        </w:rPr>
      </w:pPr>
      <w:r w:rsidRPr="00BD732C">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4DBB" w:rsidRPr="00BD732C" w:rsidRDefault="00B34DBB" w:rsidP="00B34DBB">
      <w:pPr>
        <w:pStyle w:val="afb"/>
        <w:ind w:left="708"/>
        <w:jc w:val="both"/>
        <w:rPr>
          <w:sz w:val="28"/>
          <w:szCs w:val="28"/>
        </w:rPr>
      </w:pPr>
      <w:r w:rsidRPr="00BD732C">
        <w:rPr>
          <w:sz w:val="28"/>
          <w:szCs w:val="28"/>
        </w:rPr>
        <w:t xml:space="preserve"> _______________           ________________                ________________</w:t>
      </w:r>
    </w:p>
    <w:p w:rsidR="00B34DBB" w:rsidRPr="00BD732C" w:rsidRDefault="00B34DBB" w:rsidP="00B34DBB">
      <w:pPr>
        <w:tabs>
          <w:tab w:val="left" w:pos="4215"/>
        </w:tabs>
        <w:rPr>
          <w:sz w:val="28"/>
          <w:szCs w:val="28"/>
        </w:rPr>
      </w:pPr>
      <w:r w:rsidRPr="00BD732C">
        <w:rPr>
          <w:sz w:val="28"/>
          <w:szCs w:val="28"/>
        </w:rPr>
        <w:t xml:space="preserve">                         (дата)</w:t>
      </w:r>
      <w:r w:rsidRPr="00BD732C">
        <w:rPr>
          <w:sz w:val="28"/>
          <w:szCs w:val="28"/>
        </w:rPr>
        <w:tab/>
        <w:t xml:space="preserve">          (подпись)                                                   (инициалы, фамилия)</w:t>
      </w:r>
    </w:p>
    <w:p w:rsidR="00B34DBB" w:rsidRPr="00BD732C" w:rsidRDefault="00B34DBB" w:rsidP="00B34DBB">
      <w:pPr>
        <w:tabs>
          <w:tab w:val="left" w:pos="4215"/>
        </w:tabs>
        <w:rPr>
          <w:sz w:val="28"/>
          <w:szCs w:val="28"/>
        </w:rPr>
      </w:pPr>
    </w:p>
    <w:p w:rsidR="00B34DBB" w:rsidRPr="00BD732C" w:rsidRDefault="00B34DBB" w:rsidP="00B34DBB">
      <w:pPr>
        <w:tabs>
          <w:tab w:val="left" w:pos="4215"/>
        </w:tabs>
        <w:jc w:val="center"/>
        <w:rPr>
          <w:sz w:val="28"/>
          <w:szCs w:val="28"/>
        </w:rPr>
      </w:pPr>
      <w:r w:rsidRPr="00BD732C">
        <w:rPr>
          <w:sz w:val="28"/>
          <w:szCs w:val="28"/>
        </w:rPr>
        <w:br w:type="page"/>
      </w:r>
      <w:r w:rsidRPr="00BD732C">
        <w:rPr>
          <w:sz w:val="28"/>
          <w:szCs w:val="28"/>
        </w:rPr>
        <w:lastRenderedPageBreak/>
        <w:t xml:space="preserve"> </w:t>
      </w:r>
    </w:p>
    <w:p w:rsidR="00B34DBB" w:rsidRPr="00BD732C" w:rsidRDefault="00B34DBB" w:rsidP="00B34DBB">
      <w:pPr>
        <w:jc w:val="both"/>
        <w:rPr>
          <w:sz w:val="28"/>
          <w:szCs w:val="28"/>
        </w:rPr>
      </w:pPr>
      <w:r w:rsidRPr="00BD732C">
        <w:rPr>
          <w:sz w:val="28"/>
          <w:szCs w:val="28"/>
        </w:rPr>
        <w:t xml:space="preserve">Заявление  принято «____»__________2014_г., в___ час.___мин. </w:t>
      </w:r>
    </w:p>
    <w:p w:rsidR="00B34DBB" w:rsidRPr="00BD732C" w:rsidRDefault="00B34DBB" w:rsidP="00B34DBB">
      <w:pPr>
        <w:jc w:val="both"/>
        <w:rPr>
          <w:sz w:val="28"/>
          <w:szCs w:val="28"/>
        </w:rPr>
      </w:pPr>
    </w:p>
    <w:p w:rsidR="00B34DBB" w:rsidRPr="00BD732C" w:rsidRDefault="00B34DBB" w:rsidP="00B34DBB">
      <w:pPr>
        <w:jc w:val="both"/>
        <w:rPr>
          <w:sz w:val="28"/>
          <w:szCs w:val="28"/>
        </w:rPr>
      </w:pPr>
      <w:r w:rsidRPr="00BD732C">
        <w:rPr>
          <w:sz w:val="28"/>
          <w:szCs w:val="28"/>
        </w:rPr>
        <w:t>___________________________________     __________       ______________</w:t>
      </w:r>
    </w:p>
    <w:p w:rsidR="00B34DBB" w:rsidRPr="00BD732C" w:rsidRDefault="00B34DBB" w:rsidP="00B34DBB">
      <w:pPr>
        <w:jc w:val="both"/>
        <w:rPr>
          <w:sz w:val="28"/>
          <w:szCs w:val="28"/>
        </w:rPr>
      </w:pPr>
      <w:r w:rsidRPr="00BD732C">
        <w:rPr>
          <w:sz w:val="28"/>
          <w:szCs w:val="28"/>
        </w:rPr>
        <w:t xml:space="preserve">    (должность сотрудника)                                                            (подпись)</w:t>
      </w:r>
      <w:r w:rsidRPr="00BD732C">
        <w:rPr>
          <w:sz w:val="28"/>
          <w:szCs w:val="28"/>
        </w:rPr>
        <w:tab/>
        <w:t xml:space="preserve">           (фамилия, инициалы)</w:t>
      </w:r>
    </w:p>
    <w:p w:rsidR="00B34DBB" w:rsidRPr="00BD732C" w:rsidRDefault="00B34DBB" w:rsidP="00B34DBB">
      <w:pPr>
        <w:jc w:val="both"/>
        <w:rPr>
          <w:b/>
          <w:bCs/>
          <w:sz w:val="28"/>
          <w:szCs w:val="28"/>
        </w:rPr>
      </w:pPr>
      <w:r w:rsidRPr="00BD732C">
        <w:rPr>
          <w:b/>
          <w:bCs/>
          <w:sz w:val="28"/>
          <w:szCs w:val="28"/>
        </w:rPr>
        <w:t>Копию заявления с отметкой о приеме оригинала заявления получил</w:t>
      </w:r>
    </w:p>
    <w:p w:rsidR="00B34DBB" w:rsidRPr="00BD732C" w:rsidRDefault="00B34DBB" w:rsidP="00B34DBB">
      <w:pPr>
        <w:jc w:val="both"/>
        <w:rPr>
          <w:sz w:val="28"/>
          <w:szCs w:val="28"/>
        </w:rPr>
      </w:pPr>
    </w:p>
    <w:p w:rsidR="00B34DBB" w:rsidRPr="00BD732C" w:rsidRDefault="00B34DBB" w:rsidP="00B34DBB">
      <w:pPr>
        <w:jc w:val="both"/>
        <w:rPr>
          <w:sz w:val="28"/>
          <w:szCs w:val="28"/>
        </w:rPr>
      </w:pPr>
    </w:p>
    <w:p w:rsidR="00B34DBB" w:rsidRPr="00BD732C" w:rsidRDefault="00B34DBB" w:rsidP="00B34DBB">
      <w:pPr>
        <w:jc w:val="both"/>
        <w:rPr>
          <w:sz w:val="28"/>
          <w:szCs w:val="28"/>
        </w:rPr>
      </w:pPr>
      <w:r w:rsidRPr="00BD732C">
        <w:rPr>
          <w:sz w:val="28"/>
          <w:szCs w:val="28"/>
        </w:rPr>
        <w:t>Заявитель:___________________________________________________</w:t>
      </w:r>
    </w:p>
    <w:p w:rsidR="00B34DBB" w:rsidRPr="00BD732C" w:rsidRDefault="00B34DBB" w:rsidP="00B34DBB">
      <w:pPr>
        <w:ind w:left="1418" w:firstLine="709"/>
        <w:rPr>
          <w:sz w:val="28"/>
          <w:szCs w:val="28"/>
        </w:rPr>
      </w:pPr>
      <w:r w:rsidRPr="00BD732C">
        <w:rPr>
          <w:sz w:val="28"/>
          <w:szCs w:val="28"/>
        </w:rPr>
        <w:t>(фамилия, имя отчество, полностью)</w:t>
      </w:r>
    </w:p>
    <w:p w:rsidR="00B34DBB" w:rsidRPr="00BD732C" w:rsidRDefault="00B34DBB" w:rsidP="00B34DBB">
      <w:pPr>
        <w:ind w:left="709"/>
        <w:rPr>
          <w:sz w:val="28"/>
          <w:szCs w:val="28"/>
        </w:rPr>
      </w:pPr>
      <w:r w:rsidRPr="00BD732C">
        <w:rPr>
          <w:b/>
          <w:bCs/>
          <w:sz w:val="28"/>
          <w:szCs w:val="28"/>
        </w:rPr>
        <w:t xml:space="preserve">         _________________      </w:t>
      </w:r>
      <w:r w:rsidRPr="00BD732C">
        <w:rPr>
          <w:sz w:val="28"/>
          <w:szCs w:val="28"/>
        </w:rPr>
        <w:t>“____”_______________20____г</w:t>
      </w:r>
    </w:p>
    <w:p w:rsidR="00B34DBB" w:rsidRPr="00BD732C" w:rsidRDefault="00B34DBB" w:rsidP="00B34DBB">
      <w:pPr>
        <w:ind w:left="709"/>
        <w:rPr>
          <w:b/>
          <w:bCs/>
          <w:sz w:val="28"/>
          <w:szCs w:val="28"/>
        </w:rPr>
      </w:pPr>
    </w:p>
    <w:p w:rsidR="00B34DBB" w:rsidRPr="00BD732C" w:rsidRDefault="00B34DBB" w:rsidP="00B34DBB">
      <w:pPr>
        <w:ind w:left="1418" w:firstLine="709"/>
        <w:jc w:val="both"/>
        <w:rPr>
          <w:sz w:val="28"/>
          <w:szCs w:val="28"/>
        </w:rPr>
      </w:pPr>
      <w:r w:rsidRPr="00BD732C">
        <w:rPr>
          <w:sz w:val="28"/>
          <w:szCs w:val="28"/>
        </w:rPr>
        <w:t>(подпись)</w:t>
      </w:r>
    </w:p>
    <w:p w:rsidR="00B34DBB" w:rsidRPr="00BD732C" w:rsidRDefault="00B34DBB" w:rsidP="00B34DBB">
      <w:pPr>
        <w:ind w:left="1418" w:firstLine="709"/>
        <w:jc w:val="both"/>
        <w:rPr>
          <w:sz w:val="28"/>
          <w:szCs w:val="28"/>
        </w:rPr>
      </w:pPr>
    </w:p>
    <w:p w:rsidR="00B34DBB" w:rsidRPr="00BD732C" w:rsidRDefault="00B834CD" w:rsidP="00B834CD">
      <w:pPr>
        <w:rPr>
          <w:sz w:val="28"/>
          <w:szCs w:val="28"/>
        </w:rPr>
      </w:pPr>
      <w:r w:rsidRPr="00BD732C">
        <w:rPr>
          <w:sz w:val="28"/>
          <w:szCs w:val="28"/>
        </w:rPr>
        <w:t xml:space="preserve">                                                                                                      </w:t>
      </w:r>
      <w:r w:rsidR="00B34DBB" w:rsidRPr="00BD732C">
        <w:rPr>
          <w:sz w:val="28"/>
          <w:szCs w:val="28"/>
        </w:rPr>
        <w:t>Приложение № 2</w:t>
      </w:r>
    </w:p>
    <w:p w:rsidR="00B34DBB" w:rsidRPr="00BD732C" w:rsidRDefault="00B34DBB" w:rsidP="00B34DBB">
      <w:pPr>
        <w:ind w:left="5245"/>
        <w:jc w:val="center"/>
        <w:rPr>
          <w:sz w:val="28"/>
          <w:szCs w:val="28"/>
        </w:rPr>
      </w:pPr>
      <w:r w:rsidRPr="00BD732C">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 в собственность бесплатно»</w:t>
      </w:r>
    </w:p>
    <w:p w:rsidR="00B34DBB" w:rsidRPr="00BD732C" w:rsidRDefault="00B34DBB" w:rsidP="00B34DBB">
      <w:pPr>
        <w:pStyle w:val="afb"/>
        <w:jc w:val="center"/>
        <w:rPr>
          <w:b/>
          <w:sz w:val="28"/>
          <w:szCs w:val="28"/>
        </w:rPr>
      </w:pPr>
    </w:p>
    <w:p w:rsidR="00B34DBB" w:rsidRPr="00BD732C" w:rsidRDefault="00B34DBB" w:rsidP="00B34DBB">
      <w:pPr>
        <w:pStyle w:val="afb"/>
        <w:rPr>
          <w:sz w:val="28"/>
          <w:szCs w:val="28"/>
        </w:rPr>
      </w:pPr>
    </w:p>
    <w:p w:rsidR="00B34DBB" w:rsidRPr="00BD732C" w:rsidRDefault="00B34DBB" w:rsidP="00B34DBB">
      <w:pPr>
        <w:pStyle w:val="afb"/>
        <w:rPr>
          <w:sz w:val="28"/>
          <w:szCs w:val="28"/>
        </w:rPr>
      </w:pPr>
    </w:p>
    <w:p w:rsidR="00B34DBB" w:rsidRPr="00BD732C" w:rsidRDefault="00B34DBB" w:rsidP="00B34DBB">
      <w:pPr>
        <w:tabs>
          <w:tab w:val="left" w:pos="900"/>
        </w:tabs>
        <w:ind w:firstLine="900"/>
        <w:jc w:val="both"/>
        <w:rPr>
          <w:sz w:val="28"/>
          <w:szCs w:val="28"/>
        </w:rPr>
      </w:pPr>
    </w:p>
    <w:p w:rsidR="00B34DBB" w:rsidRPr="00BD732C" w:rsidRDefault="00B34DBB" w:rsidP="00B34DBB">
      <w:pPr>
        <w:tabs>
          <w:tab w:val="left" w:pos="900"/>
        </w:tabs>
        <w:jc w:val="center"/>
        <w:rPr>
          <w:b/>
          <w:sz w:val="28"/>
          <w:szCs w:val="28"/>
        </w:rPr>
      </w:pPr>
      <w:r w:rsidRPr="00BD732C">
        <w:rPr>
          <w:b/>
          <w:sz w:val="28"/>
          <w:szCs w:val="28"/>
        </w:rPr>
        <w:t>ОТКАЗ</w:t>
      </w:r>
    </w:p>
    <w:p w:rsidR="00B34DBB" w:rsidRPr="00BD732C" w:rsidRDefault="00B34DBB" w:rsidP="00B34DBB">
      <w:pPr>
        <w:tabs>
          <w:tab w:val="left" w:pos="900"/>
        </w:tabs>
        <w:jc w:val="center"/>
        <w:rPr>
          <w:b/>
          <w:i/>
          <w:sz w:val="28"/>
          <w:szCs w:val="28"/>
          <w:u w:val="single"/>
        </w:rPr>
      </w:pPr>
      <w:r w:rsidRPr="00BD732C">
        <w:rPr>
          <w:b/>
          <w:sz w:val="28"/>
          <w:szCs w:val="28"/>
        </w:rPr>
        <w:t>в предоставлении муниципальной услуги</w:t>
      </w:r>
    </w:p>
    <w:p w:rsidR="00B34DBB" w:rsidRPr="00BD732C" w:rsidRDefault="00B34DBB" w:rsidP="00B34DBB">
      <w:pPr>
        <w:pStyle w:val="aff0"/>
        <w:ind w:firstLine="567"/>
        <w:rPr>
          <w:i/>
          <w:szCs w:val="28"/>
          <w:u w:val="single"/>
        </w:rPr>
      </w:pPr>
    </w:p>
    <w:p w:rsidR="00B34DBB" w:rsidRPr="00BD732C" w:rsidRDefault="00B34DBB" w:rsidP="00B34DBB">
      <w:pPr>
        <w:ind w:firstLine="709"/>
        <w:jc w:val="both"/>
        <w:rPr>
          <w:sz w:val="28"/>
          <w:szCs w:val="28"/>
        </w:rPr>
      </w:pPr>
      <w:r w:rsidRPr="00BD732C">
        <w:rPr>
          <w:sz w:val="28"/>
          <w:szCs w:val="28"/>
        </w:rPr>
        <w:t>Рассмотрев заявление ________________________ (вх.№ ___ от _______)</w:t>
      </w:r>
    </w:p>
    <w:p w:rsidR="00B34DBB" w:rsidRPr="00BD732C" w:rsidRDefault="00B34DBB" w:rsidP="00B34DBB">
      <w:pPr>
        <w:jc w:val="both"/>
        <w:rPr>
          <w:bCs/>
          <w:sz w:val="28"/>
          <w:szCs w:val="28"/>
        </w:rPr>
      </w:pPr>
      <w:r w:rsidRPr="00BD732C">
        <w:rPr>
          <w:sz w:val="28"/>
          <w:szCs w:val="28"/>
        </w:rPr>
        <w:t xml:space="preserve"> о предоставлении муниципальной услуги «_________________________», в соответствии с пунктами 2.6, 2.9 </w:t>
      </w:r>
      <w:r w:rsidRPr="00BD732C">
        <w:rPr>
          <w:bCs/>
          <w:sz w:val="28"/>
          <w:szCs w:val="28"/>
        </w:rPr>
        <w:t xml:space="preserve">Административного регламента предоставления  муниципальной услуги «______________________________», утвержденного постановлением Администрации </w:t>
      </w:r>
      <w:r w:rsidR="00C37361" w:rsidRPr="00BD732C">
        <w:rPr>
          <w:bCs/>
          <w:sz w:val="28"/>
          <w:szCs w:val="28"/>
        </w:rPr>
        <w:t>Шаумяновского</w:t>
      </w:r>
      <w:r w:rsidRPr="00BD732C">
        <w:rPr>
          <w:bCs/>
          <w:sz w:val="28"/>
          <w:szCs w:val="28"/>
        </w:rPr>
        <w:t xml:space="preserve"> сельского поселения Ростовской области от _________ № ___, в предоставлении Вам указанной муниципальной услуги отказано по следующим основаниям:</w:t>
      </w:r>
    </w:p>
    <w:p w:rsidR="00B34DBB" w:rsidRPr="00BD732C" w:rsidRDefault="00B34DBB" w:rsidP="00B34DBB">
      <w:pPr>
        <w:ind w:firstLine="567"/>
        <w:jc w:val="both"/>
        <w:rPr>
          <w:sz w:val="28"/>
          <w:szCs w:val="28"/>
        </w:rPr>
      </w:pPr>
      <w:r w:rsidRPr="00BD732C">
        <w:rPr>
          <w:bCs/>
          <w:sz w:val="28"/>
          <w:szCs w:val="28"/>
        </w:rPr>
        <w:t>1.________________________________________________________</w:t>
      </w:r>
    </w:p>
    <w:p w:rsidR="00B34DBB" w:rsidRPr="00BD732C" w:rsidRDefault="00B34DBB" w:rsidP="00B34DBB">
      <w:pPr>
        <w:ind w:firstLine="567"/>
        <w:jc w:val="both"/>
        <w:rPr>
          <w:sz w:val="28"/>
          <w:szCs w:val="28"/>
        </w:rPr>
      </w:pPr>
      <w:r w:rsidRPr="00BD732C">
        <w:rPr>
          <w:bCs/>
          <w:sz w:val="28"/>
          <w:szCs w:val="28"/>
        </w:rPr>
        <w:t>2.________________________________________________________</w:t>
      </w:r>
    </w:p>
    <w:p w:rsidR="00B34DBB" w:rsidRPr="00BD732C" w:rsidRDefault="00B34DBB" w:rsidP="00B34DBB">
      <w:pPr>
        <w:ind w:firstLine="567"/>
        <w:jc w:val="both"/>
        <w:rPr>
          <w:sz w:val="28"/>
          <w:szCs w:val="28"/>
        </w:rPr>
      </w:pPr>
      <w:r w:rsidRPr="00BD732C">
        <w:rPr>
          <w:bCs/>
          <w:sz w:val="28"/>
          <w:szCs w:val="28"/>
        </w:rPr>
        <w:t>3.________________________________________________________</w:t>
      </w:r>
    </w:p>
    <w:p w:rsidR="00B34DBB" w:rsidRPr="00BD732C" w:rsidRDefault="00B34DBB" w:rsidP="00B34DBB">
      <w:pPr>
        <w:rPr>
          <w:sz w:val="28"/>
          <w:szCs w:val="28"/>
        </w:rPr>
      </w:pPr>
      <w:r w:rsidRPr="00BD732C">
        <w:rPr>
          <w:sz w:val="28"/>
          <w:szCs w:val="28"/>
        </w:rPr>
        <w:t xml:space="preserve">     </w:t>
      </w:r>
    </w:p>
    <w:p w:rsidR="00B34DBB" w:rsidRPr="00BD732C" w:rsidRDefault="00C37361" w:rsidP="00B34DBB">
      <w:pPr>
        <w:rPr>
          <w:sz w:val="28"/>
          <w:szCs w:val="28"/>
        </w:rPr>
      </w:pPr>
      <w:r w:rsidRPr="00BD732C">
        <w:rPr>
          <w:sz w:val="28"/>
          <w:szCs w:val="28"/>
        </w:rPr>
        <w:t>Глава Шаумяновского</w:t>
      </w:r>
      <w:r w:rsidR="00B34DBB" w:rsidRPr="00BD732C">
        <w:rPr>
          <w:sz w:val="28"/>
          <w:szCs w:val="28"/>
        </w:rPr>
        <w:t xml:space="preserve"> сельского поселения                          _______________</w:t>
      </w:r>
    </w:p>
    <w:p w:rsidR="00B34DBB" w:rsidRPr="00BD732C" w:rsidRDefault="00B34DBB" w:rsidP="00B34DBB">
      <w:pPr>
        <w:ind w:left="7080" w:firstLine="708"/>
        <w:rPr>
          <w:sz w:val="28"/>
          <w:szCs w:val="28"/>
        </w:rPr>
      </w:pPr>
      <w:r w:rsidRPr="00BD732C">
        <w:rPr>
          <w:sz w:val="28"/>
          <w:szCs w:val="28"/>
        </w:rPr>
        <w:t xml:space="preserve"> (Ф.И.О.)</w:t>
      </w:r>
    </w:p>
    <w:p w:rsidR="00B34DBB" w:rsidRPr="00BD732C" w:rsidRDefault="00B34DBB" w:rsidP="00B34DBB">
      <w:pPr>
        <w:pStyle w:val="afb"/>
        <w:jc w:val="both"/>
        <w:rPr>
          <w:sz w:val="28"/>
          <w:szCs w:val="28"/>
        </w:rPr>
      </w:pPr>
      <w:r w:rsidRPr="00BD732C">
        <w:rPr>
          <w:sz w:val="28"/>
          <w:szCs w:val="28"/>
        </w:rPr>
        <w:t>Исполнитель: _________________</w:t>
      </w:r>
    </w:p>
    <w:p w:rsidR="00B34DBB" w:rsidRPr="00BD732C" w:rsidRDefault="00B34DBB" w:rsidP="00B34DBB">
      <w:pPr>
        <w:rPr>
          <w:b/>
          <w:sz w:val="28"/>
          <w:szCs w:val="28"/>
        </w:rPr>
      </w:pPr>
      <w:r w:rsidRPr="00BD732C">
        <w:rPr>
          <w:sz w:val="28"/>
          <w:szCs w:val="28"/>
        </w:rPr>
        <w:t>Служебный телефон: ___________</w:t>
      </w:r>
      <w:r w:rsidRPr="00BD732C">
        <w:rPr>
          <w:b/>
          <w:sz w:val="28"/>
          <w:szCs w:val="28"/>
        </w:rPr>
        <w:t xml:space="preserve"> </w:t>
      </w:r>
    </w:p>
    <w:p w:rsidR="00B34DBB" w:rsidRPr="00BD732C" w:rsidRDefault="00B34DBB" w:rsidP="00B34DBB">
      <w:pPr>
        <w:pageBreakBefore/>
        <w:ind w:left="5103"/>
        <w:jc w:val="center"/>
        <w:rPr>
          <w:sz w:val="28"/>
          <w:szCs w:val="28"/>
        </w:rPr>
      </w:pPr>
      <w:r w:rsidRPr="00BD732C">
        <w:rPr>
          <w:sz w:val="28"/>
          <w:szCs w:val="28"/>
        </w:rPr>
        <w:lastRenderedPageBreak/>
        <w:t>Приложение № 3</w:t>
      </w:r>
    </w:p>
    <w:p w:rsidR="00B34DBB" w:rsidRPr="00BD732C" w:rsidRDefault="00B34DBB" w:rsidP="00B34DBB">
      <w:pPr>
        <w:ind w:left="5103"/>
        <w:jc w:val="center"/>
        <w:rPr>
          <w:sz w:val="28"/>
          <w:szCs w:val="28"/>
        </w:rPr>
      </w:pPr>
      <w:r w:rsidRPr="00BD732C">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34DBB" w:rsidRPr="00BD732C" w:rsidRDefault="00B34DBB" w:rsidP="00B34DBB">
      <w:pPr>
        <w:ind w:firstLine="7371"/>
        <w:rPr>
          <w:sz w:val="28"/>
          <w:szCs w:val="28"/>
        </w:rPr>
      </w:pPr>
    </w:p>
    <w:p w:rsidR="00B34DBB" w:rsidRPr="00BD732C" w:rsidRDefault="00B834CD" w:rsidP="00B834CD">
      <w:pPr>
        <w:rPr>
          <w:b/>
          <w:sz w:val="28"/>
          <w:szCs w:val="28"/>
        </w:rPr>
      </w:pPr>
      <w:r w:rsidRPr="00BD732C">
        <w:rPr>
          <w:b/>
          <w:sz w:val="28"/>
          <w:szCs w:val="28"/>
        </w:rPr>
        <w:t xml:space="preserve">                                                        </w:t>
      </w:r>
      <w:r w:rsidR="00B34DBB" w:rsidRPr="00BD732C">
        <w:rPr>
          <w:b/>
          <w:sz w:val="28"/>
          <w:szCs w:val="28"/>
        </w:rPr>
        <w:t>Форма</w:t>
      </w:r>
    </w:p>
    <w:p w:rsidR="00B34DBB" w:rsidRPr="00BD732C" w:rsidRDefault="00B834CD" w:rsidP="00B834CD">
      <w:pPr>
        <w:rPr>
          <w:b/>
          <w:sz w:val="28"/>
          <w:szCs w:val="28"/>
        </w:rPr>
      </w:pPr>
      <w:r w:rsidRPr="00BD732C">
        <w:rPr>
          <w:b/>
          <w:sz w:val="28"/>
          <w:szCs w:val="28"/>
        </w:rPr>
        <w:t xml:space="preserve">                                           </w:t>
      </w:r>
      <w:r w:rsidR="00B34DBB" w:rsidRPr="00BD732C">
        <w:rPr>
          <w:b/>
          <w:sz w:val="28"/>
          <w:szCs w:val="28"/>
        </w:rPr>
        <w:t>Опись документов,</w:t>
      </w:r>
    </w:p>
    <w:p w:rsidR="00B34DBB" w:rsidRPr="00BD732C" w:rsidRDefault="00B34DBB" w:rsidP="00B34DBB">
      <w:pPr>
        <w:jc w:val="center"/>
        <w:rPr>
          <w:sz w:val="28"/>
          <w:szCs w:val="28"/>
        </w:rPr>
      </w:pPr>
      <w:r w:rsidRPr="00BD732C">
        <w:rPr>
          <w:sz w:val="28"/>
          <w:szCs w:val="28"/>
        </w:rPr>
        <w:t>прилагаемых к заявлению вх. № __________ от ______________</w:t>
      </w:r>
    </w:p>
    <w:p w:rsidR="00B34DBB" w:rsidRPr="00BD732C" w:rsidRDefault="00B34DBB" w:rsidP="00B34DBB">
      <w:pPr>
        <w:pBdr>
          <w:bottom w:val="single" w:sz="8" w:space="1" w:color="000000"/>
        </w:pBdr>
        <w:jc w:val="center"/>
        <w:rPr>
          <w:b/>
          <w:sz w:val="28"/>
          <w:szCs w:val="28"/>
        </w:rPr>
      </w:pPr>
    </w:p>
    <w:p w:rsidR="00B34DBB" w:rsidRPr="00BD732C" w:rsidRDefault="00B34DBB" w:rsidP="00B34DBB">
      <w:pPr>
        <w:jc w:val="center"/>
        <w:rPr>
          <w:sz w:val="28"/>
          <w:szCs w:val="28"/>
        </w:rPr>
      </w:pPr>
      <w:r w:rsidRPr="00BD732C">
        <w:rPr>
          <w:sz w:val="28"/>
          <w:szCs w:val="28"/>
        </w:rPr>
        <w:t>(полностью наименование юридического лица)</w:t>
      </w:r>
    </w:p>
    <w:p w:rsidR="00B34DBB" w:rsidRPr="00BD732C" w:rsidRDefault="00B34DBB" w:rsidP="00B34DBB">
      <w:pPr>
        <w:jc w:val="center"/>
        <w:rPr>
          <w:sz w:val="28"/>
          <w:szCs w:val="28"/>
        </w:rPr>
      </w:pPr>
    </w:p>
    <w:p w:rsidR="00B34DBB" w:rsidRPr="00BD732C" w:rsidRDefault="00B34DBB" w:rsidP="00B34DBB">
      <w:pPr>
        <w:jc w:val="both"/>
        <w:rPr>
          <w:sz w:val="28"/>
          <w:szCs w:val="28"/>
        </w:rPr>
      </w:pPr>
    </w:p>
    <w:tbl>
      <w:tblPr>
        <w:tblW w:w="0" w:type="auto"/>
        <w:tblInd w:w="-15" w:type="dxa"/>
        <w:tblLayout w:type="fixed"/>
        <w:tblLook w:val="0000"/>
      </w:tblPr>
      <w:tblGrid>
        <w:gridCol w:w="709"/>
        <w:gridCol w:w="5103"/>
        <w:gridCol w:w="1984"/>
        <w:gridCol w:w="709"/>
        <w:gridCol w:w="1447"/>
      </w:tblGrid>
      <w:tr w:rsidR="00B34DBB" w:rsidRPr="00BD732C" w:rsidTr="00B66314">
        <w:trPr>
          <w:trHeight w:val="981"/>
        </w:trPr>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center"/>
              <w:rPr>
                <w:b/>
                <w:sz w:val="28"/>
                <w:szCs w:val="28"/>
              </w:rPr>
            </w:pPr>
          </w:p>
          <w:p w:rsidR="00B34DBB" w:rsidRPr="00BD732C" w:rsidRDefault="00B34DBB" w:rsidP="00B66314">
            <w:pPr>
              <w:jc w:val="center"/>
              <w:rPr>
                <w:b/>
                <w:sz w:val="28"/>
                <w:szCs w:val="28"/>
              </w:rPr>
            </w:pPr>
            <w:r w:rsidRPr="00BD732C">
              <w:rPr>
                <w:b/>
                <w:sz w:val="28"/>
                <w:szCs w:val="28"/>
              </w:rPr>
              <w:t>№</w:t>
            </w:r>
          </w:p>
          <w:p w:rsidR="00B34DBB" w:rsidRPr="00BD732C" w:rsidRDefault="00B34DBB" w:rsidP="00B66314">
            <w:pPr>
              <w:jc w:val="center"/>
              <w:rPr>
                <w:b/>
                <w:sz w:val="28"/>
                <w:szCs w:val="28"/>
              </w:rPr>
            </w:pPr>
            <w:r w:rsidRPr="00BD732C">
              <w:rPr>
                <w:b/>
                <w:sz w:val="28"/>
                <w:szCs w:val="28"/>
              </w:rPr>
              <w:t>п/п</w:t>
            </w: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jc w:val="center"/>
              <w:rPr>
                <w:b/>
                <w:sz w:val="28"/>
                <w:szCs w:val="28"/>
              </w:rPr>
            </w:pPr>
          </w:p>
          <w:p w:rsidR="00B34DBB" w:rsidRPr="00BD732C" w:rsidRDefault="00B34DBB" w:rsidP="00B66314">
            <w:pPr>
              <w:jc w:val="center"/>
              <w:rPr>
                <w:b/>
                <w:sz w:val="28"/>
                <w:szCs w:val="28"/>
              </w:rPr>
            </w:pPr>
            <w:r w:rsidRPr="00BD732C">
              <w:rPr>
                <w:b/>
                <w:sz w:val="28"/>
                <w:szCs w:val="28"/>
              </w:rPr>
              <w:t>Наименование документа</w:t>
            </w: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center"/>
              <w:rPr>
                <w:b/>
                <w:sz w:val="28"/>
                <w:szCs w:val="28"/>
              </w:rPr>
            </w:pPr>
          </w:p>
          <w:p w:rsidR="00B34DBB" w:rsidRPr="00BD732C" w:rsidRDefault="00B34DBB" w:rsidP="00B66314">
            <w:pPr>
              <w:jc w:val="center"/>
              <w:rPr>
                <w:b/>
                <w:sz w:val="28"/>
                <w:szCs w:val="28"/>
              </w:rPr>
            </w:pPr>
            <w:r w:rsidRPr="00BD732C">
              <w:rPr>
                <w:b/>
                <w:sz w:val="28"/>
                <w:szCs w:val="28"/>
              </w:rPr>
              <w:t>Форма документа (оригинал, копия)</w:t>
            </w: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b/>
                <w:sz w:val="28"/>
                <w:szCs w:val="28"/>
              </w:rPr>
            </w:pPr>
          </w:p>
          <w:p w:rsidR="00B34DBB" w:rsidRPr="00BD732C" w:rsidRDefault="00B34DBB" w:rsidP="00B66314">
            <w:pPr>
              <w:jc w:val="both"/>
              <w:rPr>
                <w:b/>
                <w:sz w:val="28"/>
                <w:szCs w:val="28"/>
              </w:rPr>
            </w:pPr>
            <w:r w:rsidRPr="00BD732C">
              <w:rPr>
                <w:b/>
                <w:sz w:val="28"/>
                <w:szCs w:val="28"/>
              </w:rPr>
              <w:t>Кол.</w:t>
            </w:r>
          </w:p>
          <w:p w:rsidR="00B34DBB" w:rsidRPr="00BD732C" w:rsidRDefault="00B34DBB" w:rsidP="00B66314">
            <w:pPr>
              <w:jc w:val="both"/>
              <w:rPr>
                <w:b/>
                <w:sz w:val="28"/>
                <w:szCs w:val="28"/>
              </w:rPr>
            </w:pPr>
            <w:r w:rsidRPr="00BD732C">
              <w:rPr>
                <w:b/>
                <w:sz w:val="28"/>
                <w:szCs w:val="28"/>
              </w:rPr>
              <w:t>экз.</w:t>
            </w: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b/>
                <w:sz w:val="28"/>
                <w:szCs w:val="28"/>
              </w:rPr>
            </w:pPr>
          </w:p>
          <w:p w:rsidR="00B34DBB" w:rsidRPr="00BD732C" w:rsidRDefault="00B34DBB" w:rsidP="00B66314">
            <w:pPr>
              <w:rPr>
                <w:b/>
                <w:sz w:val="28"/>
                <w:szCs w:val="28"/>
              </w:rPr>
            </w:pPr>
            <w:r w:rsidRPr="00BD732C">
              <w:rPr>
                <w:b/>
                <w:sz w:val="28"/>
                <w:szCs w:val="28"/>
              </w:rPr>
              <w:t xml:space="preserve">Примечания </w:t>
            </w: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jc w:val="both"/>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jc w:val="both"/>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jc w:val="both"/>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r w:rsidR="00B34DBB" w:rsidRPr="00BD732C" w:rsidTr="00B66314">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D732C"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D732C"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D732C" w:rsidRDefault="00B34DBB" w:rsidP="00B66314">
            <w:pPr>
              <w:snapToGrid w:val="0"/>
              <w:rPr>
                <w:sz w:val="28"/>
                <w:szCs w:val="28"/>
              </w:rPr>
            </w:pPr>
          </w:p>
        </w:tc>
      </w:tr>
    </w:tbl>
    <w:p w:rsidR="00B34DBB" w:rsidRPr="00BD732C" w:rsidRDefault="00B34DBB" w:rsidP="00B34DBB">
      <w:pPr>
        <w:jc w:val="both"/>
        <w:rPr>
          <w:sz w:val="28"/>
          <w:szCs w:val="28"/>
        </w:rPr>
      </w:pPr>
    </w:p>
    <w:p w:rsidR="00B34DBB" w:rsidRPr="00BD732C" w:rsidRDefault="00B34DBB" w:rsidP="00B34DBB">
      <w:pPr>
        <w:ind w:firstLine="709"/>
        <w:jc w:val="both"/>
        <w:rPr>
          <w:sz w:val="28"/>
          <w:szCs w:val="28"/>
        </w:rPr>
      </w:pPr>
      <w:r w:rsidRPr="00BD732C">
        <w:rPr>
          <w:sz w:val="28"/>
          <w:szCs w:val="28"/>
        </w:rPr>
        <w:t xml:space="preserve">Опись составляется при наличии полного пакета документов. Срок исполнения заявления определяется с даты получения заявления и полного пакета документов </w:t>
      </w:r>
      <w:r w:rsidR="00C37361" w:rsidRPr="00BD732C">
        <w:rPr>
          <w:sz w:val="28"/>
          <w:szCs w:val="28"/>
        </w:rPr>
        <w:t>Специалист</w:t>
      </w:r>
    </w:p>
    <w:p w:rsidR="00B34DBB" w:rsidRPr="00BD732C" w:rsidRDefault="00B34DBB" w:rsidP="00B34DBB">
      <w:pPr>
        <w:jc w:val="both"/>
        <w:rPr>
          <w:sz w:val="28"/>
          <w:szCs w:val="28"/>
        </w:rPr>
      </w:pPr>
      <w:r w:rsidRPr="00BD732C">
        <w:rPr>
          <w:sz w:val="28"/>
          <w:szCs w:val="28"/>
        </w:rPr>
        <w:t>Документы по описи передал:</w:t>
      </w:r>
    </w:p>
    <w:p w:rsidR="00B34DBB" w:rsidRPr="00BD732C" w:rsidRDefault="00B34DBB" w:rsidP="00B34DBB">
      <w:pPr>
        <w:jc w:val="both"/>
        <w:rPr>
          <w:sz w:val="28"/>
          <w:szCs w:val="28"/>
        </w:rPr>
      </w:pPr>
      <w:r w:rsidRPr="00BD732C">
        <w:rPr>
          <w:sz w:val="28"/>
          <w:szCs w:val="28"/>
        </w:rPr>
        <w:t>«____» _____________ 20___ г.          __________________________   __________</w:t>
      </w:r>
    </w:p>
    <w:p w:rsidR="00B34DBB" w:rsidRPr="00BD732C" w:rsidRDefault="00B34DBB" w:rsidP="00B34DBB">
      <w:pPr>
        <w:jc w:val="both"/>
        <w:rPr>
          <w:sz w:val="28"/>
          <w:szCs w:val="28"/>
        </w:rPr>
      </w:pPr>
      <w:r w:rsidRPr="00BD732C">
        <w:rPr>
          <w:sz w:val="28"/>
          <w:szCs w:val="28"/>
        </w:rPr>
        <w:t xml:space="preserve">                                                                                    (Ф.И.О. заявителя, либо его представителя)            (подпись)</w:t>
      </w:r>
    </w:p>
    <w:p w:rsidR="00B34DBB" w:rsidRPr="00BD732C" w:rsidRDefault="00B34DBB" w:rsidP="00B34DBB">
      <w:pPr>
        <w:jc w:val="both"/>
        <w:rPr>
          <w:sz w:val="28"/>
          <w:szCs w:val="28"/>
        </w:rPr>
      </w:pPr>
      <w:r w:rsidRPr="00BD732C">
        <w:rPr>
          <w:sz w:val="28"/>
          <w:szCs w:val="28"/>
        </w:rPr>
        <w:t xml:space="preserve">   Документы по описи принял:</w:t>
      </w:r>
    </w:p>
    <w:p w:rsidR="00B34DBB" w:rsidRPr="00BD732C" w:rsidRDefault="00B34DBB" w:rsidP="00B34DBB">
      <w:pPr>
        <w:jc w:val="both"/>
        <w:rPr>
          <w:sz w:val="28"/>
          <w:szCs w:val="28"/>
        </w:rPr>
      </w:pPr>
      <w:r w:rsidRPr="00BD732C">
        <w:rPr>
          <w:sz w:val="28"/>
          <w:szCs w:val="28"/>
        </w:rPr>
        <w:t>«____» _____________ 20___ г.  ______________________________     ________</w:t>
      </w:r>
    </w:p>
    <w:p w:rsidR="00B34DBB" w:rsidRPr="00BD732C" w:rsidRDefault="00C37361" w:rsidP="00B34DBB">
      <w:pPr>
        <w:ind w:left="3540"/>
        <w:jc w:val="both"/>
        <w:rPr>
          <w:sz w:val="28"/>
          <w:szCs w:val="28"/>
        </w:rPr>
      </w:pPr>
      <w:r w:rsidRPr="00BD732C">
        <w:rPr>
          <w:sz w:val="28"/>
          <w:szCs w:val="28"/>
        </w:rPr>
        <w:t xml:space="preserve">       (Ф.И.О.должностноголицаСпециалиста</w:t>
      </w:r>
      <w:r w:rsidR="00B34DBB" w:rsidRPr="00BD732C">
        <w:rPr>
          <w:sz w:val="28"/>
          <w:szCs w:val="28"/>
        </w:rPr>
        <w:t>, должность)           (подпись)</w:t>
      </w:r>
    </w:p>
    <w:p w:rsidR="00B34DBB" w:rsidRPr="00BD732C" w:rsidRDefault="00B34DBB" w:rsidP="00B34DBB">
      <w:pPr>
        <w:ind w:firstLine="7371"/>
        <w:rPr>
          <w:sz w:val="28"/>
          <w:szCs w:val="28"/>
        </w:rPr>
      </w:pPr>
    </w:p>
    <w:p w:rsidR="00B34DBB" w:rsidRPr="00BD732C" w:rsidRDefault="00B834CD" w:rsidP="00B834CD">
      <w:pPr>
        <w:pageBreakBefore/>
        <w:rPr>
          <w:sz w:val="28"/>
          <w:szCs w:val="28"/>
        </w:rPr>
      </w:pPr>
      <w:r w:rsidRPr="00BD732C">
        <w:rPr>
          <w:sz w:val="28"/>
          <w:szCs w:val="28"/>
        </w:rPr>
        <w:lastRenderedPageBreak/>
        <w:t xml:space="preserve">                                                                                                   </w:t>
      </w:r>
      <w:r w:rsidR="00B34DBB" w:rsidRPr="00BD732C">
        <w:rPr>
          <w:sz w:val="28"/>
          <w:szCs w:val="28"/>
        </w:rPr>
        <w:t>Приложение № 4</w:t>
      </w:r>
    </w:p>
    <w:p w:rsidR="00B34DBB" w:rsidRPr="00BD732C" w:rsidRDefault="00B34DBB" w:rsidP="00B34DBB">
      <w:pPr>
        <w:ind w:left="5103"/>
        <w:jc w:val="center"/>
        <w:rPr>
          <w:sz w:val="28"/>
          <w:szCs w:val="28"/>
        </w:rPr>
      </w:pPr>
      <w:r w:rsidRPr="00BD732C">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34DBB" w:rsidRPr="00BD732C" w:rsidRDefault="00B34DBB" w:rsidP="00B34DBB">
      <w:pPr>
        <w:jc w:val="center"/>
        <w:rPr>
          <w:b/>
          <w:sz w:val="28"/>
          <w:szCs w:val="28"/>
        </w:rPr>
      </w:pPr>
      <w:r w:rsidRPr="00BD732C">
        <w:rPr>
          <w:b/>
          <w:sz w:val="28"/>
          <w:szCs w:val="28"/>
        </w:rPr>
        <w:t>Блок-схема последовательности действий при</w:t>
      </w:r>
      <w:r w:rsidRPr="00BD732C">
        <w:rPr>
          <w:b/>
          <w:i/>
          <w:sz w:val="28"/>
          <w:szCs w:val="28"/>
        </w:rPr>
        <w:t xml:space="preserve"> </w:t>
      </w:r>
      <w:r w:rsidRPr="00BD732C">
        <w:rPr>
          <w:b/>
          <w:sz w:val="28"/>
          <w:szCs w:val="28"/>
        </w:rPr>
        <w:t>предоставлении муниципальной услуги</w:t>
      </w:r>
    </w:p>
    <w:p w:rsidR="00B34DBB" w:rsidRPr="00BD732C" w:rsidRDefault="0076032F" w:rsidP="00B34DBB">
      <w:pPr>
        <w:jc w:val="center"/>
        <w:rPr>
          <w:b/>
          <w:sz w:val="28"/>
          <w:szCs w:val="28"/>
        </w:rPr>
      </w:pPr>
      <w:r>
        <w:rPr>
          <w:b/>
          <w:noProof/>
          <w:sz w:val="28"/>
          <w:szCs w:val="28"/>
          <w:lang w:eastAsia="ru-RU"/>
        </w:rPr>
        <w:pict>
          <v:shapetype id="_x0000_t109" coordsize="21600,21600" o:spt="109" path="m,l,21600r21600,l21600,xe">
            <v:stroke joinstyle="miter"/>
            <v:path gradientshapeok="t" o:connecttype="rect"/>
          </v:shapetype>
          <v:shape id="_x0000_s1054" type="#_x0000_t109" style="position:absolute;left:0;text-align:left;margin-left:106.7pt;margin-top:4.6pt;width:260.85pt;height:102.4pt;z-index:251688960" filled="f" fillcolor="silver">
            <v:textbox style="mso-next-textbox:#_x0000_s1054" inset=".5mm,.5mm,.5mm,.5mm">
              <w:txbxContent>
                <w:p w:rsidR="00BD732C" w:rsidRDefault="00BD732C" w:rsidP="00B34DBB">
                  <w:pPr>
                    <w:jc w:val="center"/>
                    <w:rPr>
                      <w:b/>
                      <w:sz w:val="18"/>
                      <w:szCs w:val="18"/>
                    </w:rPr>
                  </w:pPr>
                  <w:r w:rsidRPr="00DF4FB4">
                    <w:rPr>
                      <w:b/>
                      <w:sz w:val="20"/>
                    </w:rPr>
                    <w:t xml:space="preserve"> ПРИЕМ</w:t>
                  </w:r>
                  <w:r>
                    <w:rPr>
                      <w:sz w:val="20"/>
                    </w:rPr>
                    <w:t xml:space="preserve"> </w:t>
                  </w:r>
                  <w:r w:rsidRPr="00067712">
                    <w:rPr>
                      <w:b/>
                      <w:sz w:val="18"/>
                      <w:szCs w:val="18"/>
                    </w:rPr>
                    <w:t>заявления</w:t>
                  </w:r>
                  <w:r>
                    <w:rPr>
                      <w:b/>
                      <w:sz w:val="18"/>
                      <w:szCs w:val="18"/>
                    </w:rPr>
                    <w:t xml:space="preserve"> Специалистом(МФЦ)</w:t>
                  </w:r>
                </w:p>
                <w:p w:rsidR="00BD732C" w:rsidRDefault="00BD732C" w:rsidP="00B34DBB">
                  <w:pPr>
                    <w:ind w:left="142"/>
                    <w:jc w:val="both"/>
                    <w:rPr>
                      <w:sz w:val="18"/>
                      <w:szCs w:val="18"/>
                    </w:rPr>
                  </w:pPr>
                  <w:r>
                    <w:rPr>
                      <w:sz w:val="18"/>
                      <w:szCs w:val="18"/>
                    </w:rPr>
                    <w:t>- установление личности заявителя</w:t>
                  </w:r>
                </w:p>
                <w:p w:rsidR="00BD732C" w:rsidRDefault="00BD732C" w:rsidP="00B34DBB">
                  <w:pPr>
                    <w:ind w:left="142"/>
                    <w:jc w:val="both"/>
                    <w:rPr>
                      <w:sz w:val="18"/>
                      <w:szCs w:val="18"/>
                    </w:rPr>
                  </w:pPr>
                  <w:r>
                    <w:rPr>
                      <w:sz w:val="18"/>
                      <w:szCs w:val="18"/>
                    </w:rPr>
                    <w:t>- проверка полномочий представителя</w:t>
                  </w:r>
                </w:p>
                <w:p w:rsidR="00BD732C" w:rsidRDefault="00BD732C" w:rsidP="00B34DBB">
                  <w:pPr>
                    <w:ind w:left="142"/>
                    <w:jc w:val="both"/>
                    <w:rPr>
                      <w:sz w:val="18"/>
                      <w:szCs w:val="18"/>
                    </w:rPr>
                  </w:pPr>
                  <w:r>
                    <w:rPr>
                      <w:sz w:val="18"/>
                      <w:szCs w:val="18"/>
                    </w:rPr>
                    <w:t>-оценка на соответствие формы и комплектности необходимых документов</w:t>
                  </w:r>
                </w:p>
                <w:p w:rsidR="00BD732C" w:rsidRDefault="00BD732C" w:rsidP="00B34DBB">
                  <w:pPr>
                    <w:ind w:left="142"/>
                    <w:jc w:val="both"/>
                    <w:rPr>
                      <w:sz w:val="18"/>
                      <w:szCs w:val="18"/>
                    </w:rPr>
                  </w:pPr>
                  <w:r>
                    <w:rPr>
                      <w:sz w:val="18"/>
                      <w:szCs w:val="18"/>
                    </w:rPr>
                    <w:t>- сличение подлинника с копией</w:t>
                  </w:r>
                </w:p>
                <w:p w:rsidR="00BD732C" w:rsidRDefault="00BD732C" w:rsidP="00B34DBB">
                  <w:pPr>
                    <w:ind w:left="142"/>
                    <w:jc w:val="both"/>
                    <w:rPr>
                      <w:sz w:val="18"/>
                      <w:szCs w:val="18"/>
                    </w:rPr>
                  </w:pPr>
                  <w:r>
                    <w:rPr>
                      <w:sz w:val="18"/>
                      <w:szCs w:val="18"/>
                    </w:rPr>
                    <w:t>- заверение копий (если не требуются подлинники или не представлены  заверенные копии)</w:t>
                  </w:r>
                </w:p>
                <w:p w:rsidR="00BD732C" w:rsidRDefault="00BD732C" w:rsidP="00B34DBB">
                  <w:pPr>
                    <w:ind w:left="142"/>
                    <w:jc w:val="both"/>
                    <w:rPr>
                      <w:sz w:val="18"/>
                      <w:szCs w:val="18"/>
                    </w:rPr>
                  </w:pPr>
                  <w:r>
                    <w:rPr>
                      <w:sz w:val="18"/>
                      <w:szCs w:val="18"/>
                    </w:rPr>
                    <w:t xml:space="preserve">- регистрация </w:t>
                  </w:r>
                  <w:r>
                    <w:rPr>
                      <w:sz w:val="18"/>
                      <w:szCs w:val="18"/>
                    </w:rPr>
                    <w:tab/>
                  </w:r>
                  <w:r>
                    <w:rPr>
                      <w:sz w:val="18"/>
                      <w:szCs w:val="18"/>
                    </w:rPr>
                    <w:tab/>
                  </w:r>
                  <w:r>
                    <w:rPr>
                      <w:sz w:val="18"/>
                      <w:szCs w:val="18"/>
                    </w:rPr>
                    <w:tab/>
                  </w:r>
                  <w:r>
                    <w:rPr>
                      <w:sz w:val="18"/>
                      <w:szCs w:val="18"/>
                    </w:rPr>
                    <w:tab/>
                  </w:r>
                  <w:r>
                    <w:rPr>
                      <w:sz w:val="18"/>
                      <w:szCs w:val="18"/>
                    </w:rPr>
                    <w:tab/>
                  </w:r>
                  <w:r w:rsidRPr="00255828">
                    <w:rPr>
                      <w:sz w:val="18"/>
                      <w:szCs w:val="18"/>
                    </w:rPr>
                    <w:t>(15 мин)</w:t>
                  </w:r>
                </w:p>
                <w:p w:rsidR="00BD732C" w:rsidRDefault="00BD732C" w:rsidP="00B34DBB">
                  <w:pPr>
                    <w:ind w:left="142"/>
                    <w:jc w:val="both"/>
                    <w:rPr>
                      <w:sz w:val="18"/>
                      <w:szCs w:val="18"/>
                    </w:rPr>
                  </w:pPr>
                </w:p>
                <w:p w:rsidR="00BD732C" w:rsidRDefault="00BD732C" w:rsidP="00B34DBB">
                  <w:pPr>
                    <w:jc w:val="both"/>
                    <w:rPr>
                      <w:sz w:val="18"/>
                      <w:szCs w:val="18"/>
                    </w:rPr>
                  </w:pPr>
                </w:p>
                <w:p w:rsidR="00BD732C" w:rsidRPr="005D334F" w:rsidRDefault="00BD732C" w:rsidP="00B34DBB">
                  <w:pPr>
                    <w:jc w:val="center"/>
                    <w:rPr>
                      <w:sz w:val="18"/>
                      <w:szCs w:val="18"/>
                    </w:rPr>
                  </w:pPr>
                </w:p>
              </w:txbxContent>
            </v:textbox>
          </v:shape>
        </w:pict>
      </w: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tabs>
          <w:tab w:val="center" w:pos="5103"/>
          <w:tab w:val="left" w:pos="8475"/>
        </w:tabs>
        <w:rPr>
          <w:b/>
          <w:sz w:val="28"/>
          <w:szCs w:val="28"/>
        </w:rPr>
      </w:pPr>
      <w:r w:rsidRPr="00BD732C">
        <w:rPr>
          <w:b/>
          <w:sz w:val="28"/>
          <w:szCs w:val="28"/>
        </w:rPr>
        <w:tab/>
      </w: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4.65pt;margin-top:3.6pt;width:0;height:22.9pt;z-index:251661312" o:connectortype="straight">
            <v:stroke endarrow="block"/>
          </v:shape>
        </w:pict>
      </w:r>
      <w:r>
        <w:rPr>
          <w:b/>
          <w:noProof/>
          <w:sz w:val="28"/>
          <w:szCs w:val="28"/>
        </w:rPr>
        <w:pict>
          <v:shape id="_x0000_s1035" type="#_x0000_t32" style="position:absolute;left:0;text-align:left;margin-left:162.8pt;margin-top:3.6pt;width:18.5pt;height:22.9pt;flip:x;z-index:251669504" o:connectortype="straight">
            <v:stroke endarrow="block"/>
          </v:shape>
        </w:pict>
      </w:r>
    </w:p>
    <w:p w:rsidR="00B34DBB" w:rsidRPr="00BD732C" w:rsidRDefault="0076032F" w:rsidP="00B34DBB">
      <w:pPr>
        <w:jc w:val="center"/>
        <w:rPr>
          <w:b/>
          <w:sz w:val="28"/>
          <w:szCs w:val="28"/>
        </w:rPr>
      </w:pPr>
      <w:r>
        <w:rPr>
          <w:b/>
          <w:noProof/>
          <w:sz w:val="28"/>
          <w:szCs w:val="28"/>
        </w:rPr>
        <w:pict>
          <v:shape id="_x0000_s1030" type="#_x0000_t109" style="position:absolute;left:0;text-align:left;margin-left:189.75pt;margin-top:12.7pt;width:210.6pt;height:1in;z-index:251664384" filled="f" fillcolor="silver">
            <v:textbox style="mso-next-textbox:#_x0000_s1030" inset=".5mm,.3mm,.5mm,.3mm">
              <w:txbxContent>
                <w:p w:rsidR="00BD732C" w:rsidRPr="00F84528" w:rsidRDefault="00BD732C" w:rsidP="00B34DBB">
                  <w:pPr>
                    <w:jc w:val="center"/>
                    <w:rPr>
                      <w:b/>
                      <w:sz w:val="18"/>
                      <w:szCs w:val="18"/>
                    </w:rPr>
                  </w:pPr>
                  <w:r w:rsidRPr="00F84528">
                    <w:rPr>
                      <w:b/>
                      <w:sz w:val="18"/>
                      <w:szCs w:val="18"/>
                    </w:rPr>
                    <w:t>ПРИНЯТИЕ</w:t>
                  </w:r>
                </w:p>
                <w:p w:rsidR="00BD732C" w:rsidRPr="00F84528" w:rsidRDefault="00BD732C" w:rsidP="00B34DBB">
                  <w:pPr>
                    <w:jc w:val="center"/>
                    <w:rPr>
                      <w:b/>
                      <w:sz w:val="18"/>
                      <w:szCs w:val="18"/>
                    </w:rPr>
                  </w:pPr>
                  <w:r w:rsidRPr="00F84528">
                    <w:rPr>
                      <w:b/>
                      <w:sz w:val="18"/>
                      <w:szCs w:val="18"/>
                    </w:rPr>
                    <w:t>Заявления</w:t>
                  </w:r>
                  <w:r>
                    <w:rPr>
                      <w:b/>
                      <w:sz w:val="18"/>
                      <w:szCs w:val="18"/>
                    </w:rPr>
                    <w:t xml:space="preserve"> Специалистом (МФЦ)</w:t>
                  </w:r>
                </w:p>
                <w:p w:rsidR="00BD732C" w:rsidRPr="00F84528" w:rsidRDefault="00BD732C" w:rsidP="00B34DBB">
                  <w:pPr>
                    <w:ind w:firstLine="284"/>
                    <w:jc w:val="both"/>
                    <w:rPr>
                      <w:sz w:val="18"/>
                      <w:szCs w:val="18"/>
                    </w:rPr>
                  </w:pPr>
                  <w:r w:rsidRPr="00F84528">
                    <w:rPr>
                      <w:sz w:val="18"/>
                      <w:szCs w:val="18"/>
                    </w:rPr>
                    <w:t>- выдача описи принятых документов</w:t>
                  </w:r>
                </w:p>
                <w:p w:rsidR="00BD732C" w:rsidRDefault="00BD732C" w:rsidP="00B34DBB">
                  <w:pPr>
                    <w:ind w:firstLine="284"/>
                    <w:jc w:val="both"/>
                    <w:rPr>
                      <w:sz w:val="18"/>
                      <w:szCs w:val="18"/>
                    </w:rPr>
                  </w:pPr>
                  <w:r w:rsidRPr="00F84528">
                    <w:rPr>
                      <w:sz w:val="18"/>
                      <w:szCs w:val="18"/>
                    </w:rPr>
                    <w:t>- направление заявления и документов для принятии решения по существу заявления</w:t>
                  </w:r>
                </w:p>
                <w:p w:rsidR="00BD732C" w:rsidRDefault="00BD732C" w:rsidP="00B34DBB">
                  <w:pPr>
                    <w:ind w:left="2124" w:firstLine="708"/>
                    <w:jc w:val="both"/>
                    <w:rPr>
                      <w:sz w:val="18"/>
                      <w:szCs w:val="18"/>
                    </w:rPr>
                  </w:pPr>
                  <w:r w:rsidRPr="00255828">
                    <w:rPr>
                      <w:sz w:val="18"/>
                      <w:szCs w:val="18"/>
                    </w:rPr>
                    <w:t>(1 день)</w:t>
                  </w:r>
                </w:p>
              </w:txbxContent>
            </v:textbox>
          </v:shape>
        </w:pict>
      </w:r>
      <w:r>
        <w:rPr>
          <w:b/>
          <w:noProof/>
          <w:sz w:val="28"/>
          <w:szCs w:val="28"/>
        </w:rPr>
        <w:pict>
          <v:shape id="_x0000_s1026" type="#_x0000_t109" style="position:absolute;left:0;text-align:left;margin-left:7.55pt;margin-top:12.7pt;width:169pt;height:119.45pt;z-index:251660288" filled="f" fillcolor="silver">
            <v:textbox style="mso-next-textbox:#_x0000_s1026" inset=".5mm,.3mm,.5mm,.3mm">
              <w:txbxContent>
                <w:p w:rsidR="00BD732C" w:rsidRPr="00F84528" w:rsidRDefault="00BD732C" w:rsidP="00B34DBB">
                  <w:pPr>
                    <w:jc w:val="center"/>
                    <w:rPr>
                      <w:b/>
                      <w:sz w:val="18"/>
                      <w:szCs w:val="18"/>
                    </w:rPr>
                  </w:pPr>
                  <w:r w:rsidRPr="00F84528">
                    <w:rPr>
                      <w:b/>
                      <w:sz w:val="18"/>
                      <w:szCs w:val="18"/>
                    </w:rPr>
                    <w:t>ОТКАЗ</w:t>
                  </w:r>
                </w:p>
                <w:p w:rsidR="00BD732C" w:rsidRPr="00F84528" w:rsidRDefault="00BD732C" w:rsidP="00B34DBB">
                  <w:pPr>
                    <w:jc w:val="center"/>
                    <w:rPr>
                      <w:b/>
                      <w:sz w:val="18"/>
                      <w:szCs w:val="18"/>
                    </w:rPr>
                  </w:pPr>
                  <w:r w:rsidRPr="00F84528">
                    <w:rPr>
                      <w:b/>
                      <w:sz w:val="18"/>
                      <w:szCs w:val="18"/>
                    </w:rPr>
                    <w:t>в принятии заявления</w:t>
                  </w:r>
                  <w:r>
                    <w:rPr>
                      <w:b/>
                      <w:sz w:val="18"/>
                      <w:szCs w:val="18"/>
                    </w:rPr>
                    <w:t xml:space="preserve"> Специалистом (МФЦ)</w:t>
                  </w:r>
                </w:p>
                <w:p w:rsidR="00BD732C" w:rsidRPr="00F84528" w:rsidRDefault="00BD732C" w:rsidP="00B34DBB">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w:t>
                  </w:r>
                  <w:r>
                    <w:rPr>
                      <w:sz w:val="18"/>
                      <w:szCs w:val="18"/>
                    </w:rPr>
                    <w:t>заявления указанных в пункте 2.9</w:t>
                  </w:r>
                  <w:r w:rsidRPr="00F84528">
                    <w:rPr>
                      <w:sz w:val="18"/>
                      <w:szCs w:val="18"/>
                    </w:rPr>
                    <w:t xml:space="preserve"> настоящего Административного регламента</w:t>
                  </w:r>
                </w:p>
                <w:p w:rsidR="00BD732C" w:rsidRPr="00F84528" w:rsidRDefault="00BD732C" w:rsidP="00B34DBB">
                  <w:pPr>
                    <w:ind w:firstLine="284"/>
                    <w:jc w:val="both"/>
                    <w:rPr>
                      <w:sz w:val="18"/>
                      <w:szCs w:val="18"/>
                    </w:rPr>
                  </w:pPr>
                  <w:r w:rsidRPr="00F84528">
                    <w:rPr>
                      <w:sz w:val="18"/>
                      <w:szCs w:val="18"/>
                    </w:rPr>
                    <w:t xml:space="preserve">- </w:t>
                  </w:r>
                  <w:r>
                    <w:rPr>
                      <w:sz w:val="18"/>
                      <w:szCs w:val="18"/>
                    </w:rPr>
                    <w:t>заполнение мотивированного отказа в принятии заявления</w:t>
                  </w:r>
                </w:p>
                <w:p w:rsidR="00BD732C" w:rsidRPr="00F84528" w:rsidRDefault="00BD732C" w:rsidP="00B34DBB">
                  <w:pPr>
                    <w:ind w:firstLine="284"/>
                    <w:jc w:val="both"/>
                    <w:rPr>
                      <w:sz w:val="18"/>
                      <w:szCs w:val="18"/>
                    </w:rPr>
                  </w:pPr>
                  <w:r w:rsidRPr="00F84528">
                    <w:rPr>
                      <w:sz w:val="18"/>
                      <w:szCs w:val="18"/>
                    </w:rPr>
                    <w:t>- вручение заявителю</w:t>
                  </w:r>
                  <w:r>
                    <w:rPr>
                      <w:sz w:val="18"/>
                      <w:szCs w:val="18"/>
                    </w:rPr>
                    <w:tab/>
                    <w:t xml:space="preserve"> </w:t>
                  </w:r>
                  <w:r w:rsidRPr="00255828">
                    <w:rPr>
                      <w:sz w:val="18"/>
                      <w:szCs w:val="18"/>
                    </w:rPr>
                    <w:t>(1 день)</w:t>
                  </w:r>
                </w:p>
              </w:txbxContent>
            </v:textbox>
          </v:shape>
        </w:pict>
      </w: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76032F" w:rsidP="00B34DBB">
      <w:pPr>
        <w:tabs>
          <w:tab w:val="left" w:pos="3510"/>
          <w:tab w:val="center" w:pos="5103"/>
        </w:tabs>
        <w:rPr>
          <w:b/>
          <w:sz w:val="28"/>
          <w:szCs w:val="28"/>
        </w:rPr>
      </w:pPr>
      <w:r>
        <w:rPr>
          <w:b/>
          <w:noProof/>
          <w:sz w:val="28"/>
          <w:szCs w:val="28"/>
        </w:rPr>
        <w:pict>
          <v:shape id="_x0000_s1041" type="#_x0000_t32" style="position:absolute;margin-left:253.9pt;margin-top:1.95pt;width:.75pt;height:14.8pt;flip:x;z-index:251675648" o:connectortype="straight">
            <v:stroke endarrow="block"/>
          </v:shape>
        </w:pict>
      </w:r>
      <w:r w:rsidR="00B34DBB" w:rsidRPr="00BD732C">
        <w:rPr>
          <w:b/>
          <w:sz w:val="28"/>
          <w:szCs w:val="28"/>
        </w:rPr>
        <w:tab/>
      </w:r>
      <w:r w:rsidR="00B34DBB" w:rsidRPr="00BD732C">
        <w:rPr>
          <w:b/>
          <w:sz w:val="28"/>
          <w:szCs w:val="28"/>
        </w:rPr>
        <w:tab/>
      </w:r>
    </w:p>
    <w:p w:rsidR="00B34DBB" w:rsidRPr="00BD732C" w:rsidRDefault="0076032F" w:rsidP="00B34DBB">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189.75pt;margin-top:2.95pt;width:240.05pt;height:50.45pt;z-index:251674624">
            <v:textbox style="mso-next-textbox:#_x0000_s1040">
              <w:txbxContent>
                <w:p w:rsidR="00BD732C" w:rsidRPr="00F52088" w:rsidRDefault="00BD732C" w:rsidP="00B34DBB">
                  <w:pPr>
                    <w:jc w:val="center"/>
                    <w:rPr>
                      <w:b/>
                      <w:sz w:val="18"/>
                      <w:szCs w:val="18"/>
                    </w:rPr>
                  </w:pPr>
                  <w:r w:rsidRPr="00F760DC">
                    <w:rPr>
                      <w:b/>
                      <w:sz w:val="18"/>
                      <w:szCs w:val="18"/>
                    </w:rPr>
                    <w:t xml:space="preserve">Получение документов в рамках межведомственного взаимодействия </w:t>
                  </w:r>
                  <w:r>
                    <w:rPr>
                      <w:b/>
                      <w:sz w:val="18"/>
                      <w:szCs w:val="18"/>
                    </w:rPr>
                    <w:t>Специалистом</w:t>
                  </w:r>
                  <w:r w:rsidRPr="00F760DC">
                    <w:rPr>
                      <w:b/>
                      <w:sz w:val="18"/>
                      <w:szCs w:val="18"/>
                    </w:rPr>
                    <w:t xml:space="preserve"> (МФЦ)</w:t>
                  </w:r>
                </w:p>
                <w:p w:rsidR="00BD732C" w:rsidRDefault="00BD732C" w:rsidP="00B34DBB">
                  <w:pPr>
                    <w:jc w:val="both"/>
                    <w:rPr>
                      <w:sz w:val="18"/>
                      <w:szCs w:val="18"/>
                    </w:rPr>
                  </w:pPr>
                  <w:r w:rsidRPr="00C161CF">
                    <w:rPr>
                      <w:sz w:val="18"/>
                      <w:szCs w:val="18"/>
                    </w:rPr>
                    <w:t>- в ФНС России</w:t>
                  </w:r>
                  <w:r>
                    <w:rPr>
                      <w:sz w:val="18"/>
                      <w:szCs w:val="18"/>
                    </w:rPr>
                    <w:t>;</w:t>
                  </w:r>
                </w:p>
                <w:p w:rsidR="00BD732C" w:rsidRDefault="00BD732C" w:rsidP="00B34DBB">
                  <w:pPr>
                    <w:jc w:val="both"/>
                    <w:rPr>
                      <w:sz w:val="18"/>
                      <w:szCs w:val="18"/>
                    </w:rPr>
                  </w:pPr>
                  <w:r>
                    <w:rPr>
                      <w:sz w:val="18"/>
                      <w:szCs w:val="18"/>
                    </w:rPr>
                    <w:t xml:space="preserve">- в Росреестр.    </w:t>
                  </w:r>
                  <w:r>
                    <w:rPr>
                      <w:sz w:val="18"/>
                      <w:szCs w:val="18"/>
                    </w:rPr>
                    <w:tab/>
                  </w:r>
                  <w:r>
                    <w:rPr>
                      <w:sz w:val="18"/>
                      <w:szCs w:val="18"/>
                    </w:rPr>
                    <w:tab/>
                  </w:r>
                  <w:r>
                    <w:rPr>
                      <w:sz w:val="18"/>
                      <w:szCs w:val="18"/>
                    </w:rPr>
                    <w:tab/>
                  </w:r>
                  <w:r>
                    <w:rPr>
                      <w:sz w:val="18"/>
                      <w:szCs w:val="18"/>
                    </w:rPr>
                    <w:tab/>
                  </w:r>
                  <w:r w:rsidRPr="00255828">
                    <w:rPr>
                      <w:sz w:val="18"/>
                      <w:szCs w:val="18"/>
                    </w:rPr>
                    <w:t>(6 дней)</w:t>
                  </w:r>
                </w:p>
                <w:p w:rsidR="00BD732C" w:rsidRPr="003A104B" w:rsidRDefault="00BD732C" w:rsidP="00B34DBB">
                  <w:pPr>
                    <w:jc w:val="both"/>
                    <w:rPr>
                      <w:sz w:val="18"/>
                      <w:szCs w:val="18"/>
                    </w:rPr>
                  </w:pPr>
                </w:p>
                <w:p w:rsidR="00BD732C" w:rsidRPr="00AA45F1" w:rsidRDefault="00BD732C" w:rsidP="00B34DBB">
                  <w:pPr>
                    <w:jc w:val="center"/>
                    <w:rPr>
                      <w:sz w:val="18"/>
                      <w:szCs w:val="18"/>
                    </w:rPr>
                  </w:pPr>
                </w:p>
              </w:txbxContent>
            </v:textbox>
          </v:shape>
        </w:pict>
      </w: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 id="_x0000_s1046" type="#_x0000_t32" style="position:absolute;left:0;text-align:left;margin-left:168.05pt;margin-top:5.25pt;width:.05pt;height:58.75pt;z-index:251680768" o:connectortype="straight">
            <v:stroke endarrow="block"/>
          </v:shape>
        </w:pict>
      </w:r>
      <w:r>
        <w:rPr>
          <w:b/>
          <w:noProof/>
          <w:sz w:val="28"/>
          <w:szCs w:val="28"/>
        </w:rPr>
        <w:pict>
          <v:shape id="_x0000_s1043" type="#_x0000_t32" style="position:absolute;left:0;text-align:left;margin-left:253.9pt;margin-top:12pt;width:0;height:12.7pt;z-index:251677696" o:connectortype="straight">
            <v:stroke endarrow="block"/>
          </v:shape>
        </w:pict>
      </w:r>
      <w:r>
        <w:rPr>
          <w:b/>
          <w:noProof/>
          <w:sz w:val="28"/>
          <w:szCs w:val="28"/>
        </w:rPr>
        <w:pict>
          <v:shape id="_x0000_s1045" type="#_x0000_t32" style="position:absolute;left:0;text-align:left;margin-left:168.1pt;margin-top:5.25pt;width:17.45pt;height:0;z-index:251679744" o:connectortype="straight"/>
        </w:pict>
      </w:r>
    </w:p>
    <w:p w:rsidR="00B34DBB" w:rsidRPr="00BD732C" w:rsidRDefault="0076032F" w:rsidP="00B34DBB">
      <w:pPr>
        <w:jc w:val="center"/>
        <w:rPr>
          <w:sz w:val="28"/>
          <w:szCs w:val="28"/>
        </w:rPr>
      </w:pPr>
      <w:r w:rsidRPr="0076032F">
        <w:rPr>
          <w:b/>
          <w:noProof/>
          <w:sz w:val="28"/>
          <w:szCs w:val="28"/>
        </w:rPr>
        <w:pict>
          <v:shape id="_x0000_s1042" type="#_x0000_t202" style="position:absolute;left:0;text-align:left;margin-left:185.55pt;margin-top:6pt;width:195.1pt;height:32.95pt;z-index:251676672">
            <v:textbox style="mso-next-textbox:#_x0000_s1042">
              <w:txbxContent>
                <w:p w:rsidR="00BD732C" w:rsidRDefault="00BD732C" w:rsidP="00B34DBB">
                  <w:pPr>
                    <w:rPr>
                      <w:sz w:val="20"/>
                      <w:szCs w:val="20"/>
                    </w:rPr>
                  </w:pPr>
                  <w:r>
                    <w:rPr>
                      <w:sz w:val="20"/>
                      <w:szCs w:val="20"/>
                    </w:rPr>
                    <w:t>Передача МФЦ документов к Специалисту</w:t>
                  </w:r>
                </w:p>
                <w:p w:rsidR="00BD732C" w:rsidRPr="00F760DC" w:rsidRDefault="00BD732C" w:rsidP="00B34DBB">
                  <w:pPr>
                    <w:rPr>
                      <w:sz w:val="20"/>
                      <w:szCs w:val="20"/>
                    </w:rPr>
                  </w:pPr>
                  <w:r>
                    <w:rPr>
                      <w:sz w:val="20"/>
                      <w:szCs w:val="20"/>
                    </w:rPr>
                    <w:tab/>
                  </w:r>
                  <w:r>
                    <w:rPr>
                      <w:sz w:val="20"/>
                      <w:szCs w:val="20"/>
                    </w:rPr>
                    <w:tab/>
                  </w:r>
                  <w:r>
                    <w:rPr>
                      <w:sz w:val="20"/>
                      <w:szCs w:val="20"/>
                    </w:rPr>
                    <w:tab/>
                  </w:r>
                  <w:r w:rsidRPr="00255828">
                    <w:rPr>
                      <w:sz w:val="20"/>
                      <w:szCs w:val="20"/>
                    </w:rPr>
                    <w:t>(1 день)</w:t>
                  </w:r>
                  <w:r w:rsidRPr="00F760DC">
                    <w:rPr>
                      <w:sz w:val="20"/>
                      <w:szCs w:val="20"/>
                    </w:rPr>
                    <w:t xml:space="preserve"> </w:t>
                  </w:r>
                </w:p>
              </w:txbxContent>
            </v:textbox>
          </v:shape>
        </w:pict>
      </w:r>
    </w:p>
    <w:p w:rsidR="00B34DBB" w:rsidRPr="00BD732C" w:rsidRDefault="00B34DBB" w:rsidP="00B34DBB">
      <w:pPr>
        <w:ind w:firstLine="8222"/>
        <w:rPr>
          <w:sz w:val="28"/>
          <w:szCs w:val="28"/>
        </w:rPr>
      </w:pP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 id="_x0000_s1044" type="#_x0000_t32" style="position:absolute;left:0;text-align:left;margin-left:254.65pt;margin-top:7.9pt;width:.05pt;height:11.25pt;z-index:251678720" o:connectortype="straight">
            <v:stroke endarrow="block"/>
          </v:shape>
        </w:pict>
      </w:r>
    </w:p>
    <w:p w:rsidR="00B34DBB" w:rsidRPr="00BD732C" w:rsidRDefault="0076032F" w:rsidP="00B34DBB">
      <w:pPr>
        <w:tabs>
          <w:tab w:val="center" w:pos="5103"/>
          <w:tab w:val="left" w:pos="6791"/>
        </w:tabs>
        <w:ind w:firstLine="6663"/>
        <w:rPr>
          <w:sz w:val="28"/>
          <w:szCs w:val="28"/>
        </w:rPr>
      </w:pPr>
      <w:r w:rsidRPr="0076032F">
        <w:rPr>
          <w:b/>
          <w:noProof/>
          <w:sz w:val="28"/>
          <w:szCs w:val="28"/>
        </w:rPr>
        <w:pict>
          <v:shape id="_x0000_s1036" type="#_x0000_t202" style="position:absolute;left:0;text-align:left;margin-left:142.3pt;margin-top:5.35pt;width:177.25pt;height:60.65pt;z-index:251670528">
            <v:textbox style="mso-next-textbox:#_x0000_s1036">
              <w:txbxContent>
                <w:p w:rsidR="00BD732C" w:rsidRDefault="00BD732C" w:rsidP="00B34DBB">
                  <w:pPr>
                    <w:jc w:val="center"/>
                    <w:rPr>
                      <w:b/>
                      <w:sz w:val="18"/>
                      <w:szCs w:val="18"/>
                    </w:rPr>
                  </w:pPr>
                  <w:r w:rsidRPr="003A104B">
                    <w:rPr>
                      <w:b/>
                      <w:sz w:val="18"/>
                      <w:szCs w:val="18"/>
                    </w:rPr>
                    <w:t xml:space="preserve">ПРИНЯТИЕ </w:t>
                  </w:r>
                  <w:r>
                    <w:rPr>
                      <w:b/>
                      <w:sz w:val="18"/>
                      <w:szCs w:val="18"/>
                    </w:rPr>
                    <w:t>решения Специалистом</w:t>
                  </w:r>
                </w:p>
                <w:p w:rsidR="00BD732C" w:rsidRDefault="00BD732C" w:rsidP="00B34DBB">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BD732C" w:rsidRPr="003A104B" w:rsidRDefault="00BD732C" w:rsidP="00B34DBB">
                  <w:pPr>
                    <w:ind w:left="1416" w:firstLine="708"/>
                    <w:jc w:val="both"/>
                    <w:rPr>
                      <w:sz w:val="18"/>
                      <w:szCs w:val="18"/>
                    </w:rPr>
                  </w:pPr>
                  <w:r w:rsidRPr="00255828">
                    <w:rPr>
                      <w:sz w:val="18"/>
                      <w:szCs w:val="18"/>
                    </w:rPr>
                    <w:t>(1 день)</w:t>
                  </w:r>
                </w:p>
                <w:p w:rsidR="00BD732C" w:rsidRPr="00AA45F1" w:rsidRDefault="00BD732C" w:rsidP="00B34DBB">
                  <w:pPr>
                    <w:jc w:val="center"/>
                    <w:rPr>
                      <w:sz w:val="18"/>
                      <w:szCs w:val="18"/>
                    </w:rPr>
                  </w:pPr>
                </w:p>
              </w:txbxContent>
            </v:textbox>
          </v:shape>
        </w:pict>
      </w: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 id="_x0000_s1039" type="#_x0000_t32" style="position:absolute;left:0;text-align:left;margin-left:386.6pt;margin-top:8pt;width:.5pt;height:41.05pt;z-index:251673600" o:connectortype="straight">
            <v:stroke endarrow="block"/>
          </v:shape>
        </w:pict>
      </w:r>
      <w:r>
        <w:rPr>
          <w:b/>
          <w:noProof/>
          <w:sz w:val="28"/>
          <w:szCs w:val="28"/>
        </w:rPr>
        <w:pict>
          <v:shape id="_x0000_s1038" type="#_x0000_t32" style="position:absolute;left:0;text-align:left;margin-left:322.3pt;margin-top:7.95pt;width:64.8pt;height:.05pt;z-index:251672576" o:connectortype="straight">
            <v:stroke endarrow="block"/>
          </v:shape>
        </w:pict>
      </w: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 id="_x0000_s1037" type="#_x0000_t32" style="position:absolute;left:0;text-align:left;margin-left:230.35pt;margin-top:9.65pt;width:.1pt;height:14.9pt;z-index:251671552" o:connectortype="straight">
            <v:stroke endarrow="block"/>
          </v:shape>
        </w:pict>
      </w:r>
    </w:p>
    <w:p w:rsidR="00B34DBB" w:rsidRPr="00BD732C" w:rsidRDefault="0076032F" w:rsidP="00B34DBB">
      <w:pPr>
        <w:jc w:val="center"/>
        <w:rPr>
          <w:b/>
          <w:sz w:val="28"/>
          <w:szCs w:val="28"/>
        </w:rPr>
      </w:pPr>
      <w:r>
        <w:rPr>
          <w:b/>
          <w:noProof/>
          <w:sz w:val="28"/>
          <w:szCs w:val="28"/>
        </w:rPr>
        <w:pict>
          <v:shape id="_x0000_s1031" type="#_x0000_t202" style="position:absolute;left:0;text-align:left;margin-left:322.3pt;margin-top:7.65pt;width:163.75pt;height:93.95pt;z-index:251665408">
            <v:textbox style="mso-next-textbox:#_x0000_s1031">
              <w:txbxContent>
                <w:p w:rsidR="00BD732C" w:rsidRDefault="00BD732C" w:rsidP="00B34DBB">
                  <w:pPr>
                    <w:jc w:val="center"/>
                    <w:rPr>
                      <w:b/>
                      <w:sz w:val="18"/>
                      <w:szCs w:val="18"/>
                    </w:rPr>
                  </w:pPr>
                  <w:r>
                    <w:rPr>
                      <w:b/>
                      <w:sz w:val="18"/>
                      <w:szCs w:val="18"/>
                    </w:rPr>
                    <w:t>ОТКАЗ</w:t>
                  </w:r>
                </w:p>
                <w:p w:rsidR="00BD732C" w:rsidRDefault="00BD732C" w:rsidP="00B34DBB">
                  <w:pPr>
                    <w:jc w:val="center"/>
                    <w:rPr>
                      <w:b/>
                      <w:sz w:val="18"/>
                      <w:szCs w:val="18"/>
                    </w:rPr>
                  </w:pPr>
                  <w:r>
                    <w:rPr>
                      <w:b/>
                      <w:sz w:val="18"/>
                      <w:szCs w:val="18"/>
                    </w:rPr>
                    <w:t>в предоставлении муниципальной услуги Специалистом</w:t>
                  </w:r>
                </w:p>
                <w:p w:rsidR="00BD732C" w:rsidRDefault="00BD732C" w:rsidP="00B34DBB">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2.10 настоящего Административного регламента </w:t>
                  </w:r>
                  <w:r w:rsidRPr="006068DD">
                    <w:rPr>
                      <w:sz w:val="18"/>
                      <w:szCs w:val="18"/>
                    </w:rPr>
                    <w:t>(18 дней)</w:t>
                  </w:r>
                </w:p>
              </w:txbxContent>
            </v:textbox>
          </v:shape>
        </w:pict>
      </w:r>
      <w:r>
        <w:rPr>
          <w:b/>
          <w:noProof/>
          <w:sz w:val="28"/>
          <w:szCs w:val="28"/>
        </w:rPr>
        <w:pict>
          <v:shape id="_x0000_s1029" type="#_x0000_t202" style="position:absolute;left:0;text-align:left;margin-left:133.3pt;margin-top:10.75pt;width:177.25pt;height:90.85pt;z-index:251663360">
            <v:textbox style="mso-next-textbox:#_x0000_s1029">
              <w:txbxContent>
                <w:p w:rsidR="00BD732C" w:rsidRPr="009227C2" w:rsidRDefault="00BD732C" w:rsidP="00B34DBB">
                  <w:pPr>
                    <w:jc w:val="center"/>
                    <w:rPr>
                      <w:b/>
                      <w:sz w:val="18"/>
                      <w:szCs w:val="18"/>
                    </w:rPr>
                  </w:pPr>
                  <w:r w:rsidRPr="009227C2">
                    <w:rPr>
                      <w:b/>
                      <w:sz w:val="18"/>
                      <w:szCs w:val="18"/>
                    </w:rPr>
                    <w:t>ИСПОЛНЕНИЕ</w:t>
                  </w:r>
                </w:p>
                <w:p w:rsidR="00BD732C" w:rsidRDefault="00BD732C" w:rsidP="00B34DBB">
                  <w:pPr>
                    <w:jc w:val="center"/>
                    <w:rPr>
                      <w:b/>
                      <w:sz w:val="18"/>
                      <w:szCs w:val="18"/>
                    </w:rPr>
                  </w:pPr>
                  <w:r w:rsidRPr="009227C2">
                    <w:rPr>
                      <w:b/>
                      <w:sz w:val="18"/>
                      <w:szCs w:val="18"/>
                    </w:rPr>
                    <w:t>итоговых документов</w:t>
                  </w:r>
                  <w:r>
                    <w:rPr>
                      <w:b/>
                      <w:sz w:val="18"/>
                      <w:szCs w:val="18"/>
                    </w:rPr>
                    <w:t xml:space="preserve"> по предоставлению муниципальной услуги Специалистом</w:t>
                  </w:r>
                </w:p>
                <w:p w:rsidR="00BD732C" w:rsidRDefault="00BD732C" w:rsidP="00B34DBB">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BD732C" w:rsidRPr="00A02C7A" w:rsidRDefault="00BD732C" w:rsidP="00B34DBB">
                  <w:pPr>
                    <w:ind w:left="1416" w:firstLine="708"/>
                    <w:jc w:val="both"/>
                    <w:rPr>
                      <w:sz w:val="18"/>
                      <w:szCs w:val="18"/>
                    </w:rPr>
                  </w:pPr>
                  <w:r w:rsidRPr="00255828">
                    <w:rPr>
                      <w:sz w:val="18"/>
                      <w:szCs w:val="18"/>
                    </w:rPr>
                    <w:t>(1</w:t>
                  </w:r>
                  <w:r>
                    <w:rPr>
                      <w:sz w:val="18"/>
                      <w:szCs w:val="18"/>
                    </w:rPr>
                    <w:t>8</w:t>
                  </w:r>
                  <w:r w:rsidRPr="00255828">
                    <w:rPr>
                      <w:sz w:val="18"/>
                      <w:szCs w:val="18"/>
                    </w:rPr>
                    <w:t xml:space="preserve"> дней)</w:t>
                  </w:r>
                </w:p>
                <w:p w:rsidR="00BD732C" w:rsidRDefault="00BD732C" w:rsidP="00B34DBB">
                  <w:pPr>
                    <w:rPr>
                      <w:b/>
                      <w:sz w:val="18"/>
                      <w:szCs w:val="18"/>
                    </w:rPr>
                  </w:pPr>
                </w:p>
                <w:p w:rsidR="00BD732C" w:rsidRPr="009227C2" w:rsidRDefault="00BD732C" w:rsidP="00B34DBB">
                  <w:pPr>
                    <w:jc w:val="center"/>
                    <w:rPr>
                      <w:b/>
                      <w:sz w:val="18"/>
                      <w:szCs w:val="18"/>
                    </w:rPr>
                  </w:pPr>
                </w:p>
              </w:txbxContent>
            </v:textbox>
          </v:shape>
        </w:pict>
      </w: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 id="_x0000_s1049" type="#_x0000_t32" style="position:absolute;left:0;text-align:left;margin-left:453.05pt;margin-top:5pt;width:.75pt;height:61.1pt;z-index:251683840" o:connectortype="straight">
            <v:stroke endarrow="block"/>
          </v:shape>
        </w:pict>
      </w:r>
      <w:r>
        <w:rPr>
          <w:b/>
          <w:noProof/>
          <w:sz w:val="28"/>
          <w:szCs w:val="28"/>
        </w:rPr>
        <w:pict>
          <v:shape id="_x0000_s1048" type="#_x0000_t32" style="position:absolute;left:0;text-align:left;margin-left:142.3pt;margin-top:5pt;width:0;height:57.35pt;z-index:251682816" o:connectortype="straight">
            <v:stroke endarrow="block"/>
          </v:shape>
        </w:pict>
      </w:r>
      <w:r>
        <w:rPr>
          <w:b/>
          <w:noProof/>
          <w:sz w:val="28"/>
          <w:szCs w:val="28"/>
        </w:rPr>
        <w:pict>
          <v:shape id="_x0000_s1032" type="#_x0000_t32" style="position:absolute;left:0;text-align:left;margin-left:254.7pt;margin-top:5pt;width:.05pt;height:15pt;z-index:251666432" o:connectortype="straight">
            <v:stroke endarrow="block"/>
          </v:shape>
        </w:pict>
      </w:r>
      <w:r>
        <w:rPr>
          <w:b/>
          <w:noProof/>
          <w:sz w:val="28"/>
          <w:szCs w:val="28"/>
        </w:rPr>
        <w:pict>
          <v:shape id="_x0000_s1034" type="#_x0000_t32" style="position:absolute;left:0;text-align:left;margin-left:351.05pt;margin-top:4.15pt;width:0;height:15.85pt;z-index:251668480" o:connectortype="straight">
            <v:stroke endarrow="block"/>
          </v:shape>
        </w:pict>
      </w:r>
    </w:p>
    <w:p w:rsidR="00B34DBB" w:rsidRPr="00BD732C" w:rsidRDefault="0076032F" w:rsidP="00B34DBB">
      <w:pPr>
        <w:jc w:val="center"/>
        <w:rPr>
          <w:b/>
          <w:sz w:val="28"/>
          <w:szCs w:val="28"/>
        </w:rPr>
      </w:pPr>
      <w:r>
        <w:rPr>
          <w:b/>
          <w:noProof/>
          <w:sz w:val="28"/>
          <w:szCs w:val="28"/>
        </w:rPr>
        <w:pict>
          <v:shape id="_x0000_s1047" type="#_x0000_t202" style="position:absolute;left:0;text-align:left;margin-left:230.35pt;margin-top:5.95pt;width:147.75pt;height:37.8pt;z-index:251681792">
            <v:textbox style="mso-next-textbox:#_x0000_s1047">
              <w:txbxContent>
                <w:p w:rsidR="00BD732C" w:rsidRPr="00C2270C" w:rsidRDefault="00BD732C" w:rsidP="00B34DBB">
                  <w:pPr>
                    <w:rPr>
                      <w:sz w:val="20"/>
                      <w:szCs w:val="20"/>
                    </w:rPr>
                  </w:pPr>
                  <w:r w:rsidRPr="00C2270C">
                    <w:rPr>
                      <w:sz w:val="20"/>
                      <w:szCs w:val="20"/>
                    </w:rPr>
                    <w:t>Передача</w:t>
                  </w:r>
                  <w:r>
                    <w:rPr>
                      <w:sz w:val="20"/>
                      <w:szCs w:val="20"/>
                    </w:rPr>
                    <w:t xml:space="preserve"> Специалистом </w:t>
                  </w:r>
                  <w:r w:rsidRPr="00C2270C">
                    <w:rPr>
                      <w:sz w:val="20"/>
                      <w:szCs w:val="20"/>
                    </w:rPr>
                    <w:t xml:space="preserve">документов в </w:t>
                  </w:r>
                  <w:r>
                    <w:rPr>
                      <w:sz w:val="20"/>
                      <w:szCs w:val="20"/>
                    </w:rPr>
                    <w:t>МФЦ  (</w:t>
                  </w:r>
                  <w:r w:rsidRPr="006068DD">
                    <w:rPr>
                      <w:sz w:val="20"/>
                      <w:szCs w:val="20"/>
                    </w:rPr>
                    <w:t>1 день)</w:t>
                  </w:r>
                </w:p>
              </w:txbxContent>
            </v:textbox>
          </v:shape>
        </w:pict>
      </w:r>
    </w:p>
    <w:p w:rsidR="00B34DBB" w:rsidRPr="00BD732C" w:rsidRDefault="0076032F" w:rsidP="00B34DBB">
      <w:pPr>
        <w:jc w:val="center"/>
        <w:rPr>
          <w:b/>
          <w:sz w:val="28"/>
          <w:szCs w:val="28"/>
        </w:rPr>
      </w:pPr>
      <w:r>
        <w:rPr>
          <w:b/>
          <w:noProof/>
          <w:sz w:val="28"/>
          <w:szCs w:val="28"/>
        </w:rPr>
        <w:lastRenderedPageBreak/>
        <w:pict>
          <v:shape id="_x0000_s1053" type="#_x0000_t32" style="position:absolute;left:0;text-align:left;margin-left:405.05pt;margin-top:5.15pt;width:0;height:29.6pt;z-index:251687936" o:connectortype="straight">
            <v:stroke endarrow="block"/>
          </v:shape>
        </w:pict>
      </w:r>
      <w:r>
        <w:rPr>
          <w:b/>
          <w:noProof/>
          <w:sz w:val="28"/>
          <w:szCs w:val="28"/>
        </w:rPr>
        <w:pict>
          <v:shape id="_x0000_s1052" type="#_x0000_t32" style="position:absolute;left:0;text-align:left;margin-left:195.8pt;margin-top:8.95pt;width:0;height:25.8pt;z-index:251686912" o:connectortype="straight">
            <v:stroke endarrow="block"/>
          </v:shape>
        </w:pict>
      </w:r>
      <w:r>
        <w:rPr>
          <w:b/>
          <w:noProof/>
          <w:sz w:val="28"/>
          <w:szCs w:val="28"/>
        </w:rPr>
        <w:pict>
          <v:shape id="_x0000_s1051" type="#_x0000_t32" style="position:absolute;left:0;text-align:left;margin-left:378.1pt;margin-top:5.15pt;width:26.95pt;height:0;z-index:251685888" o:connectortype="straight"/>
        </w:pict>
      </w:r>
      <w:r>
        <w:rPr>
          <w:b/>
          <w:noProof/>
          <w:sz w:val="28"/>
          <w:szCs w:val="28"/>
        </w:rPr>
        <w:pict>
          <v:shape id="_x0000_s1050" type="#_x0000_t32" style="position:absolute;left:0;text-align:left;margin-left:195.8pt;margin-top:8.9pt;width:34.55pt;height:.05pt;flip:x;z-index:251684864" o:connectortype="straight"/>
        </w:pict>
      </w:r>
    </w:p>
    <w:p w:rsidR="00B34DBB" w:rsidRPr="00BD732C" w:rsidRDefault="00B34DBB" w:rsidP="00B34DBB">
      <w:pPr>
        <w:jc w:val="center"/>
        <w:rPr>
          <w:b/>
          <w:sz w:val="28"/>
          <w:szCs w:val="28"/>
        </w:rPr>
      </w:pPr>
    </w:p>
    <w:p w:rsidR="00B34DBB" w:rsidRPr="00BD732C" w:rsidRDefault="0076032F" w:rsidP="00B34DBB">
      <w:pPr>
        <w:jc w:val="center"/>
        <w:rPr>
          <w:b/>
          <w:sz w:val="28"/>
          <w:szCs w:val="28"/>
        </w:rPr>
      </w:pPr>
      <w:r>
        <w:rPr>
          <w:b/>
          <w:noProof/>
          <w:sz w:val="28"/>
          <w:szCs w:val="28"/>
        </w:rPr>
        <w:pict>
          <v:shape id="_x0000_s1028" type="#_x0000_t202" style="position:absolute;left:0;text-align:left;margin-left:48.3pt;margin-top:7.15pt;width:177.25pt;height:48.4pt;z-index:251662336">
            <v:textbox style="mso-next-textbox:#_x0000_s1028">
              <w:txbxContent>
                <w:p w:rsidR="00BD732C" w:rsidRPr="00AA45F1" w:rsidRDefault="00BD732C" w:rsidP="00B34DBB">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 xml:space="preserve">почте Специалистом (МФЦ) </w:t>
                  </w:r>
                  <w:r w:rsidRPr="006068DD">
                    <w:rPr>
                      <w:sz w:val="18"/>
                      <w:szCs w:val="18"/>
                    </w:rPr>
                    <w:t>(</w:t>
                  </w:r>
                  <w:r>
                    <w:rPr>
                      <w:sz w:val="18"/>
                      <w:szCs w:val="18"/>
                    </w:rPr>
                    <w:t>1день</w:t>
                  </w:r>
                  <w:r w:rsidRPr="006068DD">
                    <w:rPr>
                      <w:sz w:val="18"/>
                      <w:szCs w:val="18"/>
                    </w:rPr>
                    <w:t>)</w:t>
                  </w:r>
                </w:p>
              </w:txbxContent>
            </v:textbox>
          </v:shape>
        </w:pict>
      </w:r>
      <w:r>
        <w:rPr>
          <w:b/>
          <w:noProof/>
          <w:sz w:val="28"/>
          <w:szCs w:val="28"/>
        </w:rPr>
        <w:pict>
          <v:shape id="_x0000_s1033" type="#_x0000_t202" style="position:absolute;left:0;text-align:left;margin-left:332.25pt;margin-top:10.9pt;width:166.45pt;height:48.4pt;z-index:251667456">
            <v:textbox style="mso-next-textbox:#_x0000_s1033">
              <w:txbxContent>
                <w:p w:rsidR="00BD732C" w:rsidRDefault="00BD732C" w:rsidP="00B34DBB">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Специалистом (МФЦ)</w:t>
                  </w:r>
                </w:p>
                <w:p w:rsidR="00BD732C" w:rsidRPr="00AA45F1" w:rsidRDefault="00BD732C" w:rsidP="00B34DBB">
                  <w:pPr>
                    <w:jc w:val="center"/>
                    <w:rPr>
                      <w:sz w:val="18"/>
                      <w:szCs w:val="18"/>
                    </w:rPr>
                  </w:pPr>
                  <w:r w:rsidRPr="006068DD">
                    <w:rPr>
                      <w:sz w:val="18"/>
                      <w:szCs w:val="18"/>
                    </w:rPr>
                    <w:t>(1 день)</w:t>
                  </w:r>
                </w:p>
              </w:txbxContent>
            </v:textbox>
          </v:shape>
        </w:pict>
      </w:r>
    </w:p>
    <w:p w:rsidR="00B34DBB" w:rsidRPr="00BD732C" w:rsidRDefault="00B34DBB" w:rsidP="00B34DBB">
      <w:pPr>
        <w:jc w:val="center"/>
        <w:rPr>
          <w:b/>
          <w:sz w:val="28"/>
          <w:szCs w:val="28"/>
        </w:rPr>
      </w:pPr>
    </w:p>
    <w:p w:rsidR="00B34DBB" w:rsidRPr="00BD732C" w:rsidRDefault="00B34DBB" w:rsidP="00B34DBB">
      <w:pPr>
        <w:ind w:firstLine="5103"/>
        <w:jc w:val="center"/>
        <w:rPr>
          <w:sz w:val="28"/>
          <w:szCs w:val="28"/>
        </w:rPr>
      </w:pPr>
    </w:p>
    <w:p w:rsidR="00B34DBB" w:rsidRPr="00BD732C" w:rsidRDefault="00B34DBB" w:rsidP="00B34DBB">
      <w:pPr>
        <w:rPr>
          <w:sz w:val="28"/>
          <w:szCs w:val="28"/>
        </w:rPr>
      </w:pPr>
    </w:p>
    <w:p w:rsidR="00B34DBB" w:rsidRPr="00BD732C" w:rsidRDefault="00B34DBB" w:rsidP="00B34DBB">
      <w:pPr>
        <w:rPr>
          <w:sz w:val="28"/>
          <w:szCs w:val="28"/>
        </w:rPr>
      </w:pPr>
    </w:p>
    <w:p w:rsidR="00B34DBB" w:rsidRPr="00BD732C" w:rsidRDefault="00B34DBB" w:rsidP="00B34DBB">
      <w:pPr>
        <w:rPr>
          <w:sz w:val="28"/>
          <w:szCs w:val="28"/>
        </w:rPr>
      </w:pPr>
    </w:p>
    <w:p w:rsidR="00A72029" w:rsidRPr="00BD732C" w:rsidRDefault="00A72029">
      <w:pPr>
        <w:rPr>
          <w:sz w:val="28"/>
          <w:szCs w:val="28"/>
        </w:rPr>
      </w:pPr>
    </w:p>
    <w:sectPr w:rsidR="00A72029" w:rsidRPr="00BD732C" w:rsidSect="00B834CD">
      <w:footerReference w:type="default" r:id="rId18"/>
      <w:pgSz w:w="11905" w:h="16837"/>
      <w:pgMar w:top="0" w:right="851" w:bottom="1134"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AC7" w:rsidRDefault="00B76AC7" w:rsidP="00D82DE5">
      <w:r>
        <w:separator/>
      </w:r>
    </w:p>
  </w:endnote>
  <w:endnote w:type="continuationSeparator" w:id="1">
    <w:p w:rsidR="00B76AC7" w:rsidRDefault="00B76AC7" w:rsidP="00D82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2C" w:rsidRDefault="0076032F">
    <w:pPr>
      <w:pStyle w:val="af9"/>
      <w:jc w:val="right"/>
    </w:pPr>
    <w:fldSimple w:instr=" PAGE ">
      <w:r w:rsidR="00877928">
        <w:rPr>
          <w:noProof/>
        </w:rPr>
        <w:t>1</w:t>
      </w:r>
    </w:fldSimple>
  </w:p>
  <w:p w:rsidR="00BD732C" w:rsidRDefault="00BD732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AC7" w:rsidRDefault="00B76AC7" w:rsidP="00D82DE5">
      <w:r>
        <w:separator/>
      </w:r>
    </w:p>
  </w:footnote>
  <w:footnote w:type="continuationSeparator" w:id="1">
    <w:p w:rsidR="00B76AC7" w:rsidRDefault="00B76AC7" w:rsidP="00D82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4">
    <w:nsid w:val="140D793A"/>
    <w:multiLevelType w:val="multilevel"/>
    <w:tmpl w:val="A40CDA20"/>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C53F1B"/>
    <w:multiLevelType w:val="hybridMultilevel"/>
    <w:tmpl w:val="91062930"/>
    <w:lvl w:ilvl="0" w:tplc="0419000F">
      <w:start w:val="1"/>
      <w:numFmt w:val="decimal"/>
      <w:lvlText w:val="%1."/>
      <w:lvlJc w:val="left"/>
      <w:pPr>
        <w:tabs>
          <w:tab w:val="num" w:pos="720"/>
        </w:tabs>
        <w:ind w:left="720" w:hanging="360"/>
      </w:pPr>
      <w:rPr>
        <w:rFonts w:hint="default"/>
      </w:rPr>
    </w:lvl>
    <w:lvl w:ilvl="1" w:tplc="58B446A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7B2D9A"/>
    <w:multiLevelType w:val="hybridMultilevel"/>
    <w:tmpl w:val="39062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0334F"/>
    <w:multiLevelType w:val="multilevel"/>
    <w:tmpl w:val="598CB4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4F5158"/>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5D0C21"/>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0">
    <w:nsid w:val="49F7403B"/>
    <w:multiLevelType w:val="multilevel"/>
    <w:tmpl w:val="DCA65B6C"/>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EBD5A14"/>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9"/>
  </w:num>
  <w:num w:numId="8">
    <w:abstractNumId w:val="11"/>
  </w:num>
  <w:num w:numId="9">
    <w:abstractNumId w:val="6"/>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34DBB"/>
    <w:rsid w:val="0000015C"/>
    <w:rsid w:val="00000BE2"/>
    <w:rsid w:val="00000CEB"/>
    <w:rsid w:val="000011EC"/>
    <w:rsid w:val="00001363"/>
    <w:rsid w:val="0000139E"/>
    <w:rsid w:val="0000161E"/>
    <w:rsid w:val="00001747"/>
    <w:rsid w:val="00001901"/>
    <w:rsid w:val="00001C2C"/>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734"/>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B3"/>
    <w:rsid w:val="00072AD6"/>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721"/>
    <w:rsid w:val="00086987"/>
    <w:rsid w:val="00086A76"/>
    <w:rsid w:val="00086AB6"/>
    <w:rsid w:val="00086D78"/>
    <w:rsid w:val="00086DE1"/>
    <w:rsid w:val="00087064"/>
    <w:rsid w:val="000870F6"/>
    <w:rsid w:val="00087A6F"/>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A80"/>
    <w:rsid w:val="00097B4E"/>
    <w:rsid w:val="00097BCE"/>
    <w:rsid w:val="000A048B"/>
    <w:rsid w:val="000A06FA"/>
    <w:rsid w:val="000A130E"/>
    <w:rsid w:val="000A1491"/>
    <w:rsid w:val="000A1535"/>
    <w:rsid w:val="000A1671"/>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FBA"/>
    <w:rsid w:val="000B73B5"/>
    <w:rsid w:val="000B740B"/>
    <w:rsid w:val="000B77DF"/>
    <w:rsid w:val="000B78F9"/>
    <w:rsid w:val="000B7A66"/>
    <w:rsid w:val="000B7B4F"/>
    <w:rsid w:val="000B7D57"/>
    <w:rsid w:val="000B7E8D"/>
    <w:rsid w:val="000C0006"/>
    <w:rsid w:val="000C0146"/>
    <w:rsid w:val="000C02A2"/>
    <w:rsid w:val="000C04A0"/>
    <w:rsid w:val="000C09EA"/>
    <w:rsid w:val="000C0B41"/>
    <w:rsid w:val="000C0C41"/>
    <w:rsid w:val="000C123B"/>
    <w:rsid w:val="000C13EF"/>
    <w:rsid w:val="000C14DA"/>
    <w:rsid w:val="000C183A"/>
    <w:rsid w:val="000C1938"/>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704D"/>
    <w:rsid w:val="000E71B1"/>
    <w:rsid w:val="000E7222"/>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EC"/>
    <w:rsid w:val="00194696"/>
    <w:rsid w:val="0019480F"/>
    <w:rsid w:val="001948A3"/>
    <w:rsid w:val="0019494B"/>
    <w:rsid w:val="001949F9"/>
    <w:rsid w:val="00194A1C"/>
    <w:rsid w:val="00194B2D"/>
    <w:rsid w:val="00194F93"/>
    <w:rsid w:val="00195152"/>
    <w:rsid w:val="001955CA"/>
    <w:rsid w:val="00195FCE"/>
    <w:rsid w:val="0019636F"/>
    <w:rsid w:val="00196427"/>
    <w:rsid w:val="0019677B"/>
    <w:rsid w:val="00196BC7"/>
    <w:rsid w:val="00196BF1"/>
    <w:rsid w:val="00196CF6"/>
    <w:rsid w:val="00196DB4"/>
    <w:rsid w:val="00196E39"/>
    <w:rsid w:val="00196F05"/>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516D"/>
    <w:rsid w:val="001B54B9"/>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B40"/>
    <w:rsid w:val="001C5DBE"/>
    <w:rsid w:val="001C5DD3"/>
    <w:rsid w:val="001C5F28"/>
    <w:rsid w:val="001C5F7F"/>
    <w:rsid w:val="001C6225"/>
    <w:rsid w:val="001C6551"/>
    <w:rsid w:val="001C6947"/>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A57"/>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7308"/>
    <w:rsid w:val="001F765B"/>
    <w:rsid w:val="001F77D4"/>
    <w:rsid w:val="001F7CB3"/>
    <w:rsid w:val="001F7CC3"/>
    <w:rsid w:val="002002DF"/>
    <w:rsid w:val="00200375"/>
    <w:rsid w:val="0020070E"/>
    <w:rsid w:val="00200BFA"/>
    <w:rsid w:val="00200DAB"/>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DDC"/>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5A5"/>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33"/>
    <w:rsid w:val="00265E5A"/>
    <w:rsid w:val="00265F07"/>
    <w:rsid w:val="0026616F"/>
    <w:rsid w:val="002663EB"/>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BCA"/>
    <w:rsid w:val="00270E4F"/>
    <w:rsid w:val="00270E96"/>
    <w:rsid w:val="00270EFA"/>
    <w:rsid w:val="00270FB9"/>
    <w:rsid w:val="00270FE9"/>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4A3"/>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5EA"/>
    <w:rsid w:val="003138BC"/>
    <w:rsid w:val="00313A79"/>
    <w:rsid w:val="00313CC4"/>
    <w:rsid w:val="00313D8E"/>
    <w:rsid w:val="00313E53"/>
    <w:rsid w:val="0031423B"/>
    <w:rsid w:val="00314416"/>
    <w:rsid w:val="00314685"/>
    <w:rsid w:val="00314741"/>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8C8"/>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429"/>
    <w:rsid w:val="0038659F"/>
    <w:rsid w:val="003872BE"/>
    <w:rsid w:val="00387614"/>
    <w:rsid w:val="0038773F"/>
    <w:rsid w:val="00387779"/>
    <w:rsid w:val="00387835"/>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529"/>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B0E"/>
    <w:rsid w:val="003D70FA"/>
    <w:rsid w:val="003D71BC"/>
    <w:rsid w:val="003D764A"/>
    <w:rsid w:val="003D7C43"/>
    <w:rsid w:val="003D7EBD"/>
    <w:rsid w:val="003D7F2C"/>
    <w:rsid w:val="003D7F57"/>
    <w:rsid w:val="003E005C"/>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3561"/>
    <w:rsid w:val="0047397B"/>
    <w:rsid w:val="00473C99"/>
    <w:rsid w:val="004740CF"/>
    <w:rsid w:val="004741E7"/>
    <w:rsid w:val="004743DF"/>
    <w:rsid w:val="004745FC"/>
    <w:rsid w:val="004746ED"/>
    <w:rsid w:val="00474DE4"/>
    <w:rsid w:val="00474E35"/>
    <w:rsid w:val="00474F35"/>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C5"/>
    <w:rsid w:val="004E7358"/>
    <w:rsid w:val="004E73D5"/>
    <w:rsid w:val="004E75A4"/>
    <w:rsid w:val="004E75C5"/>
    <w:rsid w:val="004E7883"/>
    <w:rsid w:val="004E7A71"/>
    <w:rsid w:val="004E7B19"/>
    <w:rsid w:val="004E7C18"/>
    <w:rsid w:val="004E7E69"/>
    <w:rsid w:val="004E7FFE"/>
    <w:rsid w:val="004F0036"/>
    <w:rsid w:val="004F024A"/>
    <w:rsid w:val="004F05B2"/>
    <w:rsid w:val="004F062A"/>
    <w:rsid w:val="004F09C9"/>
    <w:rsid w:val="004F12D1"/>
    <w:rsid w:val="004F1369"/>
    <w:rsid w:val="004F1431"/>
    <w:rsid w:val="004F15EF"/>
    <w:rsid w:val="004F196B"/>
    <w:rsid w:val="004F1EB9"/>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C11"/>
    <w:rsid w:val="0050112B"/>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CB"/>
    <w:rsid w:val="00512B38"/>
    <w:rsid w:val="00512CC8"/>
    <w:rsid w:val="00512F4A"/>
    <w:rsid w:val="00513114"/>
    <w:rsid w:val="00513670"/>
    <w:rsid w:val="00513A2F"/>
    <w:rsid w:val="00513D6A"/>
    <w:rsid w:val="00513F61"/>
    <w:rsid w:val="00513F9F"/>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EA0"/>
    <w:rsid w:val="00563FAC"/>
    <w:rsid w:val="0056412B"/>
    <w:rsid w:val="005647C0"/>
    <w:rsid w:val="0056490B"/>
    <w:rsid w:val="0056498B"/>
    <w:rsid w:val="00564A2A"/>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926"/>
    <w:rsid w:val="00574BA4"/>
    <w:rsid w:val="005754AF"/>
    <w:rsid w:val="00575530"/>
    <w:rsid w:val="005756E2"/>
    <w:rsid w:val="005759AB"/>
    <w:rsid w:val="00575A3C"/>
    <w:rsid w:val="00575A89"/>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0BA"/>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6C3"/>
    <w:rsid w:val="005B1992"/>
    <w:rsid w:val="005B22EB"/>
    <w:rsid w:val="005B2311"/>
    <w:rsid w:val="005B25A3"/>
    <w:rsid w:val="005B27C7"/>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4214"/>
    <w:rsid w:val="005F4B89"/>
    <w:rsid w:val="005F4CBF"/>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0B"/>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0EF0"/>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FD7"/>
    <w:rsid w:val="006E1076"/>
    <w:rsid w:val="006E107E"/>
    <w:rsid w:val="006E1094"/>
    <w:rsid w:val="006E128E"/>
    <w:rsid w:val="006E1445"/>
    <w:rsid w:val="006E15A6"/>
    <w:rsid w:val="006E175F"/>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AF9"/>
    <w:rsid w:val="00734B61"/>
    <w:rsid w:val="00734DB5"/>
    <w:rsid w:val="00734FD7"/>
    <w:rsid w:val="0073515B"/>
    <w:rsid w:val="007351E7"/>
    <w:rsid w:val="0073557A"/>
    <w:rsid w:val="007355E9"/>
    <w:rsid w:val="00735F36"/>
    <w:rsid w:val="007360AB"/>
    <w:rsid w:val="007364CC"/>
    <w:rsid w:val="00736E53"/>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2F"/>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134"/>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D3F"/>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3FA"/>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4DE"/>
    <w:rsid w:val="007E5573"/>
    <w:rsid w:val="007E5C98"/>
    <w:rsid w:val="007E5DE3"/>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AB8"/>
    <w:rsid w:val="00842874"/>
    <w:rsid w:val="00842B87"/>
    <w:rsid w:val="00842DA4"/>
    <w:rsid w:val="0084315B"/>
    <w:rsid w:val="008436E8"/>
    <w:rsid w:val="00843865"/>
    <w:rsid w:val="008438AF"/>
    <w:rsid w:val="008439D7"/>
    <w:rsid w:val="00843C7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A9E"/>
    <w:rsid w:val="00851E79"/>
    <w:rsid w:val="0085209B"/>
    <w:rsid w:val="00852120"/>
    <w:rsid w:val="008524C9"/>
    <w:rsid w:val="00852834"/>
    <w:rsid w:val="00852843"/>
    <w:rsid w:val="00852929"/>
    <w:rsid w:val="0085294C"/>
    <w:rsid w:val="00852A4B"/>
    <w:rsid w:val="00852DC5"/>
    <w:rsid w:val="00852EEA"/>
    <w:rsid w:val="00852F7C"/>
    <w:rsid w:val="00853116"/>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8"/>
    <w:rsid w:val="00855698"/>
    <w:rsid w:val="008556CC"/>
    <w:rsid w:val="00855A20"/>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928"/>
    <w:rsid w:val="00877C1D"/>
    <w:rsid w:val="00877CC3"/>
    <w:rsid w:val="00877DFC"/>
    <w:rsid w:val="0088040F"/>
    <w:rsid w:val="00880474"/>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0A"/>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D01"/>
    <w:rsid w:val="0094216A"/>
    <w:rsid w:val="00942358"/>
    <w:rsid w:val="00942573"/>
    <w:rsid w:val="0094287A"/>
    <w:rsid w:val="00942ACF"/>
    <w:rsid w:val="00942D8A"/>
    <w:rsid w:val="0094300D"/>
    <w:rsid w:val="0094308B"/>
    <w:rsid w:val="009430D7"/>
    <w:rsid w:val="009432AB"/>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4FE"/>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24"/>
    <w:rsid w:val="009B4056"/>
    <w:rsid w:val="009B40B9"/>
    <w:rsid w:val="009B4212"/>
    <w:rsid w:val="009B4675"/>
    <w:rsid w:val="009B487C"/>
    <w:rsid w:val="009B4947"/>
    <w:rsid w:val="009B4C9B"/>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B64"/>
    <w:rsid w:val="009E7BF9"/>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A5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A0F"/>
    <w:rsid w:val="00A75B9A"/>
    <w:rsid w:val="00A75C7F"/>
    <w:rsid w:val="00A75E73"/>
    <w:rsid w:val="00A76014"/>
    <w:rsid w:val="00A7606B"/>
    <w:rsid w:val="00A76182"/>
    <w:rsid w:val="00A76435"/>
    <w:rsid w:val="00A7647E"/>
    <w:rsid w:val="00A765BC"/>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DB9"/>
    <w:rsid w:val="00A94E90"/>
    <w:rsid w:val="00A956E7"/>
    <w:rsid w:val="00A95877"/>
    <w:rsid w:val="00A95BD9"/>
    <w:rsid w:val="00A95D6A"/>
    <w:rsid w:val="00A95DC0"/>
    <w:rsid w:val="00A964E2"/>
    <w:rsid w:val="00A969CE"/>
    <w:rsid w:val="00A96B42"/>
    <w:rsid w:val="00A96BA4"/>
    <w:rsid w:val="00A97455"/>
    <w:rsid w:val="00A97567"/>
    <w:rsid w:val="00A976DF"/>
    <w:rsid w:val="00A977E7"/>
    <w:rsid w:val="00A97868"/>
    <w:rsid w:val="00A97C98"/>
    <w:rsid w:val="00AA0124"/>
    <w:rsid w:val="00AA0644"/>
    <w:rsid w:val="00AA072A"/>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2"/>
    <w:rsid w:val="00AB0BA8"/>
    <w:rsid w:val="00AB0BD9"/>
    <w:rsid w:val="00AB0E7D"/>
    <w:rsid w:val="00AB0F6D"/>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8C"/>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09"/>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B7"/>
    <w:rsid w:val="00B220C3"/>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DBB"/>
    <w:rsid w:val="00B34E59"/>
    <w:rsid w:val="00B34E83"/>
    <w:rsid w:val="00B35129"/>
    <w:rsid w:val="00B3522E"/>
    <w:rsid w:val="00B35908"/>
    <w:rsid w:val="00B35A47"/>
    <w:rsid w:val="00B35DDD"/>
    <w:rsid w:val="00B3647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0C"/>
    <w:rsid w:val="00B40EEB"/>
    <w:rsid w:val="00B40FAA"/>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567"/>
    <w:rsid w:val="00B64753"/>
    <w:rsid w:val="00B64760"/>
    <w:rsid w:val="00B6494A"/>
    <w:rsid w:val="00B64C64"/>
    <w:rsid w:val="00B64E84"/>
    <w:rsid w:val="00B64EC3"/>
    <w:rsid w:val="00B65018"/>
    <w:rsid w:val="00B6542B"/>
    <w:rsid w:val="00B654AB"/>
    <w:rsid w:val="00B6568D"/>
    <w:rsid w:val="00B65920"/>
    <w:rsid w:val="00B65A92"/>
    <w:rsid w:val="00B6626C"/>
    <w:rsid w:val="00B66299"/>
    <w:rsid w:val="00B66314"/>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AC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4CD"/>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32C"/>
    <w:rsid w:val="00BD789A"/>
    <w:rsid w:val="00BD7942"/>
    <w:rsid w:val="00BD79E7"/>
    <w:rsid w:val="00BD7A71"/>
    <w:rsid w:val="00BD7CE7"/>
    <w:rsid w:val="00BD7D6C"/>
    <w:rsid w:val="00BD7DA5"/>
    <w:rsid w:val="00BE0005"/>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C91"/>
    <w:rsid w:val="00C00D35"/>
    <w:rsid w:val="00C00D5E"/>
    <w:rsid w:val="00C00DCB"/>
    <w:rsid w:val="00C00F54"/>
    <w:rsid w:val="00C01129"/>
    <w:rsid w:val="00C0117B"/>
    <w:rsid w:val="00C01A55"/>
    <w:rsid w:val="00C01D1E"/>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361"/>
    <w:rsid w:val="00C37568"/>
    <w:rsid w:val="00C37608"/>
    <w:rsid w:val="00C37799"/>
    <w:rsid w:val="00C37B02"/>
    <w:rsid w:val="00C400E0"/>
    <w:rsid w:val="00C40140"/>
    <w:rsid w:val="00C40562"/>
    <w:rsid w:val="00C406AB"/>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BC"/>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6F9"/>
    <w:rsid w:val="00C6682E"/>
    <w:rsid w:val="00C669CB"/>
    <w:rsid w:val="00C66AA4"/>
    <w:rsid w:val="00C66AE5"/>
    <w:rsid w:val="00C66F90"/>
    <w:rsid w:val="00C670AB"/>
    <w:rsid w:val="00C671D7"/>
    <w:rsid w:val="00C672FD"/>
    <w:rsid w:val="00C673F3"/>
    <w:rsid w:val="00C674F8"/>
    <w:rsid w:val="00C67538"/>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25A"/>
    <w:rsid w:val="00C774B1"/>
    <w:rsid w:val="00C77DA8"/>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4B0"/>
    <w:rsid w:val="00CE24B1"/>
    <w:rsid w:val="00CE2695"/>
    <w:rsid w:val="00CE2899"/>
    <w:rsid w:val="00CE29D5"/>
    <w:rsid w:val="00CE2B47"/>
    <w:rsid w:val="00CE3419"/>
    <w:rsid w:val="00CE42E4"/>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6"/>
    <w:rsid w:val="00CF2CC4"/>
    <w:rsid w:val="00CF2D82"/>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6C2"/>
    <w:rsid w:val="00D01A27"/>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BC9"/>
    <w:rsid w:val="00D17D42"/>
    <w:rsid w:val="00D17D8D"/>
    <w:rsid w:val="00D17DB7"/>
    <w:rsid w:val="00D20028"/>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73"/>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1EB2"/>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726B"/>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931"/>
    <w:rsid w:val="00D82933"/>
    <w:rsid w:val="00D82C01"/>
    <w:rsid w:val="00D82DE5"/>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3E62"/>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392"/>
    <w:rsid w:val="00DB053D"/>
    <w:rsid w:val="00DB095F"/>
    <w:rsid w:val="00DB11B5"/>
    <w:rsid w:val="00DB1238"/>
    <w:rsid w:val="00DB1298"/>
    <w:rsid w:val="00DB14CD"/>
    <w:rsid w:val="00DB1698"/>
    <w:rsid w:val="00DB1772"/>
    <w:rsid w:val="00DB1C4D"/>
    <w:rsid w:val="00DB2277"/>
    <w:rsid w:val="00DB2528"/>
    <w:rsid w:val="00DB260B"/>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A6B"/>
    <w:rsid w:val="00E20B53"/>
    <w:rsid w:val="00E21329"/>
    <w:rsid w:val="00E21418"/>
    <w:rsid w:val="00E216B2"/>
    <w:rsid w:val="00E21DDC"/>
    <w:rsid w:val="00E21E93"/>
    <w:rsid w:val="00E21F9C"/>
    <w:rsid w:val="00E2222B"/>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907"/>
    <w:rsid w:val="00E52960"/>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194"/>
    <w:rsid w:val="00E673EC"/>
    <w:rsid w:val="00E67F41"/>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BC2"/>
    <w:rsid w:val="00E80E22"/>
    <w:rsid w:val="00E80E36"/>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B5"/>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331"/>
    <w:rsid w:val="00ED63ED"/>
    <w:rsid w:val="00ED6A28"/>
    <w:rsid w:val="00ED6A7C"/>
    <w:rsid w:val="00ED6BD1"/>
    <w:rsid w:val="00ED6FC6"/>
    <w:rsid w:val="00ED713E"/>
    <w:rsid w:val="00ED7158"/>
    <w:rsid w:val="00ED7220"/>
    <w:rsid w:val="00ED72C3"/>
    <w:rsid w:val="00ED732F"/>
    <w:rsid w:val="00ED74A1"/>
    <w:rsid w:val="00ED760F"/>
    <w:rsid w:val="00ED7745"/>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3B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3F2B"/>
    <w:rsid w:val="00F14450"/>
    <w:rsid w:val="00F14487"/>
    <w:rsid w:val="00F1454B"/>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4FD7"/>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45C"/>
    <w:rsid w:val="00FD44C8"/>
    <w:rsid w:val="00FD4692"/>
    <w:rsid w:val="00FD4AF9"/>
    <w:rsid w:val="00FD4BF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25C"/>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_x0000_s1032"/>
        <o:r id="V:Rule20" type="connector" idref="#_x0000_s1053"/>
        <o:r id="V:Rule21" type="connector" idref="#_x0000_s1035"/>
        <o:r id="V:Rule22" type="connector" idref="#_x0000_s1039"/>
        <o:r id="V:Rule23" type="connector" idref="#_x0000_s1027"/>
        <o:r id="V:Rule24" type="connector" idref="#_x0000_s1045"/>
        <o:r id="V:Rule25" type="connector" idref="#_x0000_s1038"/>
        <o:r id="V:Rule26" type="connector" idref="#_x0000_s1051"/>
        <o:r id="V:Rule27" type="connector" idref="#_x0000_s1037"/>
        <o:r id="V:Rule28" type="connector" idref="#_x0000_s1043"/>
        <o:r id="V:Rule29" type="connector" idref="#_x0000_s1046"/>
        <o:r id="V:Rule30" type="connector" idref="#_x0000_s1041"/>
        <o:r id="V:Rule31" type="connector" idref="#_x0000_s1052"/>
        <o:r id="V:Rule32" type="connector" idref="#_x0000_s1048"/>
        <o:r id="V:Rule33" type="connector" idref="#_x0000_s1034"/>
        <o:r id="V:Rule34" type="connector" idref="#_x0000_s1050"/>
        <o:r id="V:Rule35" type="connector" idref="#_x0000_s1049"/>
        <o:r id="V:Rule3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B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34DBB"/>
    <w:pPr>
      <w:keepNext/>
      <w:tabs>
        <w:tab w:val="num" w:pos="432"/>
      </w:tabs>
      <w:ind w:left="432" w:hanging="432"/>
      <w:jc w:val="center"/>
      <w:outlineLvl w:val="0"/>
    </w:pPr>
    <w:rPr>
      <w:szCs w:val="20"/>
    </w:rPr>
  </w:style>
  <w:style w:type="paragraph" w:styleId="2">
    <w:name w:val="heading 2"/>
    <w:basedOn w:val="a"/>
    <w:next w:val="a"/>
    <w:link w:val="20"/>
    <w:qFormat/>
    <w:rsid w:val="00B34DB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B34DBB"/>
    <w:pPr>
      <w:keepNext/>
      <w:suppressAutoHyphens w:val="0"/>
      <w:jc w:val="right"/>
      <w:outlineLvl w:val="2"/>
    </w:pPr>
    <w:rPr>
      <w:rFonts w:ascii="Courier New" w:hAnsi="Courier New" w:cs="Courier New"/>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DBB"/>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B34DBB"/>
    <w:rPr>
      <w:rFonts w:ascii="Arial" w:eastAsia="Times New Roman" w:hAnsi="Arial" w:cs="Arial"/>
      <w:b/>
      <w:bCs/>
      <w:i/>
      <w:iCs/>
      <w:sz w:val="28"/>
      <w:szCs w:val="28"/>
      <w:lang w:eastAsia="ar-SA"/>
    </w:rPr>
  </w:style>
  <w:style w:type="character" w:customStyle="1" w:styleId="30">
    <w:name w:val="Заголовок 3 Знак"/>
    <w:basedOn w:val="a0"/>
    <w:link w:val="3"/>
    <w:rsid w:val="00B34DBB"/>
    <w:rPr>
      <w:rFonts w:ascii="Courier New" w:eastAsia="Times New Roman" w:hAnsi="Courier New" w:cs="Courier New"/>
      <w:sz w:val="24"/>
      <w:szCs w:val="20"/>
      <w:lang w:eastAsia="ru-RU"/>
    </w:rPr>
  </w:style>
  <w:style w:type="character" w:customStyle="1" w:styleId="WW8Num2z0">
    <w:name w:val="WW8Num2z0"/>
    <w:rsid w:val="00B34DBB"/>
    <w:rPr>
      <w:rFonts w:ascii="Symbol" w:hAnsi="Symbol"/>
    </w:rPr>
  </w:style>
  <w:style w:type="character" w:customStyle="1" w:styleId="WW8Num3z0">
    <w:name w:val="WW8Num3z0"/>
    <w:rsid w:val="00B34DBB"/>
    <w:rPr>
      <w:rFonts w:ascii="Wingdings" w:hAnsi="Wingdings"/>
    </w:rPr>
  </w:style>
  <w:style w:type="character" w:customStyle="1" w:styleId="WW8Num4z0">
    <w:name w:val="WW8Num4z0"/>
    <w:rsid w:val="00B34DBB"/>
    <w:rPr>
      <w:rFonts w:ascii="Symbol" w:hAnsi="Symbol" w:cs="OpenSymbol"/>
    </w:rPr>
  </w:style>
  <w:style w:type="character" w:customStyle="1" w:styleId="Absatz-Standardschriftart">
    <w:name w:val="Absatz-Standardschriftart"/>
    <w:rsid w:val="00B34DBB"/>
  </w:style>
  <w:style w:type="character" w:customStyle="1" w:styleId="WW-Absatz-Standardschriftart">
    <w:name w:val="WW-Absatz-Standardschriftart"/>
    <w:rsid w:val="00B34DBB"/>
  </w:style>
  <w:style w:type="character" w:customStyle="1" w:styleId="WW8Num1z1">
    <w:name w:val="WW8Num1z1"/>
    <w:rsid w:val="00B34DBB"/>
    <w:rPr>
      <w:b w:val="0"/>
      <w:i w:val="0"/>
    </w:rPr>
  </w:style>
  <w:style w:type="character" w:customStyle="1" w:styleId="WW8Num3z1">
    <w:name w:val="WW8Num3z1"/>
    <w:rsid w:val="00B34DBB"/>
    <w:rPr>
      <w:rFonts w:ascii="Courier New" w:hAnsi="Courier New" w:cs="Courier New"/>
    </w:rPr>
  </w:style>
  <w:style w:type="character" w:customStyle="1" w:styleId="WW8Num3z3">
    <w:name w:val="WW8Num3z3"/>
    <w:rsid w:val="00B34DBB"/>
    <w:rPr>
      <w:rFonts w:ascii="Symbol" w:hAnsi="Symbol"/>
    </w:rPr>
  </w:style>
  <w:style w:type="character" w:customStyle="1" w:styleId="WW8Num5z0">
    <w:name w:val="WW8Num5z0"/>
    <w:rsid w:val="00B34DBB"/>
    <w:rPr>
      <w:rFonts w:ascii="Wingdings" w:hAnsi="Wingdings"/>
    </w:rPr>
  </w:style>
  <w:style w:type="character" w:customStyle="1" w:styleId="WW8Num5z1">
    <w:name w:val="WW8Num5z1"/>
    <w:rsid w:val="00B34DBB"/>
    <w:rPr>
      <w:rFonts w:ascii="Courier New" w:hAnsi="Courier New" w:cs="Courier New"/>
    </w:rPr>
  </w:style>
  <w:style w:type="character" w:customStyle="1" w:styleId="WW8Num5z3">
    <w:name w:val="WW8Num5z3"/>
    <w:rsid w:val="00B34DBB"/>
    <w:rPr>
      <w:rFonts w:ascii="Symbol" w:hAnsi="Symbol"/>
    </w:rPr>
  </w:style>
  <w:style w:type="character" w:customStyle="1" w:styleId="WW8Num9z0">
    <w:name w:val="WW8Num9z0"/>
    <w:rsid w:val="00B34DBB"/>
    <w:rPr>
      <w:b/>
      <w:sz w:val="28"/>
      <w:szCs w:val="28"/>
    </w:rPr>
  </w:style>
  <w:style w:type="character" w:customStyle="1" w:styleId="WW8Num9z1">
    <w:name w:val="WW8Num9z1"/>
    <w:rsid w:val="00B34DBB"/>
    <w:rPr>
      <w:b w:val="0"/>
      <w:sz w:val="28"/>
      <w:szCs w:val="28"/>
    </w:rPr>
  </w:style>
  <w:style w:type="character" w:customStyle="1" w:styleId="WW8Num11z0">
    <w:name w:val="WW8Num11z0"/>
    <w:rsid w:val="00B34DBB"/>
    <w:rPr>
      <w:rFonts w:ascii="Symbol" w:hAnsi="Symbol"/>
    </w:rPr>
  </w:style>
  <w:style w:type="character" w:customStyle="1" w:styleId="WW8Num12z0">
    <w:name w:val="WW8Num12z0"/>
    <w:rsid w:val="00B34DBB"/>
    <w:rPr>
      <w:rFonts w:ascii="Times New Roman" w:eastAsia="Times New Roman" w:hAnsi="Times New Roman" w:cs="Times New Roman"/>
    </w:rPr>
  </w:style>
  <w:style w:type="character" w:customStyle="1" w:styleId="WW8Num12z1">
    <w:name w:val="WW8Num12z1"/>
    <w:rsid w:val="00B34DBB"/>
    <w:rPr>
      <w:rFonts w:ascii="Courier New" w:hAnsi="Courier New"/>
    </w:rPr>
  </w:style>
  <w:style w:type="character" w:customStyle="1" w:styleId="WW8Num12z2">
    <w:name w:val="WW8Num12z2"/>
    <w:rsid w:val="00B34DBB"/>
    <w:rPr>
      <w:rFonts w:ascii="Wingdings" w:hAnsi="Wingdings"/>
    </w:rPr>
  </w:style>
  <w:style w:type="character" w:customStyle="1" w:styleId="WW8Num12z3">
    <w:name w:val="WW8Num12z3"/>
    <w:rsid w:val="00B34DBB"/>
    <w:rPr>
      <w:rFonts w:ascii="Symbol" w:hAnsi="Symbol"/>
    </w:rPr>
  </w:style>
  <w:style w:type="character" w:customStyle="1" w:styleId="WW8Num13z0">
    <w:name w:val="WW8Num13z0"/>
    <w:rsid w:val="00B34DBB"/>
    <w:rPr>
      <w:rFonts w:ascii="Symbol" w:hAnsi="Symbol"/>
    </w:rPr>
  </w:style>
  <w:style w:type="character" w:customStyle="1" w:styleId="WW8Num13z1">
    <w:name w:val="WW8Num13z1"/>
    <w:rsid w:val="00B34DBB"/>
    <w:rPr>
      <w:rFonts w:ascii="Courier New" w:hAnsi="Courier New" w:cs="Courier New"/>
    </w:rPr>
  </w:style>
  <w:style w:type="character" w:customStyle="1" w:styleId="WW8Num13z2">
    <w:name w:val="WW8Num13z2"/>
    <w:rsid w:val="00B34DBB"/>
    <w:rPr>
      <w:rFonts w:ascii="Wingdings" w:hAnsi="Wingdings"/>
    </w:rPr>
  </w:style>
  <w:style w:type="character" w:customStyle="1" w:styleId="WW8Num14z0">
    <w:name w:val="WW8Num14z0"/>
    <w:rsid w:val="00B34DBB"/>
    <w:rPr>
      <w:rFonts w:ascii="Times New Roman" w:hAnsi="Times New Roman" w:cs="Times New Roman"/>
    </w:rPr>
  </w:style>
  <w:style w:type="character" w:customStyle="1" w:styleId="WW8Num14z1">
    <w:name w:val="WW8Num14z1"/>
    <w:rsid w:val="00B34DBB"/>
    <w:rPr>
      <w:rFonts w:ascii="Courier New" w:hAnsi="Courier New"/>
    </w:rPr>
  </w:style>
  <w:style w:type="character" w:customStyle="1" w:styleId="WW8Num14z2">
    <w:name w:val="WW8Num14z2"/>
    <w:rsid w:val="00B34DBB"/>
    <w:rPr>
      <w:rFonts w:ascii="Wingdings" w:hAnsi="Wingdings"/>
    </w:rPr>
  </w:style>
  <w:style w:type="character" w:customStyle="1" w:styleId="WW8Num14z3">
    <w:name w:val="WW8Num14z3"/>
    <w:rsid w:val="00B34DBB"/>
    <w:rPr>
      <w:rFonts w:ascii="Symbol" w:hAnsi="Symbol"/>
    </w:rPr>
  </w:style>
  <w:style w:type="character" w:customStyle="1" w:styleId="WW8Num15z0">
    <w:name w:val="WW8Num15z0"/>
    <w:rsid w:val="00B34DBB"/>
    <w:rPr>
      <w:sz w:val="28"/>
      <w:szCs w:val="28"/>
    </w:rPr>
  </w:style>
  <w:style w:type="character" w:customStyle="1" w:styleId="WW8Num15z1">
    <w:name w:val="WW8Num15z1"/>
    <w:rsid w:val="00B34DBB"/>
    <w:rPr>
      <w:b/>
    </w:rPr>
  </w:style>
  <w:style w:type="character" w:customStyle="1" w:styleId="WW8Num17z0">
    <w:name w:val="WW8Num17z0"/>
    <w:rsid w:val="00B34DBB"/>
    <w:rPr>
      <w:rFonts w:ascii="Symbol" w:hAnsi="Symbol"/>
    </w:rPr>
  </w:style>
  <w:style w:type="character" w:customStyle="1" w:styleId="WW8Num17z1">
    <w:name w:val="WW8Num17z1"/>
    <w:rsid w:val="00B34DBB"/>
    <w:rPr>
      <w:rFonts w:ascii="Courier New" w:hAnsi="Courier New" w:cs="Courier New"/>
    </w:rPr>
  </w:style>
  <w:style w:type="character" w:customStyle="1" w:styleId="WW8Num17z2">
    <w:name w:val="WW8Num17z2"/>
    <w:rsid w:val="00B34DBB"/>
    <w:rPr>
      <w:rFonts w:ascii="Wingdings" w:hAnsi="Wingdings"/>
    </w:rPr>
  </w:style>
  <w:style w:type="character" w:customStyle="1" w:styleId="WW8Num21z0">
    <w:name w:val="WW8Num21z0"/>
    <w:rsid w:val="00B34DBB"/>
    <w:rPr>
      <w:b/>
      <w:i w:val="0"/>
    </w:rPr>
  </w:style>
  <w:style w:type="character" w:customStyle="1" w:styleId="WW8Num23z0">
    <w:name w:val="WW8Num23z0"/>
    <w:rsid w:val="00B34DBB"/>
    <w:rPr>
      <w:rFonts w:ascii="Wingdings" w:hAnsi="Wingdings"/>
    </w:rPr>
  </w:style>
  <w:style w:type="character" w:customStyle="1" w:styleId="WW8Num23z1">
    <w:name w:val="WW8Num23z1"/>
    <w:rsid w:val="00B34DBB"/>
    <w:rPr>
      <w:rFonts w:ascii="Courier New" w:hAnsi="Courier New" w:cs="Courier New"/>
    </w:rPr>
  </w:style>
  <w:style w:type="character" w:customStyle="1" w:styleId="WW8Num23z3">
    <w:name w:val="WW8Num23z3"/>
    <w:rsid w:val="00B34DBB"/>
    <w:rPr>
      <w:rFonts w:ascii="Symbol" w:hAnsi="Symbol"/>
    </w:rPr>
  </w:style>
  <w:style w:type="character" w:customStyle="1" w:styleId="WW8Num24z0">
    <w:name w:val="WW8Num24z0"/>
    <w:rsid w:val="00B34DBB"/>
    <w:rPr>
      <w:rFonts w:ascii="Times New Roman" w:eastAsia="Times New Roman" w:hAnsi="Times New Roman" w:cs="Times New Roman"/>
    </w:rPr>
  </w:style>
  <w:style w:type="character" w:customStyle="1" w:styleId="WW8Num24z2">
    <w:name w:val="WW8Num24z2"/>
    <w:rsid w:val="00B34DBB"/>
    <w:rPr>
      <w:rFonts w:ascii="Wingdings" w:hAnsi="Wingdings"/>
    </w:rPr>
  </w:style>
  <w:style w:type="character" w:customStyle="1" w:styleId="WW8Num24z3">
    <w:name w:val="WW8Num24z3"/>
    <w:rsid w:val="00B34DBB"/>
    <w:rPr>
      <w:rFonts w:ascii="Symbol" w:hAnsi="Symbol"/>
    </w:rPr>
  </w:style>
  <w:style w:type="character" w:customStyle="1" w:styleId="WW8Num24z4">
    <w:name w:val="WW8Num24z4"/>
    <w:rsid w:val="00B34DBB"/>
    <w:rPr>
      <w:rFonts w:ascii="Courier New" w:hAnsi="Courier New"/>
    </w:rPr>
  </w:style>
  <w:style w:type="character" w:customStyle="1" w:styleId="WW8Num29z0">
    <w:name w:val="WW8Num29z0"/>
    <w:rsid w:val="00B34DBB"/>
    <w:rPr>
      <w:rFonts w:ascii="Times New Roman" w:eastAsia="Times New Roman" w:hAnsi="Times New Roman" w:cs="Times New Roman"/>
    </w:rPr>
  </w:style>
  <w:style w:type="character" w:customStyle="1" w:styleId="WW8Num29z1">
    <w:name w:val="WW8Num29z1"/>
    <w:rsid w:val="00B34DBB"/>
    <w:rPr>
      <w:rFonts w:ascii="Courier New" w:hAnsi="Courier New"/>
    </w:rPr>
  </w:style>
  <w:style w:type="character" w:customStyle="1" w:styleId="WW8Num29z2">
    <w:name w:val="WW8Num29z2"/>
    <w:rsid w:val="00B34DBB"/>
    <w:rPr>
      <w:rFonts w:ascii="Wingdings" w:hAnsi="Wingdings"/>
    </w:rPr>
  </w:style>
  <w:style w:type="character" w:customStyle="1" w:styleId="WW8Num29z3">
    <w:name w:val="WW8Num29z3"/>
    <w:rsid w:val="00B34DBB"/>
    <w:rPr>
      <w:rFonts w:ascii="Symbol" w:hAnsi="Symbol"/>
    </w:rPr>
  </w:style>
  <w:style w:type="character" w:customStyle="1" w:styleId="11">
    <w:name w:val="Основной шрифт абзаца1"/>
    <w:rsid w:val="00B34DBB"/>
  </w:style>
  <w:style w:type="character" w:customStyle="1" w:styleId="a3">
    <w:name w:val="Символ сноски"/>
    <w:basedOn w:val="11"/>
    <w:rsid w:val="00B34DBB"/>
    <w:rPr>
      <w:vertAlign w:val="superscript"/>
    </w:rPr>
  </w:style>
  <w:style w:type="character" w:styleId="a4">
    <w:name w:val="page number"/>
    <w:basedOn w:val="11"/>
    <w:rsid w:val="00B34DBB"/>
  </w:style>
  <w:style w:type="character" w:styleId="a5">
    <w:name w:val="Hyperlink"/>
    <w:basedOn w:val="11"/>
    <w:rsid w:val="00B34DBB"/>
    <w:rPr>
      <w:color w:val="0000FF"/>
      <w:u w:val="single"/>
    </w:rPr>
  </w:style>
  <w:style w:type="character" w:customStyle="1" w:styleId="8">
    <w:name w:val="Основной шрифт абзаца8"/>
    <w:rsid w:val="00B34DBB"/>
  </w:style>
  <w:style w:type="character" w:customStyle="1" w:styleId="b-serp-urlitem1">
    <w:name w:val="b-serp-url__item1"/>
    <w:basedOn w:val="11"/>
    <w:rsid w:val="00B34DBB"/>
  </w:style>
  <w:style w:type="character" w:customStyle="1" w:styleId="a6">
    <w:name w:val="Основной текст с отступом Знак"/>
    <w:basedOn w:val="11"/>
    <w:rsid w:val="00B34DBB"/>
    <w:rPr>
      <w:sz w:val="24"/>
      <w:szCs w:val="24"/>
    </w:rPr>
  </w:style>
  <w:style w:type="character" w:customStyle="1" w:styleId="FontStyle27">
    <w:name w:val="Font Style27"/>
    <w:rsid w:val="00B34DBB"/>
    <w:rPr>
      <w:rFonts w:ascii="Times New Roman" w:hAnsi="Times New Roman" w:cs="Times New Roman"/>
      <w:b/>
      <w:bCs/>
      <w:sz w:val="26"/>
      <w:szCs w:val="26"/>
    </w:rPr>
  </w:style>
  <w:style w:type="character" w:styleId="a7">
    <w:name w:val="FollowedHyperlink"/>
    <w:basedOn w:val="11"/>
    <w:rsid w:val="00B34DBB"/>
    <w:rPr>
      <w:color w:val="800080"/>
      <w:u w:val="single"/>
    </w:rPr>
  </w:style>
  <w:style w:type="character" w:customStyle="1" w:styleId="a8">
    <w:name w:val="Подзаголовок Знак"/>
    <w:basedOn w:val="11"/>
    <w:rsid w:val="00B34DBB"/>
    <w:rPr>
      <w:sz w:val="32"/>
    </w:rPr>
  </w:style>
  <w:style w:type="character" w:customStyle="1" w:styleId="a9">
    <w:name w:val="Текст сноски Знак"/>
    <w:basedOn w:val="11"/>
    <w:rsid w:val="00B34DBB"/>
  </w:style>
  <w:style w:type="character" w:customStyle="1" w:styleId="aa">
    <w:name w:val="Нижний колонтитул Знак"/>
    <w:basedOn w:val="11"/>
    <w:rsid w:val="00B34DBB"/>
    <w:rPr>
      <w:rFonts w:ascii="MS Sans Serif" w:hAnsi="MS Sans Serif"/>
    </w:rPr>
  </w:style>
  <w:style w:type="character" w:customStyle="1" w:styleId="ab">
    <w:name w:val="Маркеры списка"/>
    <w:rsid w:val="00B34DBB"/>
    <w:rPr>
      <w:rFonts w:ascii="OpenSymbol" w:eastAsia="OpenSymbol" w:hAnsi="OpenSymbol" w:cs="OpenSymbol"/>
    </w:rPr>
  </w:style>
  <w:style w:type="character" w:customStyle="1" w:styleId="ac">
    <w:name w:val="Символ нумерации"/>
    <w:rsid w:val="00B34DBB"/>
  </w:style>
  <w:style w:type="paragraph" w:customStyle="1" w:styleId="ad">
    <w:name w:val="Заголовок"/>
    <w:basedOn w:val="a"/>
    <w:next w:val="ae"/>
    <w:rsid w:val="00B34DBB"/>
    <w:pPr>
      <w:keepNext/>
      <w:spacing w:before="240" w:after="120"/>
    </w:pPr>
    <w:rPr>
      <w:rFonts w:ascii="Arial" w:eastAsia="MS Mincho" w:hAnsi="Arial" w:cs="Tahoma"/>
      <w:sz w:val="28"/>
      <w:szCs w:val="28"/>
    </w:rPr>
  </w:style>
  <w:style w:type="paragraph" w:styleId="ae">
    <w:name w:val="Body Text"/>
    <w:basedOn w:val="a"/>
    <w:link w:val="af"/>
    <w:rsid w:val="00B34DBB"/>
    <w:pPr>
      <w:jc w:val="both"/>
    </w:pPr>
  </w:style>
  <w:style w:type="character" w:customStyle="1" w:styleId="af">
    <w:name w:val="Основной текст Знак"/>
    <w:basedOn w:val="a0"/>
    <w:link w:val="ae"/>
    <w:rsid w:val="00B34DBB"/>
    <w:rPr>
      <w:rFonts w:ascii="Times New Roman" w:eastAsia="Times New Roman" w:hAnsi="Times New Roman" w:cs="Times New Roman"/>
      <w:sz w:val="24"/>
      <w:szCs w:val="24"/>
      <w:lang w:eastAsia="ar-SA"/>
    </w:rPr>
  </w:style>
  <w:style w:type="paragraph" w:styleId="af0">
    <w:name w:val="List"/>
    <w:basedOn w:val="ae"/>
    <w:rsid w:val="00B34DBB"/>
    <w:rPr>
      <w:rFonts w:cs="Tahoma"/>
    </w:rPr>
  </w:style>
  <w:style w:type="paragraph" w:customStyle="1" w:styleId="12">
    <w:name w:val="Название1"/>
    <w:basedOn w:val="a"/>
    <w:rsid w:val="00B34DBB"/>
    <w:pPr>
      <w:suppressLineNumbers/>
      <w:spacing w:before="120" w:after="120"/>
    </w:pPr>
    <w:rPr>
      <w:rFonts w:cs="Tahoma"/>
      <w:i/>
      <w:iCs/>
    </w:rPr>
  </w:style>
  <w:style w:type="paragraph" w:customStyle="1" w:styleId="13">
    <w:name w:val="Указатель1"/>
    <w:basedOn w:val="a"/>
    <w:rsid w:val="00B34DBB"/>
    <w:pPr>
      <w:suppressLineNumbers/>
    </w:pPr>
    <w:rPr>
      <w:rFonts w:cs="Tahoma"/>
    </w:rPr>
  </w:style>
  <w:style w:type="paragraph" w:styleId="af1">
    <w:name w:val="Balloon Text"/>
    <w:basedOn w:val="a"/>
    <w:link w:val="af2"/>
    <w:rsid w:val="00B34DBB"/>
    <w:rPr>
      <w:rFonts w:ascii="Tahoma" w:hAnsi="Tahoma" w:cs="Tahoma"/>
      <w:sz w:val="16"/>
      <w:szCs w:val="16"/>
    </w:rPr>
  </w:style>
  <w:style w:type="character" w:customStyle="1" w:styleId="af2">
    <w:name w:val="Текст выноски Знак"/>
    <w:basedOn w:val="a0"/>
    <w:link w:val="af1"/>
    <w:rsid w:val="00B34DBB"/>
    <w:rPr>
      <w:rFonts w:ascii="Tahoma" w:eastAsia="Times New Roman" w:hAnsi="Tahoma" w:cs="Tahoma"/>
      <w:sz w:val="16"/>
      <w:szCs w:val="16"/>
      <w:lang w:eastAsia="ar-SA"/>
    </w:rPr>
  </w:style>
  <w:style w:type="paragraph" w:customStyle="1" w:styleId="ConsPlusNormal">
    <w:name w:val="ConsPlusNormal"/>
    <w:rsid w:val="00B34D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B34DB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B34DBB"/>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name w:val="header"/>
    <w:basedOn w:val="a"/>
    <w:link w:val="af4"/>
    <w:rsid w:val="00B34DBB"/>
    <w:pPr>
      <w:tabs>
        <w:tab w:val="center" w:pos="4677"/>
        <w:tab w:val="right" w:pos="9355"/>
      </w:tabs>
    </w:pPr>
  </w:style>
  <w:style w:type="character" w:customStyle="1" w:styleId="af4">
    <w:name w:val="Верхний колонтитул Знак"/>
    <w:basedOn w:val="a0"/>
    <w:link w:val="af3"/>
    <w:rsid w:val="00B34DBB"/>
    <w:rPr>
      <w:rFonts w:ascii="Times New Roman" w:eastAsia="Times New Roman" w:hAnsi="Times New Roman" w:cs="Times New Roman"/>
      <w:sz w:val="24"/>
      <w:szCs w:val="24"/>
      <w:lang w:eastAsia="ar-SA"/>
    </w:rPr>
  </w:style>
  <w:style w:type="paragraph" w:customStyle="1" w:styleId="21">
    <w:name w:val="Основной текст 21"/>
    <w:basedOn w:val="a"/>
    <w:rsid w:val="00B34DBB"/>
    <w:pPr>
      <w:spacing w:after="120" w:line="480" w:lineRule="auto"/>
    </w:pPr>
  </w:style>
  <w:style w:type="paragraph" w:styleId="af5">
    <w:name w:val="Body Text Indent"/>
    <w:basedOn w:val="a"/>
    <w:link w:val="14"/>
    <w:rsid w:val="00B34DBB"/>
    <w:pPr>
      <w:spacing w:after="120"/>
      <w:ind w:left="283"/>
    </w:pPr>
  </w:style>
  <w:style w:type="character" w:customStyle="1" w:styleId="14">
    <w:name w:val="Основной текст с отступом Знак1"/>
    <w:basedOn w:val="a0"/>
    <w:link w:val="af5"/>
    <w:rsid w:val="00B34DBB"/>
    <w:rPr>
      <w:rFonts w:ascii="Times New Roman" w:eastAsia="Times New Roman" w:hAnsi="Times New Roman" w:cs="Times New Roman"/>
      <w:sz w:val="24"/>
      <w:szCs w:val="24"/>
      <w:lang w:eastAsia="ar-SA"/>
    </w:rPr>
  </w:style>
  <w:style w:type="paragraph" w:styleId="af6">
    <w:name w:val="Title"/>
    <w:basedOn w:val="a"/>
    <w:next w:val="af7"/>
    <w:link w:val="af8"/>
    <w:qFormat/>
    <w:rsid w:val="00B34DBB"/>
    <w:pPr>
      <w:jc w:val="center"/>
    </w:pPr>
    <w:rPr>
      <w:b/>
      <w:sz w:val="28"/>
      <w:szCs w:val="20"/>
    </w:rPr>
  </w:style>
  <w:style w:type="character" w:customStyle="1" w:styleId="af8">
    <w:name w:val="Название Знак"/>
    <w:basedOn w:val="a0"/>
    <w:link w:val="af6"/>
    <w:rsid w:val="00B34DBB"/>
    <w:rPr>
      <w:rFonts w:ascii="Times New Roman" w:eastAsia="Times New Roman" w:hAnsi="Times New Roman" w:cs="Times New Roman"/>
      <w:b/>
      <w:sz w:val="28"/>
      <w:szCs w:val="20"/>
      <w:lang w:eastAsia="ar-SA"/>
    </w:rPr>
  </w:style>
  <w:style w:type="paragraph" w:styleId="af7">
    <w:name w:val="Subtitle"/>
    <w:basedOn w:val="a"/>
    <w:next w:val="ae"/>
    <w:link w:val="15"/>
    <w:qFormat/>
    <w:rsid w:val="00B34DBB"/>
    <w:pPr>
      <w:spacing w:line="360" w:lineRule="auto"/>
      <w:ind w:left="-567"/>
      <w:jc w:val="center"/>
    </w:pPr>
    <w:rPr>
      <w:sz w:val="32"/>
      <w:szCs w:val="20"/>
    </w:rPr>
  </w:style>
  <w:style w:type="character" w:customStyle="1" w:styleId="15">
    <w:name w:val="Подзаголовок Знак1"/>
    <w:basedOn w:val="a0"/>
    <w:link w:val="af7"/>
    <w:rsid w:val="00B34DBB"/>
    <w:rPr>
      <w:rFonts w:ascii="Times New Roman" w:eastAsia="Times New Roman" w:hAnsi="Times New Roman" w:cs="Times New Roman"/>
      <w:sz w:val="32"/>
      <w:szCs w:val="20"/>
      <w:lang w:eastAsia="ar-SA"/>
    </w:rPr>
  </w:style>
  <w:style w:type="paragraph" w:customStyle="1" w:styleId="ConsNormal">
    <w:name w:val="ConsNormal"/>
    <w:rsid w:val="00B34DB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footer"/>
    <w:basedOn w:val="a"/>
    <w:link w:val="16"/>
    <w:rsid w:val="00B34DBB"/>
    <w:pPr>
      <w:tabs>
        <w:tab w:val="center" w:pos="4677"/>
        <w:tab w:val="right" w:pos="9355"/>
      </w:tabs>
    </w:pPr>
    <w:rPr>
      <w:rFonts w:ascii="MS Sans Serif" w:hAnsi="MS Sans Serif"/>
      <w:sz w:val="20"/>
      <w:szCs w:val="20"/>
    </w:rPr>
  </w:style>
  <w:style w:type="character" w:customStyle="1" w:styleId="16">
    <w:name w:val="Нижний колонтитул Знак1"/>
    <w:basedOn w:val="a0"/>
    <w:link w:val="af9"/>
    <w:rsid w:val="00B34DBB"/>
    <w:rPr>
      <w:rFonts w:ascii="MS Sans Serif" w:eastAsia="Times New Roman" w:hAnsi="MS Sans Serif" w:cs="Times New Roman"/>
      <w:sz w:val="20"/>
      <w:szCs w:val="20"/>
      <w:lang w:eastAsia="ar-SA"/>
    </w:rPr>
  </w:style>
  <w:style w:type="paragraph" w:customStyle="1" w:styleId="ConsTitle">
    <w:name w:val="ConsTitle"/>
    <w:rsid w:val="00B34DB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22">
    <w:name w:val="Основной текст 22"/>
    <w:basedOn w:val="a"/>
    <w:rsid w:val="00B34DBB"/>
    <w:pPr>
      <w:ind w:firstLine="851"/>
      <w:jc w:val="both"/>
    </w:pPr>
    <w:rPr>
      <w:szCs w:val="20"/>
    </w:rPr>
  </w:style>
  <w:style w:type="paragraph" w:styleId="afa">
    <w:name w:val="Normal (Web)"/>
    <w:basedOn w:val="a"/>
    <w:uiPriority w:val="99"/>
    <w:rsid w:val="00B34DBB"/>
    <w:pPr>
      <w:spacing w:before="280" w:after="280"/>
    </w:pPr>
  </w:style>
  <w:style w:type="paragraph" w:customStyle="1" w:styleId="afb">
    <w:name w:val="Адресат"/>
    <w:basedOn w:val="a"/>
    <w:rsid w:val="00B34DBB"/>
    <w:pPr>
      <w:autoSpaceDE w:val="0"/>
    </w:pPr>
    <w:rPr>
      <w:sz w:val="20"/>
      <w:szCs w:val="20"/>
    </w:rPr>
  </w:style>
  <w:style w:type="paragraph" w:customStyle="1" w:styleId="80">
    <w:name w:val="Название8"/>
    <w:basedOn w:val="a"/>
    <w:rsid w:val="00B34DBB"/>
    <w:pPr>
      <w:suppressLineNumbers/>
      <w:spacing w:before="120" w:after="120" w:line="276" w:lineRule="auto"/>
      <w:jc w:val="center"/>
    </w:pPr>
    <w:rPr>
      <w:rFonts w:ascii="Arial" w:hAnsi="Arial" w:cs="Mangal"/>
      <w:i/>
      <w:iCs/>
      <w:sz w:val="20"/>
    </w:rPr>
  </w:style>
  <w:style w:type="paragraph" w:customStyle="1" w:styleId="17">
    <w:name w:val="Без интервала1"/>
    <w:rsid w:val="00B34DBB"/>
    <w:pPr>
      <w:suppressAutoHyphens/>
      <w:spacing w:after="0" w:line="240" w:lineRule="auto"/>
    </w:pPr>
    <w:rPr>
      <w:rFonts w:ascii="Calibri" w:eastAsia="Arial" w:hAnsi="Calibri" w:cs="Times New Roman"/>
      <w:szCs w:val="20"/>
      <w:lang w:eastAsia="ar-SA"/>
    </w:rPr>
  </w:style>
  <w:style w:type="paragraph" w:customStyle="1" w:styleId="tex2st">
    <w:name w:val="tex2st"/>
    <w:basedOn w:val="a"/>
    <w:rsid w:val="00B34DBB"/>
    <w:pPr>
      <w:spacing w:before="280" w:after="280"/>
    </w:pPr>
  </w:style>
  <w:style w:type="paragraph" w:customStyle="1" w:styleId="printj">
    <w:name w:val="printj"/>
    <w:basedOn w:val="a"/>
    <w:rsid w:val="00B34DBB"/>
    <w:pPr>
      <w:spacing w:before="144" w:after="288"/>
      <w:jc w:val="both"/>
    </w:pPr>
  </w:style>
  <w:style w:type="paragraph" w:customStyle="1" w:styleId="18">
    <w:name w:val="заголовок 1"/>
    <w:basedOn w:val="a"/>
    <w:next w:val="a"/>
    <w:rsid w:val="00B34DBB"/>
    <w:pPr>
      <w:keepNext/>
      <w:autoSpaceDE w:val="0"/>
    </w:pPr>
    <w:rPr>
      <w:sz w:val="28"/>
      <w:szCs w:val="28"/>
    </w:rPr>
  </w:style>
  <w:style w:type="paragraph" w:styleId="afc">
    <w:name w:val="footnote text"/>
    <w:basedOn w:val="a"/>
    <w:link w:val="19"/>
    <w:rsid w:val="00B34DBB"/>
    <w:rPr>
      <w:sz w:val="20"/>
      <w:szCs w:val="20"/>
    </w:rPr>
  </w:style>
  <w:style w:type="character" w:customStyle="1" w:styleId="19">
    <w:name w:val="Текст сноски Знак1"/>
    <w:basedOn w:val="a0"/>
    <w:link w:val="afc"/>
    <w:rsid w:val="00B34DBB"/>
    <w:rPr>
      <w:rFonts w:ascii="Times New Roman" w:eastAsia="Times New Roman" w:hAnsi="Times New Roman" w:cs="Times New Roman"/>
      <w:sz w:val="20"/>
      <w:szCs w:val="20"/>
      <w:lang w:eastAsia="ar-SA"/>
    </w:rPr>
  </w:style>
  <w:style w:type="paragraph" w:customStyle="1" w:styleId="afd">
    <w:name w:val="Содержимое таблицы"/>
    <w:basedOn w:val="a"/>
    <w:rsid w:val="00B34DBB"/>
    <w:pPr>
      <w:suppressLineNumbers/>
    </w:pPr>
  </w:style>
  <w:style w:type="paragraph" w:customStyle="1" w:styleId="afe">
    <w:name w:val="Заголовок таблицы"/>
    <w:basedOn w:val="afd"/>
    <w:rsid w:val="00B34DBB"/>
    <w:pPr>
      <w:jc w:val="center"/>
    </w:pPr>
    <w:rPr>
      <w:b/>
      <w:bCs/>
    </w:rPr>
  </w:style>
  <w:style w:type="paragraph" w:customStyle="1" w:styleId="aff">
    <w:name w:val="Содержимое врезки"/>
    <w:basedOn w:val="ae"/>
    <w:rsid w:val="00B34DBB"/>
  </w:style>
  <w:style w:type="paragraph" w:customStyle="1" w:styleId="Default">
    <w:name w:val="Default"/>
    <w:rsid w:val="00B34D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Без интервала1"/>
    <w:rsid w:val="00B34DBB"/>
    <w:pPr>
      <w:spacing w:after="0" w:line="240" w:lineRule="auto"/>
    </w:pPr>
    <w:rPr>
      <w:rFonts w:ascii="Calibri" w:eastAsia="Times New Roman" w:hAnsi="Calibri" w:cs="Times New Roman"/>
      <w:szCs w:val="20"/>
      <w:lang w:eastAsia="ru-RU"/>
    </w:rPr>
  </w:style>
  <w:style w:type="paragraph" w:customStyle="1" w:styleId="aff0">
    <w:name w:val="Содержание письма"/>
    <w:basedOn w:val="a"/>
    <w:rsid w:val="00B34DBB"/>
    <w:pPr>
      <w:suppressAutoHyphens w:val="0"/>
      <w:ind w:firstLine="709"/>
      <w:jc w:val="both"/>
    </w:pPr>
    <w:rPr>
      <w:sz w:val="28"/>
      <w:szCs w:val="20"/>
      <w:lang w:eastAsia="ru-RU"/>
    </w:rPr>
  </w:style>
  <w:style w:type="paragraph" w:customStyle="1" w:styleId="31">
    <w:name w:val="Основной текст с отступом 31"/>
    <w:basedOn w:val="a"/>
    <w:rsid w:val="00B34DBB"/>
    <w:pPr>
      <w:widowControl w:val="0"/>
      <w:autoSpaceDE w:val="0"/>
      <w:spacing w:after="120"/>
      <w:ind w:left="283"/>
    </w:pPr>
    <w:rPr>
      <w:sz w:val="16"/>
      <w:szCs w:val="16"/>
    </w:rPr>
  </w:style>
  <w:style w:type="paragraph" w:customStyle="1" w:styleId="23">
    <w:name w:val="заголовок 2"/>
    <w:basedOn w:val="a"/>
    <w:next w:val="a"/>
    <w:rsid w:val="00B34DBB"/>
    <w:pPr>
      <w:keepNext/>
      <w:suppressAutoHyphens w:val="0"/>
      <w:autoSpaceDE w:val="0"/>
      <w:autoSpaceDN w:val="0"/>
      <w:jc w:val="center"/>
    </w:pPr>
    <w:rPr>
      <w:sz w:val="28"/>
      <w:szCs w:val="28"/>
      <w:lang w:eastAsia="ru-RU"/>
    </w:rPr>
  </w:style>
  <w:style w:type="paragraph" w:styleId="aff1">
    <w:name w:val="No Spacing"/>
    <w:link w:val="aff2"/>
    <w:uiPriority w:val="1"/>
    <w:qFormat/>
    <w:rsid w:val="00B34DBB"/>
    <w:pPr>
      <w:spacing w:after="0" w:line="240" w:lineRule="auto"/>
    </w:pPr>
    <w:rPr>
      <w:rFonts w:ascii="Times New Roman" w:eastAsia="Times New Roman" w:hAnsi="Times New Roman" w:cs="Times New Roman"/>
      <w:sz w:val="28"/>
      <w:szCs w:val="20"/>
      <w:lang w:eastAsia="ru-RU"/>
    </w:rPr>
  </w:style>
  <w:style w:type="character" w:customStyle="1" w:styleId="aff2">
    <w:name w:val="Без интервала Знак"/>
    <w:link w:val="aff1"/>
    <w:uiPriority w:val="1"/>
    <w:rsid w:val="00B34DBB"/>
    <w:rPr>
      <w:rFonts w:ascii="Times New Roman" w:eastAsia="Times New Roman" w:hAnsi="Times New Roman" w:cs="Times New Roman"/>
      <w:sz w:val="28"/>
      <w:szCs w:val="20"/>
      <w:lang w:eastAsia="ru-RU"/>
    </w:rPr>
  </w:style>
  <w:style w:type="paragraph" w:customStyle="1" w:styleId="1b">
    <w:name w:val="нум список 1"/>
    <w:basedOn w:val="a"/>
    <w:rsid w:val="00B834CD"/>
    <w:pPr>
      <w:tabs>
        <w:tab w:val="left" w:pos="360"/>
      </w:tabs>
      <w:suppressAutoHyphens w:val="0"/>
      <w:spacing w:before="120" w:after="120"/>
      <w:jc w:val="both"/>
    </w:pPr>
    <w:rPr>
      <w:rFonts w:eastAsia="Calibri"/>
      <w:szCs w:val="20"/>
    </w:rPr>
  </w:style>
  <w:style w:type="character" w:customStyle="1" w:styleId="js-extracted-addressdaria-actionmail-message-map-link">
    <w:name w:val="js-extracted-address daria-action mail-message-map-link"/>
    <w:basedOn w:val="a0"/>
    <w:rsid w:val="00B834CD"/>
  </w:style>
  <w:style w:type="character" w:customStyle="1" w:styleId="mail-message-map-nobreak">
    <w:name w:val="mail-message-map-nobreak"/>
    <w:basedOn w:val="a0"/>
    <w:rsid w:val="00B834CD"/>
  </w:style>
  <w:style w:type="character" w:customStyle="1" w:styleId="js-extracted-address">
    <w:name w:val="js-extracted-address"/>
    <w:basedOn w:val="a0"/>
    <w:rsid w:val="00B834CD"/>
  </w:style>
  <w:style w:type="character" w:customStyle="1" w:styleId="24">
    <w:name w:val="Основной текст (2)"/>
    <w:basedOn w:val="a0"/>
    <w:rsid w:val="00DB0392"/>
    <w:rPr>
      <w:rFonts w:ascii="Times New Roman" w:eastAsia="Times New Roman" w:hAnsi="Times New Roman" w:cs="Times New Roman" w:hint="default"/>
      <w:b w:val="0"/>
      <w:bCs w:val="0"/>
      <w:i w:val="0"/>
      <w:iCs w:val="0"/>
      <w:smallCaps w:val="0"/>
      <w:strike w:val="0"/>
      <w:dstrike w:val="0"/>
      <w:color w:val="4F5158"/>
      <w:spacing w:val="0"/>
      <w:w w:val="100"/>
      <w:position w:val="0"/>
      <w:sz w:val="26"/>
      <w:szCs w:val="26"/>
      <w:u w:val="none"/>
      <w:effect w:val="none"/>
      <w:lang w:val="ru-RU" w:eastAsia="ru-RU" w:bidi="ru-RU"/>
    </w:rPr>
  </w:style>
  <w:style w:type="character" w:customStyle="1" w:styleId="25">
    <w:name w:val="Основной текст (2)_"/>
    <w:basedOn w:val="a0"/>
    <w:rsid w:val="00DB0392"/>
    <w:rPr>
      <w:rFonts w:ascii="Times New Roman" w:eastAsia="Times New Roman" w:hAnsi="Times New Roman" w:cs="Times New Roman"/>
      <w:b w:val="0"/>
      <w:bCs w:val="0"/>
      <w:i w:val="0"/>
      <w:iCs w:val="0"/>
      <w:smallCaps w:val="0"/>
      <w:strike w:val="0"/>
      <w:sz w:val="26"/>
      <w:szCs w:val="26"/>
      <w:u w:val="none"/>
    </w:rPr>
  </w:style>
  <w:style w:type="paragraph" w:styleId="aff3">
    <w:name w:val="List Paragraph"/>
    <w:basedOn w:val="a"/>
    <w:uiPriority w:val="34"/>
    <w:qFormat/>
    <w:rsid w:val="00DB0392"/>
    <w:pPr>
      <w:ind w:left="720"/>
      <w:contextualSpacing/>
    </w:pPr>
  </w:style>
</w:styles>
</file>

<file path=word/webSettings.xml><?xml version="1.0" encoding="utf-8"?>
<w:webSettings xmlns:r="http://schemas.openxmlformats.org/officeDocument/2006/relationships" xmlns:w="http://schemas.openxmlformats.org/wordprocessingml/2006/main">
  <w:divs>
    <w:div w:id="439106204">
      <w:bodyDiv w:val="1"/>
      <w:marLeft w:val="0"/>
      <w:marRight w:val="0"/>
      <w:marTop w:val="0"/>
      <w:marBottom w:val="0"/>
      <w:divBdr>
        <w:top w:val="none" w:sz="0" w:space="0" w:color="auto"/>
        <w:left w:val="none" w:sz="0" w:space="0" w:color="auto"/>
        <w:bottom w:val="none" w:sz="0" w:space="0" w:color="auto"/>
        <w:right w:val="none" w:sz="0" w:space="0" w:color="auto"/>
      </w:divBdr>
    </w:div>
    <w:div w:id="661737747">
      <w:bodyDiv w:val="1"/>
      <w:marLeft w:val="0"/>
      <w:marRight w:val="0"/>
      <w:marTop w:val="0"/>
      <w:marBottom w:val="0"/>
      <w:divBdr>
        <w:top w:val="none" w:sz="0" w:space="0" w:color="auto"/>
        <w:left w:val="none" w:sz="0" w:space="0" w:color="auto"/>
        <w:bottom w:val="none" w:sz="0" w:space="0" w:color="auto"/>
        <w:right w:val="none" w:sz="0" w:space="0" w:color="auto"/>
      </w:divBdr>
    </w:div>
    <w:div w:id="16301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umyanovskoesp.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1903CC39035954B8F5B55FD7D7420E16DE31EE4122F351FE2BD6644CF6969FC0661DBFFBS8X2K" TargetMode="External"/><Relationship Id="rId17"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numbering" Target="numbering.xml"/><Relationship Id="rId16" Type="http://schemas.openxmlformats.org/officeDocument/2006/relationships/hyperlink" Target="http://www.pgu.donlan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lyk.mfc@mail.ru" TargetMode="External"/><Relationship Id="rId5" Type="http://schemas.openxmlformats.org/officeDocument/2006/relationships/webSettings" Target="webSettings.xml"/><Relationship Id="rId15" Type="http://schemas.openxmlformats.org/officeDocument/2006/relationships/hyperlink" Target="http://shaumyanovskoesp.ru/" TargetMode="External"/><Relationship Id="rId10" Type="http://schemas.openxmlformats.org/officeDocument/2006/relationships/hyperlink" Target="mailto:egorlyk.mfc@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umyanovskoesp.ru/" TargetMode="External"/><Relationship Id="rId14" Type="http://schemas.openxmlformats.org/officeDocument/2006/relationships/hyperlink" Target="http://www.pgu.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E567-1E05-4B2E-BBC4-EBB84B17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39</Pages>
  <Words>13992</Words>
  <Characters>79759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Доходник</cp:lastModifiedBy>
  <cp:revision>15</cp:revision>
  <cp:lastPrinted>2016-02-11T07:21:00Z</cp:lastPrinted>
  <dcterms:created xsi:type="dcterms:W3CDTF">2016-02-01T11:54:00Z</dcterms:created>
  <dcterms:modified xsi:type="dcterms:W3CDTF">2016-03-29T09:07:00Z</dcterms:modified>
</cp:coreProperties>
</file>