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5" w:rsidRPr="00733CDC" w:rsidRDefault="001C7F05">
      <w:pPr>
        <w:jc w:val="center"/>
        <w:rPr>
          <w:b/>
          <w:bCs/>
          <w:sz w:val="28"/>
          <w:szCs w:val="28"/>
        </w:rPr>
      </w:pPr>
      <w:r w:rsidRPr="00733CDC">
        <w:rPr>
          <w:b/>
          <w:bCs/>
          <w:sz w:val="28"/>
          <w:szCs w:val="28"/>
        </w:rPr>
        <w:t>ПРОТОКОЛ</w:t>
      </w:r>
    </w:p>
    <w:p w:rsidR="002F3C26" w:rsidRPr="00733CDC" w:rsidRDefault="002F3C26" w:rsidP="002F3C26">
      <w:pPr>
        <w:jc w:val="center"/>
        <w:rPr>
          <w:b/>
          <w:bCs/>
          <w:sz w:val="28"/>
          <w:szCs w:val="28"/>
        </w:rPr>
      </w:pPr>
      <w:r w:rsidRPr="00733CDC">
        <w:rPr>
          <w:b/>
          <w:bCs/>
          <w:sz w:val="28"/>
          <w:szCs w:val="28"/>
        </w:rPr>
        <w:t xml:space="preserve">публичных слушаний по проекту Решения  </w:t>
      </w:r>
    </w:p>
    <w:p w:rsidR="002F3C26" w:rsidRPr="002E119F" w:rsidRDefault="002F3C26" w:rsidP="002F3C26">
      <w:pPr>
        <w:jc w:val="center"/>
        <w:rPr>
          <w:b/>
          <w:bCs/>
          <w:sz w:val="28"/>
          <w:szCs w:val="28"/>
        </w:rPr>
      </w:pPr>
      <w:r w:rsidRPr="002E119F">
        <w:rPr>
          <w:b/>
          <w:bCs/>
          <w:sz w:val="28"/>
          <w:szCs w:val="28"/>
        </w:rPr>
        <w:t>«</w:t>
      </w:r>
      <w:r w:rsidR="002E119F" w:rsidRPr="002E119F">
        <w:rPr>
          <w:b/>
          <w:sz w:val="28"/>
          <w:szCs w:val="28"/>
        </w:rPr>
        <w:t xml:space="preserve">О бюджете </w:t>
      </w:r>
      <w:proofErr w:type="spellStart"/>
      <w:r w:rsidR="002E119F" w:rsidRPr="002E119F">
        <w:rPr>
          <w:b/>
          <w:sz w:val="28"/>
          <w:szCs w:val="28"/>
        </w:rPr>
        <w:t>Шаумяновского</w:t>
      </w:r>
      <w:proofErr w:type="spellEnd"/>
      <w:r w:rsidR="002E119F" w:rsidRPr="002E119F">
        <w:rPr>
          <w:b/>
          <w:sz w:val="28"/>
          <w:szCs w:val="28"/>
        </w:rPr>
        <w:t xml:space="preserve"> сельского поселения </w:t>
      </w:r>
      <w:proofErr w:type="spellStart"/>
      <w:r w:rsidR="002E119F" w:rsidRPr="002E119F">
        <w:rPr>
          <w:b/>
          <w:sz w:val="28"/>
          <w:szCs w:val="28"/>
        </w:rPr>
        <w:t>Егорлыкского</w:t>
      </w:r>
      <w:proofErr w:type="spellEnd"/>
      <w:r w:rsidR="002E119F" w:rsidRPr="002E119F">
        <w:rPr>
          <w:b/>
          <w:sz w:val="28"/>
          <w:szCs w:val="28"/>
        </w:rPr>
        <w:t xml:space="preserve"> района </w:t>
      </w:r>
      <w:r w:rsidR="00B30C1F">
        <w:rPr>
          <w:b/>
          <w:sz w:val="28"/>
          <w:szCs w:val="28"/>
        </w:rPr>
        <w:t>на 2015 год и плановый период 2016 и 2017 годов</w:t>
      </w:r>
      <w:r w:rsidRPr="002E119F">
        <w:rPr>
          <w:b/>
          <w:bCs/>
          <w:sz w:val="28"/>
          <w:szCs w:val="28"/>
        </w:rPr>
        <w:t>»</w:t>
      </w:r>
    </w:p>
    <w:p w:rsidR="001C7F05" w:rsidRDefault="001C7F05">
      <w:pPr>
        <w:rPr>
          <w:sz w:val="28"/>
          <w:szCs w:val="28"/>
        </w:rPr>
      </w:pPr>
    </w:p>
    <w:p w:rsidR="001C7F05" w:rsidRDefault="002E119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10652">
        <w:rPr>
          <w:sz w:val="28"/>
          <w:szCs w:val="28"/>
        </w:rPr>
        <w:t>7</w:t>
      </w:r>
      <w:r w:rsidR="00D44B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44BF5">
        <w:rPr>
          <w:sz w:val="28"/>
          <w:szCs w:val="28"/>
        </w:rPr>
        <w:t>.201</w:t>
      </w:r>
      <w:r w:rsidR="00B30C1F">
        <w:rPr>
          <w:sz w:val="28"/>
          <w:szCs w:val="28"/>
        </w:rPr>
        <w:t>4</w:t>
      </w:r>
      <w:r w:rsidR="001C7F05">
        <w:rPr>
          <w:sz w:val="28"/>
          <w:szCs w:val="28"/>
        </w:rPr>
        <w:t xml:space="preserve"> г                                                                   х. </w:t>
      </w:r>
      <w:r w:rsidR="00AE6810">
        <w:rPr>
          <w:sz w:val="28"/>
          <w:szCs w:val="28"/>
        </w:rPr>
        <w:t>Шаумяновский</w:t>
      </w:r>
    </w:p>
    <w:p w:rsidR="001C7F05" w:rsidRDefault="004D4E3D" w:rsidP="00794CC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47646">
        <w:rPr>
          <w:sz w:val="28"/>
          <w:szCs w:val="28"/>
        </w:rPr>
        <w:t>4</w:t>
      </w:r>
      <w:r w:rsidR="001C7F05">
        <w:rPr>
          <w:sz w:val="28"/>
          <w:szCs w:val="28"/>
        </w:rPr>
        <w:t xml:space="preserve">-00                                           </w:t>
      </w:r>
      <w:r w:rsidR="00794CC2">
        <w:rPr>
          <w:sz w:val="28"/>
          <w:szCs w:val="28"/>
        </w:rPr>
        <w:t xml:space="preserve">                               З</w:t>
      </w:r>
      <w:r w:rsidR="001C7F05">
        <w:rPr>
          <w:sz w:val="28"/>
          <w:szCs w:val="28"/>
        </w:rPr>
        <w:t>дание</w:t>
      </w:r>
      <w:r w:rsidR="00AE6810">
        <w:rPr>
          <w:sz w:val="28"/>
          <w:szCs w:val="28"/>
        </w:rPr>
        <w:t xml:space="preserve"> </w:t>
      </w:r>
      <w:proofErr w:type="spellStart"/>
      <w:r w:rsidR="00AE6810">
        <w:rPr>
          <w:sz w:val="28"/>
          <w:szCs w:val="28"/>
        </w:rPr>
        <w:t>Шаумяновского</w:t>
      </w:r>
      <w:proofErr w:type="spellEnd"/>
      <w:r w:rsidR="00794CC2" w:rsidRPr="00794CC2">
        <w:rPr>
          <w:sz w:val="28"/>
          <w:szCs w:val="28"/>
        </w:rPr>
        <w:t xml:space="preserve"> </w:t>
      </w:r>
      <w:r w:rsidR="001C7F05">
        <w:rPr>
          <w:sz w:val="28"/>
          <w:szCs w:val="28"/>
        </w:rPr>
        <w:t>СДК</w:t>
      </w:r>
    </w:p>
    <w:p w:rsidR="001C7F05" w:rsidRDefault="001C7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1C7F05" w:rsidRDefault="004D4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B30C1F">
        <w:rPr>
          <w:sz w:val="28"/>
          <w:szCs w:val="28"/>
        </w:rPr>
        <w:t>71</w:t>
      </w:r>
      <w:r w:rsidR="001C7F05">
        <w:rPr>
          <w:sz w:val="28"/>
          <w:szCs w:val="28"/>
        </w:rPr>
        <w:t xml:space="preserve"> человек</w:t>
      </w:r>
      <w:r w:rsidR="00527D49">
        <w:rPr>
          <w:sz w:val="28"/>
          <w:szCs w:val="28"/>
        </w:rPr>
        <w:t>.</w:t>
      </w:r>
      <w:r w:rsidR="001C7F05">
        <w:rPr>
          <w:sz w:val="28"/>
          <w:szCs w:val="28"/>
        </w:rPr>
        <w:t xml:space="preserve">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  <w:r w:rsidR="00794CC2">
        <w:rPr>
          <w:sz w:val="28"/>
          <w:szCs w:val="28"/>
        </w:rPr>
        <w:t xml:space="preserve"> </w:t>
      </w:r>
      <w:r w:rsidR="00AE6810">
        <w:rPr>
          <w:sz w:val="28"/>
          <w:szCs w:val="28"/>
        </w:rPr>
        <w:t>Аванесян С.Л</w:t>
      </w:r>
      <w:r>
        <w:rPr>
          <w:sz w:val="28"/>
          <w:szCs w:val="28"/>
        </w:rPr>
        <w:t xml:space="preserve">. – председатель Собрания депутатов      </w:t>
      </w:r>
      <w:r w:rsidR="00AE6810">
        <w:rPr>
          <w:sz w:val="28"/>
          <w:szCs w:val="28"/>
        </w:rPr>
        <w:t xml:space="preserve">Шаумяновского </w:t>
      </w:r>
      <w:r>
        <w:rPr>
          <w:sz w:val="28"/>
          <w:szCs w:val="28"/>
        </w:rPr>
        <w:t xml:space="preserve">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  <w:r w:rsidR="00527D49">
        <w:rPr>
          <w:sz w:val="28"/>
          <w:szCs w:val="28"/>
        </w:rPr>
        <w:t xml:space="preserve"> </w:t>
      </w:r>
      <w:r w:rsidR="003023B5">
        <w:rPr>
          <w:sz w:val="28"/>
          <w:szCs w:val="28"/>
        </w:rPr>
        <w:t>Нерсесян</w:t>
      </w:r>
      <w:r w:rsidR="00D00B24">
        <w:rPr>
          <w:sz w:val="28"/>
          <w:szCs w:val="28"/>
        </w:rPr>
        <w:t xml:space="preserve"> </w:t>
      </w:r>
      <w:r w:rsidR="003023B5">
        <w:rPr>
          <w:sz w:val="28"/>
          <w:szCs w:val="28"/>
        </w:rPr>
        <w:t>Р.</w:t>
      </w:r>
      <w:r w:rsidR="00D00B24">
        <w:rPr>
          <w:sz w:val="28"/>
          <w:szCs w:val="28"/>
        </w:rPr>
        <w:t>В.</w:t>
      </w:r>
      <w:r>
        <w:rPr>
          <w:sz w:val="28"/>
          <w:szCs w:val="28"/>
        </w:rPr>
        <w:t xml:space="preserve"> –</w:t>
      </w:r>
      <w:r w:rsidR="00794CC2">
        <w:rPr>
          <w:sz w:val="28"/>
          <w:szCs w:val="28"/>
        </w:rPr>
        <w:t xml:space="preserve"> </w:t>
      </w:r>
      <w:r w:rsidR="003023B5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Администрации </w:t>
      </w:r>
      <w:proofErr w:type="spellStart"/>
      <w:r w:rsidR="00AE6810">
        <w:rPr>
          <w:sz w:val="28"/>
          <w:szCs w:val="28"/>
        </w:rPr>
        <w:t>Шаумяновского</w:t>
      </w:r>
      <w:proofErr w:type="spellEnd"/>
      <w:r w:rsidR="00AE6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</w:p>
    <w:p w:rsidR="001C7F05" w:rsidRDefault="001C7F05">
      <w:pPr>
        <w:jc w:val="both"/>
        <w:rPr>
          <w:sz w:val="28"/>
          <w:szCs w:val="28"/>
        </w:rPr>
      </w:pPr>
    </w:p>
    <w:p w:rsidR="001C7F05" w:rsidRDefault="001C7F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794CC2" w:rsidRPr="00794CC2" w:rsidRDefault="001C7F05" w:rsidP="00794CC2">
      <w:pPr>
        <w:jc w:val="center"/>
        <w:rPr>
          <w:b/>
          <w:bCs/>
          <w:sz w:val="28"/>
          <w:szCs w:val="28"/>
        </w:rPr>
      </w:pPr>
      <w:r w:rsidRPr="00794CC2">
        <w:rPr>
          <w:b/>
          <w:bCs/>
          <w:sz w:val="28"/>
          <w:szCs w:val="28"/>
        </w:rPr>
        <w:t xml:space="preserve">1.Публичные слушания по проекту </w:t>
      </w:r>
      <w:r w:rsidR="00794CC2" w:rsidRPr="00794CC2">
        <w:rPr>
          <w:b/>
          <w:bCs/>
          <w:sz w:val="28"/>
          <w:szCs w:val="28"/>
        </w:rPr>
        <w:t xml:space="preserve">по проекту Решения  </w:t>
      </w:r>
    </w:p>
    <w:p w:rsidR="001C7F05" w:rsidRPr="006928FA" w:rsidRDefault="00794CC2" w:rsidP="00794CC2">
      <w:pPr>
        <w:jc w:val="both"/>
        <w:rPr>
          <w:b/>
          <w:bCs/>
          <w:sz w:val="28"/>
          <w:szCs w:val="28"/>
        </w:rPr>
      </w:pPr>
      <w:r w:rsidRPr="006928FA">
        <w:rPr>
          <w:b/>
          <w:bCs/>
          <w:sz w:val="28"/>
          <w:szCs w:val="28"/>
        </w:rPr>
        <w:t>«</w:t>
      </w:r>
      <w:r w:rsidR="006928FA" w:rsidRPr="006928FA">
        <w:rPr>
          <w:b/>
          <w:sz w:val="28"/>
          <w:szCs w:val="28"/>
        </w:rPr>
        <w:t xml:space="preserve">О бюджете </w:t>
      </w:r>
      <w:proofErr w:type="spellStart"/>
      <w:r w:rsidR="006928FA" w:rsidRPr="006928FA">
        <w:rPr>
          <w:b/>
          <w:sz w:val="28"/>
          <w:szCs w:val="28"/>
        </w:rPr>
        <w:t>Шаумяновского</w:t>
      </w:r>
      <w:proofErr w:type="spellEnd"/>
      <w:r w:rsidR="006928FA" w:rsidRPr="006928FA">
        <w:rPr>
          <w:b/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b/>
          <w:sz w:val="28"/>
          <w:szCs w:val="28"/>
        </w:rPr>
        <w:t>Егорлыкского</w:t>
      </w:r>
      <w:proofErr w:type="spellEnd"/>
      <w:r w:rsidR="006928FA" w:rsidRPr="006928FA">
        <w:rPr>
          <w:b/>
          <w:sz w:val="28"/>
          <w:szCs w:val="28"/>
        </w:rPr>
        <w:t xml:space="preserve"> района </w:t>
      </w:r>
      <w:r w:rsidR="00B30C1F">
        <w:rPr>
          <w:b/>
          <w:sz w:val="28"/>
          <w:szCs w:val="28"/>
        </w:rPr>
        <w:t>на 2015 год и плановый период 2016 и 2017 годов</w:t>
      </w:r>
      <w:r w:rsidRPr="006928FA">
        <w:rPr>
          <w:b/>
          <w:bCs/>
          <w:sz w:val="28"/>
          <w:szCs w:val="28"/>
        </w:rPr>
        <w:t>»</w:t>
      </w:r>
    </w:p>
    <w:p w:rsidR="00794CC2" w:rsidRDefault="00527D49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А</w:t>
      </w:r>
      <w:r w:rsidR="00AE6810" w:rsidRPr="00527D49">
        <w:rPr>
          <w:sz w:val="28"/>
          <w:szCs w:val="28"/>
          <w:u w:val="single"/>
        </w:rPr>
        <w:t xml:space="preserve">ванесян С.Л. </w:t>
      </w:r>
      <w:r w:rsidR="00794CC2">
        <w:rPr>
          <w:sz w:val="28"/>
          <w:szCs w:val="28"/>
        </w:rPr>
        <w:t>–</w:t>
      </w:r>
      <w:r w:rsidR="001C7F05">
        <w:rPr>
          <w:sz w:val="28"/>
          <w:szCs w:val="28"/>
        </w:rPr>
        <w:t xml:space="preserve"> </w:t>
      </w:r>
    </w:p>
    <w:p w:rsidR="00794CC2" w:rsidRPr="00434323" w:rsidRDefault="00794CC2" w:rsidP="00527D49">
      <w:pPr>
        <w:ind w:firstLine="709"/>
        <w:jc w:val="center"/>
        <w:rPr>
          <w:sz w:val="28"/>
          <w:szCs w:val="28"/>
        </w:rPr>
      </w:pPr>
      <w:r w:rsidRPr="00434323">
        <w:rPr>
          <w:sz w:val="28"/>
          <w:szCs w:val="28"/>
        </w:rPr>
        <w:t>Уважаемые присутствующие в зале!</w:t>
      </w:r>
    </w:p>
    <w:p w:rsidR="001C7F05" w:rsidRPr="00794CC2" w:rsidRDefault="001C7F05" w:rsidP="00527D49">
      <w:pPr>
        <w:ind w:firstLine="709"/>
        <w:jc w:val="both"/>
        <w:rPr>
          <w:sz w:val="28"/>
          <w:szCs w:val="28"/>
        </w:rPr>
      </w:pPr>
      <w:proofErr w:type="gramStart"/>
      <w:r w:rsidRPr="00794CC2">
        <w:rPr>
          <w:sz w:val="28"/>
          <w:szCs w:val="28"/>
        </w:rPr>
        <w:t xml:space="preserve">Мы  сегодня  собрались во исполнение ч.3 ст.28 Федерального закона  «Об общих принципах организации местного самоуправления в Российской Федерации» от 06.10.2003 г. №131-ФЗ и </w:t>
      </w:r>
      <w:r w:rsidR="00F81D85" w:rsidRPr="00794CC2">
        <w:rPr>
          <w:sz w:val="28"/>
          <w:szCs w:val="28"/>
        </w:rPr>
        <w:t>ст. 13  Устава муниципального  образования</w:t>
      </w:r>
      <w:r w:rsidRPr="00794CC2">
        <w:rPr>
          <w:sz w:val="28"/>
          <w:szCs w:val="28"/>
        </w:rPr>
        <w:t xml:space="preserve"> «</w:t>
      </w:r>
      <w:proofErr w:type="spellStart"/>
      <w:r w:rsidR="00AE6810" w:rsidRPr="00794CC2">
        <w:rPr>
          <w:sz w:val="28"/>
          <w:szCs w:val="28"/>
        </w:rPr>
        <w:t>Шаумяновское</w:t>
      </w:r>
      <w:proofErr w:type="spellEnd"/>
      <w:r w:rsidR="00AE6810" w:rsidRPr="00794CC2">
        <w:rPr>
          <w:sz w:val="28"/>
          <w:szCs w:val="28"/>
        </w:rPr>
        <w:t xml:space="preserve"> </w:t>
      </w:r>
      <w:r w:rsidRPr="00794CC2">
        <w:rPr>
          <w:sz w:val="28"/>
          <w:szCs w:val="28"/>
        </w:rPr>
        <w:t xml:space="preserve">сельское поселение» для проведения публичных слушаний по проекту </w:t>
      </w:r>
      <w:r w:rsidR="00794CC2" w:rsidRPr="006928FA">
        <w:rPr>
          <w:bCs/>
          <w:sz w:val="28"/>
          <w:szCs w:val="28"/>
        </w:rPr>
        <w:t>Решения 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794CC2" w:rsidRPr="006928FA">
        <w:rPr>
          <w:bCs/>
          <w:sz w:val="28"/>
          <w:szCs w:val="28"/>
        </w:rPr>
        <w:t>»</w:t>
      </w:r>
      <w:r w:rsidRPr="006928FA">
        <w:rPr>
          <w:sz w:val="28"/>
          <w:szCs w:val="28"/>
        </w:rPr>
        <w:t>.</w:t>
      </w:r>
      <w:r w:rsidRPr="00794CC2">
        <w:rPr>
          <w:sz w:val="28"/>
          <w:szCs w:val="28"/>
        </w:rPr>
        <w:t xml:space="preserve"> </w:t>
      </w:r>
      <w:proofErr w:type="gramEnd"/>
    </w:p>
    <w:p w:rsidR="001C7F05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 публичные слушания (председательствова</w:t>
      </w:r>
      <w:r w:rsidR="00AE6810">
        <w:rPr>
          <w:sz w:val="28"/>
          <w:szCs w:val="28"/>
        </w:rPr>
        <w:t>ть) буду, я, Глава Шаумяновского</w:t>
      </w:r>
      <w:r w:rsidR="00F81D85" w:rsidRPr="00F81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Ведение протокола публичных слушаний поручается </w:t>
      </w:r>
      <w:r w:rsidR="003023B5">
        <w:rPr>
          <w:sz w:val="28"/>
          <w:szCs w:val="28"/>
        </w:rPr>
        <w:t>главному бухгалтеру</w:t>
      </w:r>
      <w:r>
        <w:rPr>
          <w:sz w:val="28"/>
          <w:szCs w:val="28"/>
        </w:rPr>
        <w:t xml:space="preserve"> Администрации </w:t>
      </w:r>
      <w:proofErr w:type="spellStart"/>
      <w:r w:rsidR="00AE6810">
        <w:rPr>
          <w:sz w:val="28"/>
          <w:szCs w:val="28"/>
        </w:rPr>
        <w:t>Шаумяновского</w:t>
      </w:r>
      <w:proofErr w:type="spellEnd"/>
      <w:r w:rsidR="00AE68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–</w:t>
      </w:r>
      <w:r w:rsidR="00F81D85" w:rsidRPr="00F81D85">
        <w:rPr>
          <w:sz w:val="28"/>
          <w:szCs w:val="28"/>
        </w:rPr>
        <w:t xml:space="preserve"> </w:t>
      </w:r>
      <w:r w:rsidR="003023B5">
        <w:rPr>
          <w:sz w:val="28"/>
          <w:szCs w:val="28"/>
        </w:rPr>
        <w:t xml:space="preserve">Нерсесян Розе </w:t>
      </w:r>
      <w:proofErr w:type="spellStart"/>
      <w:r w:rsidR="003023B5">
        <w:rPr>
          <w:sz w:val="28"/>
          <w:szCs w:val="28"/>
        </w:rPr>
        <w:t>Вагинаковне</w:t>
      </w:r>
      <w:proofErr w:type="spellEnd"/>
      <w:r w:rsidR="003E43D2">
        <w:rPr>
          <w:sz w:val="28"/>
          <w:szCs w:val="28"/>
        </w:rPr>
        <w:t>.</w:t>
      </w:r>
    </w:p>
    <w:p w:rsidR="001C7F05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на публичных слушаниях присутствуют: депутаты Собрания депутатов </w:t>
      </w:r>
      <w:r w:rsidR="00AE6810">
        <w:rPr>
          <w:sz w:val="28"/>
          <w:szCs w:val="28"/>
        </w:rPr>
        <w:t xml:space="preserve">Шаумяновского </w:t>
      </w:r>
      <w:r>
        <w:rPr>
          <w:sz w:val="28"/>
          <w:szCs w:val="28"/>
        </w:rPr>
        <w:t xml:space="preserve">сельского поселения, руководители учреждений, жители </w:t>
      </w:r>
      <w:r w:rsidR="00AE6810">
        <w:rPr>
          <w:sz w:val="28"/>
          <w:szCs w:val="28"/>
        </w:rPr>
        <w:t xml:space="preserve">Шаумяновского </w:t>
      </w:r>
      <w:r w:rsidR="00F81D85">
        <w:rPr>
          <w:sz w:val="28"/>
          <w:szCs w:val="28"/>
        </w:rPr>
        <w:t>сельского поселения,</w:t>
      </w:r>
      <w:r w:rsidR="00F81D85" w:rsidRPr="00F81D85">
        <w:rPr>
          <w:sz w:val="28"/>
          <w:szCs w:val="28"/>
        </w:rPr>
        <w:t xml:space="preserve"> </w:t>
      </w:r>
      <w:r w:rsidR="00F81D85">
        <w:rPr>
          <w:sz w:val="28"/>
          <w:szCs w:val="28"/>
        </w:rPr>
        <w:t xml:space="preserve">изъявившие </w:t>
      </w:r>
      <w:r>
        <w:rPr>
          <w:sz w:val="28"/>
          <w:szCs w:val="28"/>
        </w:rPr>
        <w:t xml:space="preserve">желание принять участие в публичных слушаниях. </w:t>
      </w:r>
    </w:p>
    <w:p w:rsidR="001C7F05" w:rsidRPr="006928FA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дня   выносится: </w:t>
      </w:r>
      <w:r w:rsidR="00794CC2" w:rsidRPr="00794CC2">
        <w:rPr>
          <w:bCs/>
          <w:sz w:val="28"/>
          <w:szCs w:val="28"/>
        </w:rPr>
        <w:t xml:space="preserve">Решения </w:t>
      </w:r>
      <w:r w:rsidR="00794CC2" w:rsidRPr="006928FA">
        <w:rPr>
          <w:bCs/>
          <w:sz w:val="28"/>
          <w:szCs w:val="28"/>
        </w:rPr>
        <w:t>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794CC2" w:rsidRPr="006928FA">
        <w:rPr>
          <w:bCs/>
          <w:sz w:val="28"/>
          <w:szCs w:val="28"/>
        </w:rPr>
        <w:t>»</w:t>
      </w:r>
      <w:r w:rsidRPr="006928FA">
        <w:rPr>
          <w:sz w:val="28"/>
          <w:szCs w:val="28"/>
        </w:rPr>
        <w:t>.</w:t>
      </w:r>
    </w:p>
    <w:p w:rsidR="001C7F05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предлагается следующий порядок проведения слушаний: </w:t>
      </w:r>
    </w:p>
    <w:p w:rsidR="001C7F05" w:rsidRDefault="001C7F05" w:rsidP="00527D4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слово председательствующего.</w:t>
      </w:r>
    </w:p>
    <w:p w:rsidR="001C7F05" w:rsidRDefault="001C7F05" w:rsidP="00527D4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по проекту решения. </w:t>
      </w:r>
    </w:p>
    <w:p w:rsidR="001C7F05" w:rsidRDefault="001C7F05" w:rsidP="00527D4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докладчику. </w:t>
      </w:r>
    </w:p>
    <w:p w:rsidR="001C7F05" w:rsidRDefault="001C7F05" w:rsidP="00527D4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Замечания, предложения по проекту. </w:t>
      </w:r>
    </w:p>
    <w:p w:rsidR="001C7F05" w:rsidRDefault="001C7F05" w:rsidP="00527D49">
      <w:pPr>
        <w:numPr>
          <w:ilvl w:val="0"/>
          <w:numId w:val="2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Окончание публичных слушаний. </w:t>
      </w:r>
    </w:p>
    <w:p w:rsidR="001C7F05" w:rsidRDefault="001C7F05" w:rsidP="00527D4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устные замечания и предложения высказывать по ходу  обсуждения </w:t>
      </w:r>
      <w:r w:rsidR="00794CC2">
        <w:rPr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 и вносить их в протокол слушаний, а письменные замечания и предложения  приобщить к протоколу публичных слушаний. </w:t>
      </w:r>
    </w:p>
    <w:p w:rsidR="001C7F05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поступившие замечания и предложения будут рассмотрены на заседании Собрания д</w:t>
      </w:r>
      <w:r w:rsidR="00F81D85">
        <w:rPr>
          <w:sz w:val="28"/>
          <w:szCs w:val="28"/>
        </w:rPr>
        <w:t xml:space="preserve">епутатов  при принятии </w:t>
      </w:r>
      <w:r w:rsidR="00794CC2" w:rsidRPr="00794CC2">
        <w:rPr>
          <w:bCs/>
          <w:sz w:val="28"/>
          <w:szCs w:val="28"/>
        </w:rPr>
        <w:t xml:space="preserve">Решения </w:t>
      </w:r>
      <w:r w:rsidR="006928FA" w:rsidRPr="006928FA">
        <w:rPr>
          <w:bCs/>
          <w:sz w:val="28"/>
          <w:szCs w:val="28"/>
        </w:rPr>
        <w:t>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6928FA" w:rsidRPr="006928FA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C7F05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публичных слушаний будет составлено заключение, которое будет опубликовано не позднее </w:t>
      </w:r>
      <w:r w:rsidR="00794CC2">
        <w:rPr>
          <w:sz w:val="28"/>
          <w:szCs w:val="28"/>
        </w:rPr>
        <w:t>15</w:t>
      </w:r>
      <w:r>
        <w:rPr>
          <w:sz w:val="28"/>
          <w:szCs w:val="28"/>
        </w:rPr>
        <w:t xml:space="preserve"> календарных дней со дня проведения публичных слушаний. </w:t>
      </w:r>
    </w:p>
    <w:p w:rsidR="001C7F05" w:rsidRDefault="001C7F05" w:rsidP="00527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по порядку поведения замечания? </w:t>
      </w:r>
      <w:r w:rsidR="006928FA">
        <w:rPr>
          <w:sz w:val="28"/>
          <w:szCs w:val="28"/>
        </w:rPr>
        <w:t>Замечаний нет</w:t>
      </w:r>
      <w:r>
        <w:rPr>
          <w:sz w:val="28"/>
          <w:szCs w:val="28"/>
        </w:rPr>
        <w:t>,</w:t>
      </w:r>
      <w:r w:rsidR="006928FA">
        <w:rPr>
          <w:sz w:val="28"/>
          <w:szCs w:val="28"/>
        </w:rPr>
        <w:t xml:space="preserve"> тогда</w:t>
      </w:r>
      <w:r>
        <w:rPr>
          <w:sz w:val="28"/>
          <w:szCs w:val="28"/>
        </w:rPr>
        <w:t xml:space="preserve"> переходим к рассмотрению проекта </w:t>
      </w:r>
      <w:r w:rsidR="00794CC2" w:rsidRPr="00794CC2">
        <w:rPr>
          <w:bCs/>
          <w:sz w:val="28"/>
          <w:szCs w:val="28"/>
        </w:rPr>
        <w:t xml:space="preserve">Решения </w:t>
      </w:r>
      <w:r w:rsidR="006928FA" w:rsidRPr="006928FA">
        <w:rPr>
          <w:bCs/>
          <w:sz w:val="28"/>
          <w:szCs w:val="28"/>
        </w:rPr>
        <w:t>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6928FA" w:rsidRPr="006928FA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A7F9C" w:rsidRPr="00FA7F9C" w:rsidRDefault="00527D49" w:rsidP="00FA7F9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34323">
        <w:rPr>
          <w:sz w:val="28"/>
          <w:szCs w:val="28"/>
        </w:rPr>
        <w:t xml:space="preserve">Прежде чем </w:t>
      </w:r>
      <w:r>
        <w:rPr>
          <w:sz w:val="28"/>
          <w:szCs w:val="28"/>
        </w:rPr>
        <w:t xml:space="preserve">приступить к обсуждению проекта </w:t>
      </w:r>
      <w:r w:rsidRPr="00434323">
        <w:rPr>
          <w:sz w:val="28"/>
          <w:szCs w:val="28"/>
        </w:rPr>
        <w:t>Р</w:t>
      </w:r>
      <w:r>
        <w:rPr>
          <w:sz w:val="28"/>
          <w:szCs w:val="28"/>
        </w:rPr>
        <w:t>ешения</w:t>
      </w:r>
      <w:r w:rsidRPr="00434323">
        <w:rPr>
          <w:sz w:val="28"/>
          <w:szCs w:val="28"/>
        </w:rPr>
        <w:t xml:space="preserve"> </w:t>
      </w:r>
      <w:r w:rsidRPr="00434323">
        <w:rPr>
          <w:bCs/>
          <w:sz w:val="28"/>
          <w:szCs w:val="28"/>
        </w:rPr>
        <w:t>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6928FA" w:rsidRPr="006928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»</w:t>
      </w:r>
      <w:r w:rsidRPr="004343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EB3A85">
        <w:rPr>
          <w:bCs/>
          <w:sz w:val="28"/>
          <w:szCs w:val="28"/>
        </w:rPr>
        <w:t xml:space="preserve">сообщаю, что </w:t>
      </w:r>
      <w:r w:rsidR="00247646" w:rsidRPr="00EB3A85">
        <w:rPr>
          <w:bCs/>
          <w:sz w:val="28"/>
          <w:szCs w:val="28"/>
        </w:rPr>
        <w:t>27</w:t>
      </w:r>
      <w:r w:rsidRPr="00EB3A85">
        <w:rPr>
          <w:sz w:val="28"/>
          <w:szCs w:val="28"/>
        </w:rPr>
        <w:t>.</w:t>
      </w:r>
      <w:r w:rsidR="00247646" w:rsidRPr="00EB3A85">
        <w:rPr>
          <w:sz w:val="28"/>
          <w:szCs w:val="28"/>
        </w:rPr>
        <w:t>11</w:t>
      </w:r>
      <w:r w:rsidRPr="00EB3A85">
        <w:rPr>
          <w:sz w:val="28"/>
          <w:szCs w:val="28"/>
        </w:rPr>
        <w:t>.201</w:t>
      </w:r>
      <w:r w:rsidR="00EB3A85" w:rsidRPr="00EB3A85">
        <w:rPr>
          <w:sz w:val="28"/>
          <w:szCs w:val="28"/>
        </w:rPr>
        <w:t>4</w:t>
      </w:r>
      <w:r w:rsidRPr="00EB3A85">
        <w:rPr>
          <w:sz w:val="28"/>
          <w:szCs w:val="28"/>
        </w:rPr>
        <w:t xml:space="preserve"> года </w:t>
      </w:r>
      <w:r w:rsidR="003023B5" w:rsidRPr="00EB3A85">
        <w:rPr>
          <w:sz w:val="28"/>
          <w:szCs w:val="28"/>
        </w:rPr>
        <w:t xml:space="preserve"> в </w:t>
      </w:r>
      <w:r w:rsidR="00247646" w:rsidRPr="00EB3A85">
        <w:rPr>
          <w:sz w:val="28"/>
          <w:szCs w:val="28"/>
        </w:rPr>
        <w:t>информационно</w:t>
      </w:r>
      <w:r w:rsidR="00105A5B">
        <w:rPr>
          <w:sz w:val="28"/>
          <w:szCs w:val="28"/>
        </w:rPr>
        <w:t>м</w:t>
      </w:r>
      <w:r w:rsidR="00247646" w:rsidRPr="00EB3A85">
        <w:rPr>
          <w:sz w:val="28"/>
          <w:szCs w:val="28"/>
        </w:rPr>
        <w:t xml:space="preserve"> бюллетен</w:t>
      </w:r>
      <w:r w:rsidR="00105A5B">
        <w:rPr>
          <w:sz w:val="28"/>
          <w:szCs w:val="28"/>
        </w:rPr>
        <w:t>е</w:t>
      </w:r>
      <w:r w:rsidR="00247646" w:rsidRPr="00EB3A85">
        <w:rPr>
          <w:sz w:val="28"/>
          <w:szCs w:val="28"/>
        </w:rPr>
        <w:t xml:space="preserve"> </w:t>
      </w:r>
      <w:r w:rsidR="003023B5" w:rsidRPr="00EB3A85">
        <w:rPr>
          <w:sz w:val="28"/>
          <w:szCs w:val="28"/>
        </w:rPr>
        <w:t>«Муниципальн</w:t>
      </w:r>
      <w:r w:rsidR="00247646" w:rsidRPr="00EB3A85">
        <w:rPr>
          <w:sz w:val="28"/>
          <w:szCs w:val="28"/>
        </w:rPr>
        <w:t>ый вестник</w:t>
      </w:r>
      <w:r w:rsidR="003023B5" w:rsidRPr="00EB3A85">
        <w:rPr>
          <w:sz w:val="28"/>
          <w:szCs w:val="28"/>
        </w:rPr>
        <w:t>»</w:t>
      </w:r>
      <w:r w:rsidR="00EB3A85" w:rsidRPr="00EB3A85">
        <w:rPr>
          <w:sz w:val="28"/>
          <w:szCs w:val="28"/>
        </w:rPr>
        <w:t xml:space="preserve"> №21</w:t>
      </w:r>
      <w:r w:rsidR="003023B5" w:rsidRPr="00EB3A85">
        <w:rPr>
          <w:sz w:val="28"/>
          <w:szCs w:val="28"/>
        </w:rPr>
        <w:t xml:space="preserve"> был опубликован </w:t>
      </w:r>
      <w:r w:rsidRPr="00EB3A85">
        <w:rPr>
          <w:sz w:val="28"/>
          <w:szCs w:val="28"/>
        </w:rPr>
        <w:t xml:space="preserve">проект   Решения  </w:t>
      </w:r>
      <w:r w:rsidRPr="00EB3A85">
        <w:rPr>
          <w:bCs/>
          <w:sz w:val="28"/>
          <w:szCs w:val="28"/>
        </w:rPr>
        <w:t>«</w:t>
      </w:r>
      <w:r w:rsidR="006928FA" w:rsidRPr="00EB3A85">
        <w:rPr>
          <w:sz w:val="28"/>
          <w:szCs w:val="28"/>
        </w:rPr>
        <w:t xml:space="preserve">О бюджете </w:t>
      </w:r>
      <w:proofErr w:type="spellStart"/>
      <w:r w:rsidR="006928FA" w:rsidRPr="00EB3A85">
        <w:rPr>
          <w:sz w:val="28"/>
          <w:szCs w:val="28"/>
        </w:rPr>
        <w:t>Шаумяновского</w:t>
      </w:r>
      <w:proofErr w:type="spellEnd"/>
      <w:r w:rsidR="006928FA" w:rsidRPr="00EB3A85">
        <w:rPr>
          <w:sz w:val="28"/>
          <w:szCs w:val="28"/>
        </w:rPr>
        <w:t xml:space="preserve"> сельского поселения </w:t>
      </w:r>
      <w:proofErr w:type="spellStart"/>
      <w:r w:rsidR="006928FA" w:rsidRPr="00EB3A85">
        <w:rPr>
          <w:sz w:val="28"/>
          <w:szCs w:val="28"/>
        </w:rPr>
        <w:t>Егорлыкского</w:t>
      </w:r>
      <w:proofErr w:type="spellEnd"/>
      <w:r w:rsidR="006928FA" w:rsidRPr="00EB3A85">
        <w:rPr>
          <w:sz w:val="28"/>
          <w:szCs w:val="28"/>
        </w:rPr>
        <w:t xml:space="preserve"> района </w:t>
      </w:r>
      <w:r w:rsidR="00B30C1F" w:rsidRPr="00EB3A85">
        <w:rPr>
          <w:sz w:val="28"/>
          <w:szCs w:val="28"/>
        </w:rPr>
        <w:t>на 2015 год и плановый период 2016 и 2017 годов</w:t>
      </w:r>
      <w:r w:rsidR="006928FA" w:rsidRPr="00EB3A85">
        <w:rPr>
          <w:bCs/>
          <w:sz w:val="28"/>
          <w:szCs w:val="28"/>
        </w:rPr>
        <w:t>»</w:t>
      </w:r>
      <w:r w:rsidRPr="00EB3A85">
        <w:rPr>
          <w:bCs/>
          <w:sz w:val="28"/>
          <w:szCs w:val="28"/>
        </w:rPr>
        <w:t xml:space="preserve">, </w:t>
      </w:r>
      <w:r w:rsidR="00247646" w:rsidRPr="00EB3A85">
        <w:rPr>
          <w:bCs/>
          <w:sz w:val="28"/>
          <w:szCs w:val="28"/>
        </w:rPr>
        <w:t>а также постановление №</w:t>
      </w:r>
      <w:r w:rsidR="00910652" w:rsidRPr="00EB3A85">
        <w:rPr>
          <w:bCs/>
          <w:sz w:val="28"/>
          <w:szCs w:val="28"/>
        </w:rPr>
        <w:t>82 от</w:t>
      </w:r>
      <w:proofErr w:type="gramEnd"/>
      <w:r w:rsidR="00910652" w:rsidRPr="00EB3A85">
        <w:rPr>
          <w:bCs/>
          <w:sz w:val="28"/>
          <w:szCs w:val="28"/>
        </w:rPr>
        <w:t xml:space="preserve"> 27.11.2014</w:t>
      </w:r>
      <w:r w:rsidR="00247646" w:rsidRPr="00EB3A85">
        <w:rPr>
          <w:bCs/>
          <w:sz w:val="28"/>
          <w:szCs w:val="28"/>
        </w:rPr>
        <w:t>г. «О назначении публичных слушаний по проекту решения ««</w:t>
      </w:r>
      <w:r w:rsidR="00247646" w:rsidRPr="006928FA">
        <w:rPr>
          <w:sz w:val="28"/>
          <w:szCs w:val="28"/>
        </w:rPr>
        <w:t xml:space="preserve">О бюджете </w:t>
      </w:r>
      <w:proofErr w:type="spellStart"/>
      <w:r w:rsidR="00247646" w:rsidRPr="006928FA">
        <w:rPr>
          <w:sz w:val="28"/>
          <w:szCs w:val="28"/>
        </w:rPr>
        <w:t>Шаумяновского</w:t>
      </w:r>
      <w:proofErr w:type="spellEnd"/>
      <w:r w:rsidR="00247646" w:rsidRPr="006928FA">
        <w:rPr>
          <w:sz w:val="28"/>
          <w:szCs w:val="28"/>
        </w:rPr>
        <w:t xml:space="preserve"> сельского поселения </w:t>
      </w:r>
      <w:proofErr w:type="spellStart"/>
      <w:r w:rsidR="00247646" w:rsidRPr="006928FA">
        <w:rPr>
          <w:sz w:val="28"/>
          <w:szCs w:val="28"/>
        </w:rPr>
        <w:t>Егорлыкского</w:t>
      </w:r>
      <w:proofErr w:type="spellEnd"/>
      <w:r w:rsidR="00247646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247646" w:rsidRPr="006928FA">
        <w:rPr>
          <w:bCs/>
          <w:sz w:val="28"/>
          <w:szCs w:val="28"/>
        </w:rPr>
        <w:t>»</w:t>
      </w:r>
      <w:r w:rsidR="00247646">
        <w:rPr>
          <w:bCs/>
          <w:sz w:val="28"/>
          <w:szCs w:val="28"/>
        </w:rPr>
        <w:t xml:space="preserve">, </w:t>
      </w:r>
      <w:r w:rsidRPr="00FA7F9C">
        <w:rPr>
          <w:bCs/>
          <w:sz w:val="28"/>
          <w:szCs w:val="28"/>
        </w:rPr>
        <w:t>выносимый сегодн</w:t>
      </w:r>
      <w:r w:rsidR="00FA7F9C" w:rsidRPr="00FA7F9C">
        <w:rPr>
          <w:bCs/>
          <w:sz w:val="28"/>
          <w:szCs w:val="28"/>
        </w:rPr>
        <w:t>я на публичные слушания</w:t>
      </w:r>
      <w:r w:rsidR="006928FA">
        <w:rPr>
          <w:bCs/>
          <w:sz w:val="28"/>
          <w:szCs w:val="28"/>
        </w:rPr>
        <w:t>.</w:t>
      </w:r>
    </w:p>
    <w:p w:rsidR="00527D49" w:rsidRDefault="00527D49" w:rsidP="00527D49">
      <w:pPr>
        <w:ind w:firstLine="709"/>
        <w:jc w:val="both"/>
        <w:rPr>
          <w:bCs/>
          <w:sz w:val="28"/>
          <w:szCs w:val="28"/>
        </w:rPr>
      </w:pPr>
    </w:p>
    <w:p w:rsidR="00527D49" w:rsidRPr="00434323" w:rsidRDefault="00527D49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Предлагаю перейти непосредственно к обсуждаемому проекту. Слово для выступления предоставляется заведующему сектором экономики и финансов </w:t>
      </w:r>
      <w:proofErr w:type="spellStart"/>
      <w:r w:rsidRPr="00434323">
        <w:rPr>
          <w:sz w:val="28"/>
          <w:szCs w:val="28"/>
        </w:rPr>
        <w:t>Череватенко</w:t>
      </w:r>
      <w:proofErr w:type="spellEnd"/>
      <w:r w:rsidRPr="00434323">
        <w:rPr>
          <w:sz w:val="28"/>
          <w:szCs w:val="28"/>
        </w:rPr>
        <w:t xml:space="preserve"> А.Н. </w:t>
      </w:r>
    </w:p>
    <w:p w:rsidR="00527D49" w:rsidRPr="00434323" w:rsidRDefault="00527D49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  <w:u w:val="single"/>
        </w:rPr>
        <w:t xml:space="preserve">Выступил: </w:t>
      </w:r>
      <w:proofErr w:type="spellStart"/>
      <w:r w:rsidRPr="00434323">
        <w:rPr>
          <w:sz w:val="28"/>
          <w:szCs w:val="28"/>
          <w:u w:val="single"/>
        </w:rPr>
        <w:t>Череватенко</w:t>
      </w:r>
      <w:proofErr w:type="spellEnd"/>
      <w:r w:rsidRPr="00434323">
        <w:rPr>
          <w:sz w:val="28"/>
          <w:szCs w:val="28"/>
          <w:u w:val="single"/>
        </w:rPr>
        <w:t xml:space="preserve"> А.Н.</w:t>
      </w:r>
      <w:r>
        <w:rPr>
          <w:sz w:val="28"/>
          <w:szCs w:val="28"/>
        </w:rPr>
        <w:t xml:space="preserve"> - </w:t>
      </w:r>
      <w:r w:rsidRPr="00434323">
        <w:rPr>
          <w:sz w:val="28"/>
          <w:szCs w:val="28"/>
        </w:rPr>
        <w:t xml:space="preserve">Проект решения  </w:t>
      </w:r>
      <w:r w:rsidR="006928FA" w:rsidRPr="006928FA">
        <w:rPr>
          <w:bCs/>
          <w:sz w:val="28"/>
          <w:szCs w:val="28"/>
        </w:rPr>
        <w:t>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6928FA" w:rsidRPr="006928FA">
        <w:rPr>
          <w:bCs/>
          <w:sz w:val="28"/>
          <w:szCs w:val="28"/>
        </w:rPr>
        <w:t>»</w:t>
      </w:r>
      <w:r w:rsidRPr="0043432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был зачитан полностью</w:t>
      </w:r>
      <w:r w:rsidRPr="00434323">
        <w:rPr>
          <w:sz w:val="28"/>
          <w:szCs w:val="28"/>
        </w:rPr>
        <w:t xml:space="preserve">. </w:t>
      </w:r>
    </w:p>
    <w:p w:rsidR="00527D49" w:rsidRPr="00434323" w:rsidRDefault="00527D49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  <w:u w:val="single"/>
        </w:rPr>
        <w:t>Аванесян С.Л.</w:t>
      </w:r>
      <w:r w:rsidRPr="00434323">
        <w:rPr>
          <w:sz w:val="28"/>
          <w:szCs w:val="28"/>
        </w:rPr>
        <w:t xml:space="preserve">: Предлагаю всем участникам публичных слушаний  высказать имеющиеся замечания или предложения по проекту  </w:t>
      </w:r>
      <w:r w:rsidR="006928FA" w:rsidRPr="006928FA">
        <w:rPr>
          <w:bCs/>
          <w:sz w:val="28"/>
          <w:szCs w:val="28"/>
        </w:rPr>
        <w:t>«</w:t>
      </w:r>
      <w:r w:rsidR="006928FA" w:rsidRPr="006928FA">
        <w:rPr>
          <w:sz w:val="28"/>
          <w:szCs w:val="28"/>
        </w:rPr>
        <w:t xml:space="preserve">О бюджете </w:t>
      </w:r>
      <w:proofErr w:type="spellStart"/>
      <w:r w:rsidR="006928FA" w:rsidRPr="006928FA">
        <w:rPr>
          <w:sz w:val="28"/>
          <w:szCs w:val="28"/>
        </w:rPr>
        <w:t>Шаумяновского</w:t>
      </w:r>
      <w:proofErr w:type="spellEnd"/>
      <w:r w:rsidR="006928FA" w:rsidRPr="006928FA">
        <w:rPr>
          <w:sz w:val="28"/>
          <w:szCs w:val="28"/>
        </w:rPr>
        <w:t xml:space="preserve"> сельского поселения </w:t>
      </w:r>
      <w:proofErr w:type="spellStart"/>
      <w:r w:rsidR="006928FA" w:rsidRPr="006928FA">
        <w:rPr>
          <w:sz w:val="28"/>
          <w:szCs w:val="28"/>
        </w:rPr>
        <w:t>Егорлыкского</w:t>
      </w:r>
      <w:proofErr w:type="spellEnd"/>
      <w:r w:rsidR="006928FA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6928FA" w:rsidRPr="006928FA">
        <w:rPr>
          <w:bCs/>
          <w:sz w:val="28"/>
          <w:szCs w:val="28"/>
        </w:rPr>
        <w:t>»</w:t>
      </w:r>
      <w:r w:rsidRPr="00434323">
        <w:rPr>
          <w:bCs/>
          <w:sz w:val="28"/>
          <w:szCs w:val="28"/>
        </w:rPr>
        <w:t>.</w:t>
      </w:r>
    </w:p>
    <w:p w:rsidR="00247646" w:rsidRPr="00247646" w:rsidRDefault="00527D49" w:rsidP="00247646">
      <w:pPr>
        <w:ind w:firstLine="709"/>
        <w:jc w:val="both"/>
        <w:rPr>
          <w:bCs/>
          <w:sz w:val="28"/>
          <w:szCs w:val="28"/>
        </w:rPr>
      </w:pPr>
      <w:proofErr w:type="spellStart"/>
      <w:r w:rsidRPr="00434323">
        <w:rPr>
          <w:sz w:val="28"/>
          <w:szCs w:val="28"/>
          <w:u w:val="single"/>
        </w:rPr>
        <w:t>Тарханян</w:t>
      </w:r>
      <w:proofErr w:type="spellEnd"/>
      <w:r w:rsidRPr="00434323">
        <w:rPr>
          <w:sz w:val="28"/>
          <w:szCs w:val="28"/>
          <w:u w:val="single"/>
        </w:rPr>
        <w:t xml:space="preserve"> Н.Л.(</w:t>
      </w:r>
      <w:r w:rsidRPr="00434323">
        <w:rPr>
          <w:sz w:val="28"/>
          <w:szCs w:val="28"/>
        </w:rPr>
        <w:t xml:space="preserve">депутат </w:t>
      </w:r>
      <w:proofErr w:type="spellStart"/>
      <w:r w:rsidRPr="00434323">
        <w:rPr>
          <w:sz w:val="28"/>
          <w:szCs w:val="28"/>
        </w:rPr>
        <w:t>Шаумяновского</w:t>
      </w:r>
      <w:proofErr w:type="spellEnd"/>
      <w:r w:rsidRPr="00434323">
        <w:rPr>
          <w:sz w:val="28"/>
          <w:szCs w:val="28"/>
        </w:rPr>
        <w:t xml:space="preserve"> сельского поселения, председатель депутатской комиссией по бюджету, налогам и собственности): </w:t>
      </w:r>
      <w:r w:rsidR="00FA7F9C">
        <w:rPr>
          <w:sz w:val="28"/>
          <w:szCs w:val="28"/>
        </w:rPr>
        <w:t xml:space="preserve">Собранием депутатов </w:t>
      </w:r>
      <w:proofErr w:type="spellStart"/>
      <w:r w:rsidR="00FA7F9C">
        <w:rPr>
          <w:sz w:val="28"/>
          <w:szCs w:val="28"/>
        </w:rPr>
        <w:t>Шаумяновского</w:t>
      </w:r>
      <w:proofErr w:type="spellEnd"/>
      <w:r w:rsidR="00FA7F9C">
        <w:rPr>
          <w:sz w:val="28"/>
          <w:szCs w:val="28"/>
        </w:rPr>
        <w:t xml:space="preserve"> сельского поселения был рассмотрен проект Решения</w:t>
      </w:r>
      <w:r w:rsidRPr="00434323">
        <w:rPr>
          <w:sz w:val="28"/>
          <w:szCs w:val="28"/>
        </w:rPr>
        <w:t xml:space="preserve"> </w:t>
      </w:r>
      <w:r w:rsidR="00B7782D" w:rsidRPr="006928FA">
        <w:rPr>
          <w:bCs/>
          <w:sz w:val="28"/>
          <w:szCs w:val="28"/>
        </w:rPr>
        <w:t>«</w:t>
      </w:r>
      <w:r w:rsidR="00B7782D" w:rsidRPr="006928FA">
        <w:rPr>
          <w:sz w:val="28"/>
          <w:szCs w:val="28"/>
        </w:rPr>
        <w:t xml:space="preserve">О бюджете </w:t>
      </w:r>
      <w:proofErr w:type="spellStart"/>
      <w:r w:rsidR="00B7782D" w:rsidRPr="006928FA">
        <w:rPr>
          <w:sz w:val="28"/>
          <w:szCs w:val="28"/>
        </w:rPr>
        <w:t>Шаумяновского</w:t>
      </w:r>
      <w:proofErr w:type="spellEnd"/>
      <w:r w:rsidR="00B7782D" w:rsidRPr="006928FA">
        <w:rPr>
          <w:sz w:val="28"/>
          <w:szCs w:val="28"/>
        </w:rPr>
        <w:t xml:space="preserve"> сельского поселения </w:t>
      </w:r>
      <w:proofErr w:type="spellStart"/>
      <w:r w:rsidR="00B7782D" w:rsidRPr="006928FA">
        <w:rPr>
          <w:sz w:val="28"/>
          <w:szCs w:val="28"/>
        </w:rPr>
        <w:t>Егорлыкского</w:t>
      </w:r>
      <w:proofErr w:type="spellEnd"/>
      <w:r w:rsidR="00B7782D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B7782D" w:rsidRPr="006928FA">
        <w:rPr>
          <w:bCs/>
          <w:sz w:val="28"/>
          <w:szCs w:val="28"/>
        </w:rPr>
        <w:t>»</w:t>
      </w:r>
      <w:r w:rsidR="00B7782D">
        <w:rPr>
          <w:bCs/>
          <w:sz w:val="28"/>
          <w:szCs w:val="28"/>
        </w:rPr>
        <w:t xml:space="preserve">. Замечаний и </w:t>
      </w:r>
      <w:r w:rsidR="00A76A4C">
        <w:rPr>
          <w:bCs/>
          <w:sz w:val="28"/>
          <w:szCs w:val="28"/>
        </w:rPr>
        <w:t>предложений со стороны Собрания депутатов не имеется.</w:t>
      </w:r>
      <w:r w:rsidR="00733CDC">
        <w:rPr>
          <w:bCs/>
          <w:sz w:val="28"/>
          <w:szCs w:val="28"/>
        </w:rPr>
        <w:t xml:space="preserve"> По результатам рассмотрения </w:t>
      </w:r>
      <w:r w:rsidR="00A76A4C">
        <w:rPr>
          <w:bCs/>
          <w:sz w:val="28"/>
          <w:szCs w:val="28"/>
        </w:rPr>
        <w:t>проекта</w:t>
      </w:r>
      <w:r w:rsidR="00733CDC">
        <w:rPr>
          <w:bCs/>
          <w:sz w:val="28"/>
          <w:szCs w:val="28"/>
        </w:rPr>
        <w:t xml:space="preserve"> предлагаю</w:t>
      </w:r>
      <w:r w:rsidRPr="00434323">
        <w:rPr>
          <w:bCs/>
          <w:sz w:val="28"/>
          <w:szCs w:val="28"/>
        </w:rPr>
        <w:t xml:space="preserve"> утвердить проект решения</w:t>
      </w:r>
      <w:r w:rsidR="00733CDC">
        <w:rPr>
          <w:bCs/>
          <w:sz w:val="28"/>
          <w:szCs w:val="28"/>
        </w:rPr>
        <w:t>.</w:t>
      </w:r>
    </w:p>
    <w:p w:rsidR="002223A9" w:rsidRDefault="00527D49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  <w:u w:val="single"/>
        </w:rPr>
        <w:t>Аванесян С.Л.</w:t>
      </w:r>
      <w:r w:rsidRPr="00434323">
        <w:rPr>
          <w:sz w:val="28"/>
          <w:szCs w:val="28"/>
        </w:rPr>
        <w:t>:</w:t>
      </w:r>
      <w:r w:rsidR="00247646">
        <w:rPr>
          <w:sz w:val="28"/>
          <w:szCs w:val="28"/>
        </w:rPr>
        <w:t xml:space="preserve"> Также проект решения прошел проверку контрольно-счетного отдела при Собрании депутатов </w:t>
      </w:r>
      <w:proofErr w:type="spellStart"/>
      <w:r w:rsidR="00247646">
        <w:rPr>
          <w:sz w:val="28"/>
          <w:szCs w:val="28"/>
        </w:rPr>
        <w:t>Егорлыкского</w:t>
      </w:r>
      <w:proofErr w:type="spellEnd"/>
      <w:r w:rsidR="00247646">
        <w:rPr>
          <w:sz w:val="28"/>
          <w:szCs w:val="28"/>
        </w:rPr>
        <w:t xml:space="preserve"> района, по </w:t>
      </w:r>
      <w:r w:rsidR="00247646">
        <w:rPr>
          <w:sz w:val="28"/>
          <w:szCs w:val="28"/>
        </w:rPr>
        <w:lastRenderedPageBreak/>
        <w:t>результатам проверки</w:t>
      </w:r>
      <w:r w:rsidR="002223A9">
        <w:rPr>
          <w:sz w:val="28"/>
          <w:szCs w:val="28"/>
        </w:rPr>
        <w:t xml:space="preserve"> проект соответствует целям и задачам в области бюджетной политики, а так же соответствует требованиям БК РФ, и рекомендован к принятию.</w:t>
      </w:r>
      <w:r w:rsidRPr="00434323">
        <w:rPr>
          <w:sz w:val="28"/>
          <w:szCs w:val="28"/>
        </w:rPr>
        <w:t xml:space="preserve"> </w:t>
      </w:r>
    </w:p>
    <w:p w:rsidR="00910652" w:rsidRDefault="00910652" w:rsidP="00910652">
      <w:pPr>
        <w:ind w:firstLine="709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Хуршудян</w:t>
      </w:r>
      <w:proofErr w:type="spellEnd"/>
      <w:r>
        <w:rPr>
          <w:sz w:val="28"/>
          <w:szCs w:val="28"/>
          <w:u w:val="single"/>
        </w:rPr>
        <w:t xml:space="preserve"> Э.Н.</w:t>
      </w:r>
      <w:r w:rsidRPr="005C60AF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Депутаты Собрания депутатов поддерживают предложения </w:t>
      </w:r>
      <w:proofErr w:type="spellStart"/>
      <w:r>
        <w:rPr>
          <w:sz w:val="28"/>
          <w:szCs w:val="28"/>
        </w:rPr>
        <w:t>Тарханян</w:t>
      </w:r>
      <w:proofErr w:type="spellEnd"/>
      <w:r>
        <w:rPr>
          <w:sz w:val="28"/>
          <w:szCs w:val="28"/>
        </w:rPr>
        <w:t xml:space="preserve"> Н.Л. и предлагают утвердить проект решения.</w:t>
      </w:r>
    </w:p>
    <w:p w:rsidR="00910652" w:rsidRDefault="00527D49" w:rsidP="00910652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  <w:u w:val="single"/>
        </w:rPr>
        <w:t>Аванесян С.Л.</w:t>
      </w:r>
      <w:r w:rsidRPr="00434323">
        <w:rPr>
          <w:sz w:val="28"/>
          <w:szCs w:val="28"/>
        </w:rPr>
        <w:t xml:space="preserve">: </w:t>
      </w:r>
      <w:r w:rsidR="00910652">
        <w:rPr>
          <w:sz w:val="28"/>
          <w:szCs w:val="28"/>
        </w:rPr>
        <w:t>Имеются ли</w:t>
      </w:r>
      <w:r w:rsidR="00910652" w:rsidRPr="00434323">
        <w:rPr>
          <w:sz w:val="28"/>
          <w:szCs w:val="28"/>
        </w:rPr>
        <w:t xml:space="preserve"> ещё предложения по проекту решения?</w:t>
      </w:r>
    </w:p>
    <w:p w:rsidR="00910652" w:rsidRPr="00434323" w:rsidRDefault="00910652" w:rsidP="009106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34323">
        <w:rPr>
          <w:sz w:val="28"/>
          <w:szCs w:val="28"/>
        </w:rPr>
        <w:t>Замечаний (</w:t>
      </w:r>
      <w:r>
        <w:rPr>
          <w:sz w:val="28"/>
          <w:szCs w:val="28"/>
        </w:rPr>
        <w:t>предложений) высказано не было.)</w:t>
      </w:r>
    </w:p>
    <w:p w:rsidR="00527D49" w:rsidRPr="00434323" w:rsidRDefault="00527D49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Учитывая, что больше высказываний не поступает, предлагаю завершить публичные слушания </w:t>
      </w:r>
      <w:r w:rsidR="007A355D" w:rsidRPr="006928FA">
        <w:rPr>
          <w:bCs/>
          <w:sz w:val="28"/>
          <w:szCs w:val="28"/>
        </w:rPr>
        <w:t>«</w:t>
      </w:r>
      <w:r w:rsidR="007A355D" w:rsidRPr="006928FA">
        <w:rPr>
          <w:sz w:val="28"/>
          <w:szCs w:val="28"/>
        </w:rPr>
        <w:t xml:space="preserve">О бюджете </w:t>
      </w:r>
      <w:proofErr w:type="spellStart"/>
      <w:r w:rsidR="007A355D" w:rsidRPr="006928FA">
        <w:rPr>
          <w:sz w:val="28"/>
          <w:szCs w:val="28"/>
        </w:rPr>
        <w:t>Шаумяновского</w:t>
      </w:r>
      <w:proofErr w:type="spellEnd"/>
      <w:r w:rsidR="007A355D" w:rsidRPr="006928FA">
        <w:rPr>
          <w:sz w:val="28"/>
          <w:szCs w:val="28"/>
        </w:rPr>
        <w:t xml:space="preserve"> сельского поселения </w:t>
      </w:r>
      <w:proofErr w:type="spellStart"/>
      <w:r w:rsidR="007A355D" w:rsidRPr="006928FA">
        <w:rPr>
          <w:sz w:val="28"/>
          <w:szCs w:val="28"/>
        </w:rPr>
        <w:t>Егорлыкского</w:t>
      </w:r>
      <w:proofErr w:type="spellEnd"/>
      <w:r w:rsidR="007A355D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7A355D" w:rsidRPr="006928FA">
        <w:rPr>
          <w:bCs/>
          <w:sz w:val="28"/>
          <w:szCs w:val="28"/>
        </w:rPr>
        <w:t>»</w:t>
      </w:r>
      <w:r w:rsidRPr="00434323">
        <w:rPr>
          <w:bCs/>
          <w:sz w:val="28"/>
          <w:szCs w:val="28"/>
        </w:rPr>
        <w:t>.</w:t>
      </w:r>
      <w:r w:rsidRPr="00434323">
        <w:rPr>
          <w:sz w:val="28"/>
          <w:szCs w:val="28"/>
        </w:rPr>
        <w:t xml:space="preserve"> Признать публичные слушания состоявшимися. </w:t>
      </w:r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     Решили:</w:t>
      </w:r>
    </w:p>
    <w:p w:rsidR="00794CC2" w:rsidRPr="00434323" w:rsidRDefault="00794CC2" w:rsidP="00527D4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Признать публичные слушания по проекту Решения </w:t>
      </w:r>
      <w:r w:rsidR="00A76A4C" w:rsidRPr="006928FA">
        <w:rPr>
          <w:bCs/>
          <w:sz w:val="28"/>
          <w:szCs w:val="28"/>
        </w:rPr>
        <w:t>«</w:t>
      </w:r>
      <w:r w:rsidR="00A76A4C" w:rsidRPr="006928FA">
        <w:rPr>
          <w:sz w:val="28"/>
          <w:szCs w:val="28"/>
        </w:rPr>
        <w:t xml:space="preserve">О бюджете </w:t>
      </w:r>
      <w:proofErr w:type="spellStart"/>
      <w:r w:rsidR="00A76A4C" w:rsidRPr="006928FA">
        <w:rPr>
          <w:sz w:val="28"/>
          <w:szCs w:val="28"/>
        </w:rPr>
        <w:t>Шаумяновского</w:t>
      </w:r>
      <w:proofErr w:type="spellEnd"/>
      <w:r w:rsidR="00A76A4C" w:rsidRPr="006928FA">
        <w:rPr>
          <w:sz w:val="28"/>
          <w:szCs w:val="28"/>
        </w:rPr>
        <w:t xml:space="preserve"> сельского поселения </w:t>
      </w:r>
      <w:proofErr w:type="spellStart"/>
      <w:r w:rsidR="00A76A4C" w:rsidRPr="006928FA">
        <w:rPr>
          <w:sz w:val="28"/>
          <w:szCs w:val="28"/>
        </w:rPr>
        <w:t>Егорлыкского</w:t>
      </w:r>
      <w:proofErr w:type="spellEnd"/>
      <w:r w:rsidR="00A76A4C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A76A4C" w:rsidRPr="006928FA">
        <w:rPr>
          <w:bCs/>
          <w:sz w:val="28"/>
          <w:szCs w:val="28"/>
        </w:rPr>
        <w:t>»</w:t>
      </w:r>
      <w:r w:rsidRPr="00434323">
        <w:rPr>
          <w:bCs/>
          <w:sz w:val="28"/>
          <w:szCs w:val="28"/>
        </w:rPr>
        <w:t xml:space="preserve"> </w:t>
      </w:r>
      <w:r w:rsidRPr="00434323">
        <w:rPr>
          <w:sz w:val="28"/>
          <w:szCs w:val="28"/>
        </w:rPr>
        <w:t>состоявшимися.</w:t>
      </w:r>
    </w:p>
    <w:p w:rsidR="00794CC2" w:rsidRDefault="00794CC2" w:rsidP="00527D4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Проект решения </w:t>
      </w:r>
      <w:r w:rsidRPr="00434323">
        <w:rPr>
          <w:bCs/>
          <w:sz w:val="28"/>
          <w:szCs w:val="28"/>
        </w:rPr>
        <w:t>«</w:t>
      </w:r>
      <w:r w:rsidR="00A76A4C" w:rsidRPr="006928FA">
        <w:rPr>
          <w:sz w:val="28"/>
          <w:szCs w:val="28"/>
        </w:rPr>
        <w:t xml:space="preserve">О бюджете </w:t>
      </w:r>
      <w:proofErr w:type="spellStart"/>
      <w:r w:rsidR="00A76A4C" w:rsidRPr="006928FA">
        <w:rPr>
          <w:sz w:val="28"/>
          <w:szCs w:val="28"/>
        </w:rPr>
        <w:t>Шаумяновского</w:t>
      </w:r>
      <w:proofErr w:type="spellEnd"/>
      <w:r w:rsidR="00A76A4C" w:rsidRPr="006928FA">
        <w:rPr>
          <w:sz w:val="28"/>
          <w:szCs w:val="28"/>
        </w:rPr>
        <w:t xml:space="preserve"> сельского поселения </w:t>
      </w:r>
      <w:proofErr w:type="spellStart"/>
      <w:r w:rsidR="00A76A4C" w:rsidRPr="006928FA">
        <w:rPr>
          <w:sz w:val="28"/>
          <w:szCs w:val="28"/>
        </w:rPr>
        <w:t>Егорлыкского</w:t>
      </w:r>
      <w:proofErr w:type="spellEnd"/>
      <w:r w:rsidR="00A76A4C"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="00A76A4C" w:rsidRPr="006928FA">
        <w:rPr>
          <w:bCs/>
          <w:sz w:val="28"/>
          <w:szCs w:val="28"/>
        </w:rPr>
        <w:t>»</w:t>
      </w:r>
      <w:r w:rsidRPr="00434323">
        <w:rPr>
          <w:bCs/>
          <w:sz w:val="28"/>
          <w:szCs w:val="28"/>
        </w:rPr>
        <w:t xml:space="preserve"> </w:t>
      </w:r>
      <w:r w:rsidRPr="00434323">
        <w:rPr>
          <w:sz w:val="28"/>
          <w:szCs w:val="28"/>
        </w:rPr>
        <w:t>одобрить.</w:t>
      </w:r>
    </w:p>
    <w:p w:rsidR="00A76A4C" w:rsidRPr="00434323" w:rsidRDefault="00A76A4C" w:rsidP="00527D4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проект решение </w:t>
      </w:r>
      <w:r w:rsidRPr="006928FA">
        <w:rPr>
          <w:bCs/>
          <w:sz w:val="28"/>
          <w:szCs w:val="28"/>
        </w:rPr>
        <w:t>«</w:t>
      </w:r>
      <w:r w:rsidRPr="006928FA">
        <w:rPr>
          <w:sz w:val="28"/>
          <w:szCs w:val="28"/>
        </w:rPr>
        <w:t xml:space="preserve">О бюджете </w:t>
      </w:r>
      <w:proofErr w:type="spellStart"/>
      <w:r w:rsidRPr="006928FA">
        <w:rPr>
          <w:sz w:val="28"/>
          <w:szCs w:val="28"/>
        </w:rPr>
        <w:t>Шаумяновского</w:t>
      </w:r>
      <w:proofErr w:type="spellEnd"/>
      <w:r w:rsidRPr="006928FA">
        <w:rPr>
          <w:sz w:val="28"/>
          <w:szCs w:val="28"/>
        </w:rPr>
        <w:t xml:space="preserve"> сельского поселения </w:t>
      </w:r>
      <w:proofErr w:type="spellStart"/>
      <w:r w:rsidRPr="006928FA">
        <w:rPr>
          <w:sz w:val="28"/>
          <w:szCs w:val="28"/>
        </w:rPr>
        <w:t>Егорлыкского</w:t>
      </w:r>
      <w:proofErr w:type="spellEnd"/>
      <w:r w:rsidRPr="006928FA">
        <w:rPr>
          <w:sz w:val="28"/>
          <w:szCs w:val="28"/>
        </w:rPr>
        <w:t xml:space="preserve"> района </w:t>
      </w:r>
      <w:r w:rsidR="00B30C1F">
        <w:rPr>
          <w:sz w:val="28"/>
          <w:szCs w:val="28"/>
        </w:rPr>
        <w:t>на 2015 год и плановый период 2016 и 2017 годов</w:t>
      </w:r>
      <w:r w:rsidRPr="006928F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Собрание депутатов </w:t>
      </w:r>
      <w:proofErr w:type="spellStart"/>
      <w:r>
        <w:rPr>
          <w:bCs/>
          <w:sz w:val="28"/>
          <w:szCs w:val="28"/>
        </w:rPr>
        <w:t>Шаумяновского</w:t>
      </w:r>
      <w:proofErr w:type="spellEnd"/>
      <w:r>
        <w:rPr>
          <w:bCs/>
          <w:sz w:val="28"/>
          <w:szCs w:val="28"/>
        </w:rPr>
        <w:t xml:space="preserve"> сельского поселения для принятия решения и утверждения бюджета на очередной финансовый год и плановый период.</w:t>
      </w:r>
    </w:p>
    <w:p w:rsidR="00794CC2" w:rsidRPr="00434323" w:rsidRDefault="00794CC2" w:rsidP="00527D49">
      <w:pPr>
        <w:numPr>
          <w:ilvl w:val="0"/>
          <w:numId w:val="1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Заключение и протокол публичных слушаний обнародовать  в срок до </w:t>
      </w:r>
      <w:r w:rsidR="003828ED">
        <w:rPr>
          <w:sz w:val="28"/>
          <w:szCs w:val="28"/>
        </w:rPr>
        <w:t>30</w:t>
      </w:r>
      <w:r w:rsidR="00733CDC">
        <w:rPr>
          <w:sz w:val="28"/>
          <w:szCs w:val="28"/>
        </w:rPr>
        <w:t>.</w:t>
      </w:r>
      <w:r w:rsidR="00A76A4C">
        <w:rPr>
          <w:sz w:val="28"/>
          <w:szCs w:val="28"/>
        </w:rPr>
        <w:t>12</w:t>
      </w:r>
      <w:r w:rsidRPr="00434323">
        <w:rPr>
          <w:sz w:val="28"/>
          <w:szCs w:val="28"/>
        </w:rPr>
        <w:t>.201</w:t>
      </w:r>
      <w:r w:rsidR="00910652">
        <w:rPr>
          <w:sz w:val="28"/>
          <w:szCs w:val="28"/>
        </w:rPr>
        <w:t>4</w:t>
      </w:r>
      <w:r w:rsidRPr="00434323">
        <w:rPr>
          <w:sz w:val="28"/>
          <w:szCs w:val="28"/>
        </w:rPr>
        <w:t xml:space="preserve"> года.</w:t>
      </w:r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Глава </w:t>
      </w:r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  <w:proofErr w:type="spellStart"/>
      <w:r w:rsidRPr="00434323">
        <w:rPr>
          <w:sz w:val="28"/>
          <w:szCs w:val="28"/>
        </w:rPr>
        <w:t>Шаумяновского</w:t>
      </w:r>
      <w:proofErr w:type="spellEnd"/>
      <w:r w:rsidRPr="00434323">
        <w:rPr>
          <w:sz w:val="28"/>
          <w:szCs w:val="28"/>
        </w:rPr>
        <w:t xml:space="preserve"> сельского поселения                          С.Л. Аванесян </w:t>
      </w:r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 Секретарь </w:t>
      </w:r>
      <w:proofErr w:type="gramStart"/>
      <w:r w:rsidRPr="00434323">
        <w:rPr>
          <w:sz w:val="28"/>
          <w:szCs w:val="28"/>
        </w:rPr>
        <w:t>публичных</w:t>
      </w:r>
      <w:proofErr w:type="gramEnd"/>
    </w:p>
    <w:p w:rsidR="00794CC2" w:rsidRPr="00434323" w:rsidRDefault="00794CC2" w:rsidP="00527D49">
      <w:pPr>
        <w:ind w:firstLine="709"/>
        <w:jc w:val="both"/>
        <w:rPr>
          <w:sz w:val="28"/>
          <w:szCs w:val="28"/>
        </w:rPr>
      </w:pPr>
      <w:r w:rsidRPr="00434323">
        <w:rPr>
          <w:sz w:val="28"/>
          <w:szCs w:val="28"/>
        </w:rPr>
        <w:t xml:space="preserve"> слушаний                                                                        </w:t>
      </w:r>
      <w:r w:rsidR="00733CDC">
        <w:rPr>
          <w:sz w:val="28"/>
          <w:szCs w:val="28"/>
        </w:rPr>
        <w:t>Р.В. Нерсесян</w:t>
      </w:r>
    </w:p>
    <w:sectPr w:rsidR="00794CC2" w:rsidRPr="00434323" w:rsidSect="00A963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455AB"/>
    <w:rsid w:val="000D4BDC"/>
    <w:rsid w:val="00105A5B"/>
    <w:rsid w:val="001C7F05"/>
    <w:rsid w:val="00213E5D"/>
    <w:rsid w:val="002223A9"/>
    <w:rsid w:val="00247646"/>
    <w:rsid w:val="002E119F"/>
    <w:rsid w:val="002F3C26"/>
    <w:rsid w:val="003023B5"/>
    <w:rsid w:val="003828ED"/>
    <w:rsid w:val="003E43D2"/>
    <w:rsid w:val="004D4E3D"/>
    <w:rsid w:val="004D598B"/>
    <w:rsid w:val="00527D49"/>
    <w:rsid w:val="005B32A4"/>
    <w:rsid w:val="00635AE0"/>
    <w:rsid w:val="006928FA"/>
    <w:rsid w:val="00733CDC"/>
    <w:rsid w:val="0076515F"/>
    <w:rsid w:val="00794CC2"/>
    <w:rsid w:val="007A355D"/>
    <w:rsid w:val="007E30F1"/>
    <w:rsid w:val="00910652"/>
    <w:rsid w:val="009216EA"/>
    <w:rsid w:val="009E12FB"/>
    <w:rsid w:val="00A76A4C"/>
    <w:rsid w:val="00A96359"/>
    <w:rsid w:val="00AE6810"/>
    <w:rsid w:val="00B22F70"/>
    <w:rsid w:val="00B30C1F"/>
    <w:rsid w:val="00B61DBF"/>
    <w:rsid w:val="00B7782D"/>
    <w:rsid w:val="00C16C20"/>
    <w:rsid w:val="00D00B24"/>
    <w:rsid w:val="00D44BF5"/>
    <w:rsid w:val="00DE5A98"/>
    <w:rsid w:val="00E455AB"/>
    <w:rsid w:val="00E75C12"/>
    <w:rsid w:val="00EA7004"/>
    <w:rsid w:val="00EB3A85"/>
    <w:rsid w:val="00ED3EBE"/>
    <w:rsid w:val="00F60186"/>
    <w:rsid w:val="00F729BB"/>
    <w:rsid w:val="00F81D85"/>
    <w:rsid w:val="00FA4E8F"/>
    <w:rsid w:val="00FA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35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6359"/>
  </w:style>
  <w:style w:type="character" w:customStyle="1" w:styleId="WW-Absatz-Standardschriftart">
    <w:name w:val="WW-Absatz-Standardschriftart"/>
    <w:rsid w:val="00A96359"/>
  </w:style>
  <w:style w:type="character" w:customStyle="1" w:styleId="WW-Absatz-Standardschriftart1">
    <w:name w:val="WW-Absatz-Standardschriftart1"/>
    <w:rsid w:val="00A96359"/>
  </w:style>
  <w:style w:type="character" w:customStyle="1" w:styleId="WW-Absatz-Standardschriftart11">
    <w:name w:val="WW-Absatz-Standardschriftart11"/>
    <w:rsid w:val="00A96359"/>
  </w:style>
  <w:style w:type="character" w:customStyle="1" w:styleId="1">
    <w:name w:val="Основной шрифт абзаца1"/>
    <w:rsid w:val="00A96359"/>
  </w:style>
  <w:style w:type="paragraph" w:customStyle="1" w:styleId="a3">
    <w:name w:val="Заголовок"/>
    <w:basedOn w:val="a"/>
    <w:next w:val="a4"/>
    <w:rsid w:val="00A9635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96359"/>
    <w:pPr>
      <w:jc w:val="both"/>
    </w:pPr>
  </w:style>
  <w:style w:type="paragraph" w:styleId="a5">
    <w:name w:val="List"/>
    <w:basedOn w:val="a4"/>
    <w:rsid w:val="00A96359"/>
    <w:rPr>
      <w:rFonts w:ascii="Arial" w:hAnsi="Arial" w:cs="Tahoma"/>
    </w:rPr>
  </w:style>
  <w:style w:type="paragraph" w:customStyle="1" w:styleId="10">
    <w:name w:val="Название1"/>
    <w:basedOn w:val="a"/>
    <w:rsid w:val="00A9635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96359"/>
    <w:pPr>
      <w:suppressLineNumbers/>
    </w:pPr>
    <w:rPr>
      <w:rFonts w:ascii="Arial" w:hAnsi="Arial" w:cs="Tahoma"/>
    </w:rPr>
  </w:style>
  <w:style w:type="paragraph" w:customStyle="1" w:styleId="a6">
    <w:name w:val="Знак"/>
    <w:basedOn w:val="a"/>
    <w:rsid w:val="00FA7F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 Объединенного сельского поселения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Pravo</dc:creator>
  <cp:lastModifiedBy>User</cp:lastModifiedBy>
  <cp:revision>5</cp:revision>
  <cp:lastPrinted>2012-12-27T08:47:00Z</cp:lastPrinted>
  <dcterms:created xsi:type="dcterms:W3CDTF">2016-03-10T20:33:00Z</dcterms:created>
  <dcterms:modified xsi:type="dcterms:W3CDTF">2016-03-11T08:16:00Z</dcterms:modified>
</cp:coreProperties>
</file>